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BE4AC3" w:rsidP="00C53E90">
            <w:pPr>
              <w:spacing w:line="240" w:lineRule="auto"/>
              <w:ind w:left="-18" w:firstLine="18"/>
              <w:jc w:val="center"/>
              <w:rPr>
                <w:b/>
              </w:rPr>
            </w:pPr>
            <w:bookmarkStart w:id="0" w:name="_GoBack"/>
            <w:bookmarkEnd w:id="0"/>
            <w:r w:rsidRPr="00C335DA">
              <w:rPr>
                <w:b/>
              </w:rPr>
              <w:t>PAYEE DATA RECORD</w:t>
            </w:r>
            <w:r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A71776">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xml:space="preserve">, </w:t>
            </w:r>
            <w:r w:rsidR="005901FC">
              <w:rPr>
                <w:sz w:val="16"/>
                <w:szCs w:val="16"/>
              </w:rPr>
              <w:t xml:space="preserve">and </w:t>
            </w:r>
            <w:r w:rsidR="00DE2C44" w:rsidRPr="00E528AD">
              <w:rPr>
                <w:sz w:val="16"/>
                <w:szCs w:val="16"/>
              </w:rPr>
              <w:t>s</w:t>
            </w:r>
            <w:r w:rsidR="00143FDE" w:rsidRPr="00E528AD">
              <w:rPr>
                <w:sz w:val="16"/>
                <w:szCs w:val="16"/>
              </w:rPr>
              <w:t>ign, date</w:t>
            </w:r>
            <w:r w:rsidR="005901FC">
              <w:rPr>
                <w:sz w:val="16"/>
                <w:szCs w:val="16"/>
              </w:rPr>
              <w:t>.</w:t>
            </w:r>
            <w:r w:rsidR="00143FDE" w:rsidRPr="00E528AD">
              <w:rPr>
                <w:sz w:val="16"/>
                <w:szCs w:val="16"/>
              </w:rPr>
              <w:t xml:space="preserve">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5901FC">
              <w:rPr>
                <w:sz w:val="16"/>
                <w:szCs w:val="16"/>
              </w:rPr>
              <w:t>Return</w:t>
            </w:r>
            <w:r w:rsidR="00464AF5" w:rsidRPr="00E528AD">
              <w:rPr>
                <w:sz w:val="16"/>
                <w:szCs w:val="16"/>
              </w:rPr>
              <w:t xml:space="preserve"> th</w:t>
            </w:r>
            <w:r w:rsidR="005901FC">
              <w:rPr>
                <w:sz w:val="16"/>
                <w:szCs w:val="16"/>
              </w:rPr>
              <w:t xml:space="preserve">is form to your </w:t>
            </w:r>
            <w:r w:rsidR="00464AF5" w:rsidRPr="00E528AD">
              <w:rPr>
                <w:sz w:val="16"/>
                <w:szCs w:val="16"/>
              </w:rPr>
              <w:t>court</w:t>
            </w:r>
            <w:r w:rsidR="00A71776">
              <w:rPr>
                <w:sz w:val="16"/>
                <w:szCs w:val="16"/>
              </w:rPr>
              <w:t xml:space="preserve"> representative who will forward it to the </w:t>
            </w:r>
            <w:r w:rsidR="005901FC">
              <w:rPr>
                <w:sz w:val="16"/>
                <w:szCs w:val="16"/>
              </w:rPr>
              <w:t>Judicial Council of California.</w:t>
            </w:r>
          </w:p>
          <w:p w:rsidR="00661E20" w:rsidRPr="00E528AD" w:rsidRDefault="00661E20" w:rsidP="009D4543">
            <w:pPr>
              <w:spacing w:line="240" w:lineRule="auto"/>
              <w:ind w:right="342"/>
              <w:jc w:val="center"/>
              <w:rPr>
                <w:sz w:val="16"/>
                <w:szCs w:val="16"/>
              </w:rPr>
            </w:pP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2"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F6042D">
              <w:rPr>
                <w:b/>
                <w:sz w:val="16"/>
                <w:szCs w:val="16"/>
              </w:rPr>
            </w:r>
            <w:r w:rsidR="00F6042D">
              <w:rPr>
                <w:b/>
                <w:sz w:val="16"/>
                <w:szCs w:val="16"/>
              </w:rPr>
              <w:fldChar w:fldCharType="separate"/>
            </w:r>
            <w:r w:rsidR="005A5055"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F6042D">
              <w:rPr>
                <w:sz w:val="16"/>
                <w:szCs w:val="16"/>
              </w:rPr>
            </w:r>
            <w:r w:rsidR="00F6042D">
              <w:rPr>
                <w:sz w:val="16"/>
                <w:szCs w:val="16"/>
              </w:rPr>
              <w:fldChar w:fldCharType="separate"/>
            </w:r>
            <w:r w:rsidR="005A5055" w:rsidRPr="00883F88">
              <w:rPr>
                <w:sz w:val="16"/>
                <w:szCs w:val="16"/>
              </w:rPr>
              <w:fldChar w:fldCharType="end"/>
            </w:r>
            <w:bookmarkEnd w:id="7"/>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F6042D">
              <w:rPr>
                <w:sz w:val="16"/>
                <w:szCs w:val="16"/>
              </w:rPr>
            </w:r>
            <w:r w:rsidR="00F6042D">
              <w:rPr>
                <w:sz w:val="16"/>
                <w:szCs w:val="16"/>
              </w:rPr>
              <w:fldChar w:fldCharType="separate"/>
            </w:r>
            <w:r w:rsidR="005A5055"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F6042D">
              <w:rPr>
                <w:sz w:val="16"/>
                <w:szCs w:val="16"/>
              </w:rPr>
            </w:r>
            <w:r w:rsidR="00F6042D">
              <w:rPr>
                <w:sz w:val="16"/>
                <w:szCs w:val="16"/>
              </w:rPr>
              <w:fldChar w:fldCharType="separate"/>
            </w:r>
            <w:r w:rsidR="005A5055"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2E3A7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F6042D">
              <w:rPr>
                <w:sz w:val="16"/>
                <w:szCs w:val="16"/>
              </w:rPr>
            </w:r>
            <w:r w:rsidR="00F6042D">
              <w:rPr>
                <w:sz w:val="16"/>
                <w:szCs w:val="16"/>
              </w:rPr>
              <w:fldChar w:fldCharType="separate"/>
            </w:r>
            <w:r w:rsidR="005A5055"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F6042D">
              <w:rPr>
                <w:sz w:val="16"/>
                <w:szCs w:val="16"/>
              </w:rPr>
            </w:r>
            <w:r w:rsidR="00F6042D">
              <w:rPr>
                <w:sz w:val="16"/>
                <w:szCs w:val="16"/>
              </w:rPr>
              <w:fldChar w:fldCharType="separate"/>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F6042D">
              <w:rPr>
                <w:sz w:val="16"/>
                <w:szCs w:val="16"/>
              </w:rPr>
            </w:r>
            <w:r w:rsidR="00F6042D">
              <w:rPr>
                <w:sz w:val="16"/>
                <w:szCs w:val="16"/>
              </w:rPr>
              <w:fldChar w:fldCharType="separate"/>
            </w:r>
            <w:r w:rsidR="005A5055"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F6042D">
              <w:rPr>
                <w:sz w:val="16"/>
                <w:szCs w:val="16"/>
              </w:rPr>
            </w:r>
            <w:r w:rsidR="00F6042D">
              <w:rPr>
                <w:sz w:val="16"/>
                <w:szCs w:val="16"/>
              </w:rPr>
              <w:fldChar w:fldCharType="separate"/>
            </w:r>
            <w:r w:rsidR="005A5055" w:rsidRPr="00E528AD">
              <w:rPr>
                <w:sz w:val="16"/>
                <w:szCs w:val="16"/>
              </w:rPr>
              <w:fldChar w:fldCharType="end"/>
            </w:r>
            <w:bookmarkEnd w:id="12"/>
            <w:r w:rsidRPr="00E528AD">
              <w:rPr>
                <w:sz w:val="16"/>
                <w:szCs w:val="16"/>
              </w:rPr>
              <w:t xml:space="preserve">  </w:t>
            </w:r>
            <w:r w:rsidR="002E3A7D">
              <w:rPr>
                <w:sz w:val="16"/>
                <w:szCs w:val="16"/>
              </w:rPr>
              <w:t xml:space="preserve"> </w:t>
            </w:r>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F6042D">
              <w:rPr>
                <w:sz w:val="16"/>
                <w:szCs w:val="16"/>
              </w:rPr>
            </w:r>
            <w:r w:rsidR="00F6042D">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F6042D">
              <w:rPr>
                <w:sz w:val="16"/>
                <w:szCs w:val="16"/>
              </w:rPr>
            </w:r>
            <w:r w:rsidR="00F6042D">
              <w:rPr>
                <w:sz w:val="16"/>
                <w:szCs w:val="16"/>
              </w:rPr>
              <w:fldChar w:fldCharType="separate"/>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00F6042D">
              <w:rPr>
                <w:sz w:val="18"/>
                <w:szCs w:val="18"/>
              </w:rPr>
            </w:r>
            <w:r w:rsidR="00F6042D">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00F6042D">
              <w:rPr>
                <w:sz w:val="18"/>
                <w:szCs w:val="18"/>
              </w:rPr>
            </w:r>
            <w:r w:rsidR="00F6042D">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00F6042D">
              <w:rPr>
                <w:sz w:val="16"/>
                <w:szCs w:val="16"/>
              </w:rPr>
            </w:r>
            <w:r w:rsidR="00F6042D">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00F6042D">
              <w:rPr>
                <w:sz w:val="16"/>
                <w:szCs w:val="16"/>
              </w:rPr>
            </w:r>
            <w:r w:rsidR="00F6042D">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VENDOR REPRESENTATIVE'S  NAME (Type or Print)</w:t>
            </w:r>
          </w:p>
          <w:bookmarkStart w:id="19"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20"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1"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2"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2E3A7D" w:rsidRDefault="002E3A7D" w:rsidP="002E3A7D">
            <w:pPr>
              <w:tabs>
                <w:tab w:val="left" w:pos="5310"/>
              </w:tabs>
              <w:rPr>
                <w:sz w:val="8"/>
                <w:szCs w:val="8"/>
              </w:rPr>
            </w:pPr>
          </w:p>
          <w:p w:rsidR="002E3A7D" w:rsidRDefault="002E3A7D" w:rsidP="002E3A7D">
            <w:pPr>
              <w:tabs>
                <w:tab w:val="left" w:pos="5310"/>
              </w:tabs>
            </w:pPr>
            <w:r w:rsidRPr="00F93126">
              <w:rPr>
                <w:sz w:val="18"/>
                <w:szCs w:val="18"/>
              </w:rPr>
              <w:fldChar w:fldCharType="begin">
                <w:ffData>
                  <w:name w:val=""/>
                  <w:enabled/>
                  <w:calcOnExit w:val="0"/>
                  <w:checkBox>
                    <w:sizeAuto/>
                    <w:default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ARBITRATOR                        </w:t>
            </w: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Pr>
                <w:sz w:val="18"/>
                <w:szCs w:val="18"/>
              </w:rPr>
              <w:t xml:space="preserve">  COURT REPORTER                    </w:t>
            </w:r>
            <w:r w:rsidRPr="00F93126">
              <w:rPr>
                <w:sz w:val="18"/>
                <w:szCs w:val="18"/>
              </w:rPr>
              <w:fldChar w:fldCharType="begin">
                <w:ffData>
                  <w:name w:val="Check16"/>
                  <w:enabled/>
                  <w:calcOnExit w:val="0"/>
                  <w:checkBox>
                    <w:sizeAuto/>
                    <w:default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GRAND JUR</w:t>
            </w:r>
            <w:r>
              <w:rPr>
                <w:sz w:val="18"/>
                <w:szCs w:val="18"/>
              </w:rPr>
              <w:t xml:space="preserve">Y    </w:t>
            </w:r>
            <w:r w:rsidRPr="00F93126">
              <w:rPr>
                <w:sz w:val="18"/>
                <w:szCs w:val="18"/>
              </w:rPr>
              <w:fldChar w:fldCharType="begin">
                <w:ffData>
                  <w:name w:val="Check6"/>
                  <w:enabled/>
                  <w:calcOnExit w:val="0"/>
                  <w:checkBox>
                    <w:sizeAuto/>
                    <w:default w:val="0"/>
                    <w:checked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Pr>
                <w:sz w:val="18"/>
                <w:szCs w:val="18"/>
              </w:rPr>
              <w:t xml:space="preserve">  SETTLEMENTS/AWARDS</w:t>
            </w:r>
          </w:p>
          <w:p w:rsidR="002E3A7D" w:rsidRPr="00F93126" w:rsidRDefault="002E3A7D" w:rsidP="002E3A7D">
            <w:pPr>
              <w:spacing w:line="240" w:lineRule="auto"/>
              <w:rPr>
                <w:sz w:val="8"/>
                <w:szCs w:val="8"/>
              </w:rPr>
            </w:pPr>
          </w:p>
          <w:p w:rsidR="002E3A7D" w:rsidRDefault="002E3A7D" w:rsidP="002E3A7D">
            <w:pPr>
              <w:tabs>
                <w:tab w:val="left" w:pos="2520"/>
                <w:tab w:val="left" w:pos="2610"/>
                <w:tab w:val="left" w:pos="5310"/>
              </w:tabs>
              <w:spacing w:line="240" w:lineRule="auto"/>
              <w:rPr>
                <w:sz w:val="18"/>
                <w:szCs w:val="18"/>
              </w:rPr>
            </w:pPr>
            <w:r w:rsidRPr="005338FB">
              <w:rPr>
                <w:sz w:val="18"/>
                <w:szCs w:val="18"/>
              </w:rPr>
              <w:fldChar w:fldCharType="begin">
                <w:ffData>
                  <w:name w:val="Check15"/>
                  <w:enabled/>
                  <w:calcOnExit w:val="0"/>
                  <w:checkBox>
                    <w:sizeAuto/>
                    <w:default w:val="0"/>
                  </w:checkBox>
                </w:ffData>
              </w:fldChar>
            </w:r>
            <w:r w:rsidRPr="005338FB">
              <w:rPr>
                <w:sz w:val="18"/>
                <w:szCs w:val="18"/>
              </w:rPr>
              <w:instrText xml:space="preserve"> FORMCHECKBOX </w:instrText>
            </w:r>
            <w:r w:rsidR="00F6042D">
              <w:rPr>
                <w:sz w:val="18"/>
                <w:szCs w:val="18"/>
              </w:rPr>
            </w:r>
            <w:r w:rsidR="00F6042D">
              <w:rPr>
                <w:sz w:val="18"/>
                <w:szCs w:val="18"/>
              </w:rPr>
              <w:fldChar w:fldCharType="separate"/>
            </w:r>
            <w:r w:rsidRPr="005338FB">
              <w:rPr>
                <w:sz w:val="18"/>
                <w:szCs w:val="18"/>
              </w:rPr>
              <w:fldChar w:fldCharType="end"/>
            </w:r>
            <w:r w:rsidRPr="005338FB">
              <w:rPr>
                <w:sz w:val="18"/>
                <w:szCs w:val="18"/>
              </w:rPr>
              <w:t xml:space="preserve">  BENEFIT PROVIDER</w:t>
            </w:r>
            <w:r>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Pr>
                <w:sz w:val="18"/>
                <w:szCs w:val="18"/>
              </w:rPr>
              <w:t xml:space="preserve">  </w:t>
            </w:r>
            <w:r w:rsidRPr="00F93126">
              <w:rPr>
                <w:sz w:val="18"/>
                <w:szCs w:val="18"/>
              </w:rPr>
              <w:t>DECEASED FINAL PAYMENT</w:t>
            </w:r>
            <w:r>
              <w:rPr>
                <w:sz w:val="18"/>
                <w:szCs w:val="18"/>
              </w:rPr>
              <w:t xml:space="preserve"> </w:t>
            </w:r>
            <w:r w:rsidRPr="00F93126">
              <w:rPr>
                <w:sz w:val="18"/>
                <w:szCs w:val="18"/>
              </w:rPr>
              <w:fldChar w:fldCharType="begin">
                <w:ffData>
                  <w:name w:val="Check16"/>
                  <w:enabled/>
                  <w:calcOnExit w:val="0"/>
                  <w:checkBox>
                    <w:sizeAuto/>
                    <w:default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 MEDIATOR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Pr>
                <w:sz w:val="18"/>
                <w:szCs w:val="18"/>
              </w:rPr>
              <w:t xml:space="preserve">  </w:t>
            </w:r>
            <w:r w:rsidRPr="00F93126">
              <w:rPr>
                <w:sz w:val="18"/>
                <w:szCs w:val="18"/>
              </w:rPr>
              <w:t>VOLUNTEER</w:t>
            </w:r>
            <w:r>
              <w:rPr>
                <w:sz w:val="18"/>
                <w:szCs w:val="18"/>
              </w:rPr>
              <w:t xml:space="preserve">       </w:t>
            </w:r>
          </w:p>
          <w:p w:rsidR="002E3A7D" w:rsidRPr="00F93126" w:rsidRDefault="002E3A7D" w:rsidP="002E3A7D">
            <w:pPr>
              <w:tabs>
                <w:tab w:val="left" w:pos="2520"/>
                <w:tab w:val="left" w:pos="2610"/>
                <w:tab w:val="left" w:pos="5310"/>
              </w:tabs>
              <w:spacing w:line="240" w:lineRule="auto"/>
              <w:rPr>
                <w:sz w:val="8"/>
                <w:szCs w:val="8"/>
              </w:rPr>
            </w:pPr>
          </w:p>
          <w:p w:rsidR="002E3A7D" w:rsidRPr="00F93126" w:rsidRDefault="002E3A7D" w:rsidP="002E3A7D">
            <w:pPr>
              <w:tabs>
                <w:tab w:val="left" w:pos="2520"/>
                <w:tab w:val="left" w:pos="2610"/>
                <w:tab w:val="left" w:pos="5310"/>
              </w:tabs>
              <w:spacing w:line="240" w:lineRule="auto"/>
              <w:rPr>
                <w:sz w:val="8"/>
                <w:szCs w:val="8"/>
              </w:rPr>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sidRPr="00F93126">
              <w:rPr>
                <w:sz w:val="18"/>
                <w:szCs w:val="18"/>
              </w:rPr>
              <w:t xml:space="preserve">  CONTRACTOR</w:t>
            </w:r>
            <w:r>
              <w:rPr>
                <w:sz w:val="18"/>
                <w:szCs w:val="18"/>
              </w:rPr>
              <w:t xml:space="preserve">                      </w:t>
            </w: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 EMPLOYEE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Pr>
                <w:sz w:val="18"/>
                <w:szCs w:val="18"/>
              </w:rPr>
              <w:t xml:space="preserve">  RENT                   </w:t>
            </w:r>
            <w:r w:rsidRPr="00F93126">
              <w:rPr>
                <w:sz w:val="18"/>
                <w:szCs w:val="18"/>
              </w:rPr>
              <w:fldChar w:fldCharType="begin">
                <w:ffData>
                  <w:name w:val="Check17"/>
                  <w:enabled/>
                  <w:calcOnExit w:val="0"/>
                  <w:checkBox>
                    <w:sizeAuto/>
                    <w:default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OTHER</w:t>
            </w:r>
            <w:r>
              <w:rPr>
                <w:sz w:val="18"/>
                <w:szCs w:val="18"/>
              </w:rPr>
              <w:t xml:space="preserve"> </w:t>
            </w:r>
            <w:r>
              <w:rPr>
                <w:i/>
                <w:sz w:val="16"/>
                <w:szCs w:val="16"/>
              </w:rPr>
              <w:t>(</w:t>
            </w:r>
            <w:r w:rsidRPr="00BE34BD">
              <w:rPr>
                <w:b/>
                <w:i/>
                <w:sz w:val="16"/>
                <w:szCs w:val="16"/>
              </w:rPr>
              <w:t>description required</w:t>
            </w:r>
            <w:r>
              <w:rPr>
                <w:sz w:val="18"/>
                <w:szCs w:val="18"/>
              </w:rPr>
              <w:t>)</w:t>
            </w:r>
          </w:p>
          <w:p w:rsidR="002E3A7D" w:rsidRPr="00F93126" w:rsidRDefault="002E3A7D" w:rsidP="002E3A7D">
            <w:pPr>
              <w:spacing w:line="240" w:lineRule="auto"/>
              <w:rPr>
                <w:b/>
                <w:sz w:val="8"/>
                <w:szCs w:val="8"/>
              </w:rPr>
            </w:pPr>
          </w:p>
          <w:p w:rsidR="002E3A7D" w:rsidRPr="00E17DE5" w:rsidRDefault="002E3A7D" w:rsidP="002E3A7D">
            <w:pPr>
              <w:tabs>
                <w:tab w:val="left" w:pos="2520"/>
                <w:tab w:val="left" w:pos="5310"/>
              </w:tabs>
              <w:spacing w:line="240" w:lineRule="auto"/>
              <w:rPr>
                <w:sz w:val="16"/>
                <w:szCs w:val="16"/>
              </w:rPr>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sidRPr="00F93126">
              <w:rPr>
                <w:sz w:val="18"/>
                <w:szCs w:val="18"/>
              </w:rPr>
              <w:t xml:space="preserve">  COURT APPT. COUNSEL</w:t>
            </w:r>
            <w:r>
              <w:rPr>
                <w:sz w:val="18"/>
                <w:szCs w:val="18"/>
              </w:rPr>
              <w:t xml:space="preserve">    </w:t>
            </w:r>
            <w:r w:rsidRPr="00F93126">
              <w:rPr>
                <w:sz w:val="18"/>
                <w:szCs w:val="18"/>
              </w:rPr>
              <w:fldChar w:fldCharType="begin">
                <w:ffData>
                  <w:name w:val="Check17"/>
                  <w:enabled/>
                  <w:calcOnExit w:val="0"/>
                  <w:checkBox>
                    <w:sizeAuto/>
                    <w:default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w:t>
            </w:r>
            <w:r>
              <w:rPr>
                <w:sz w:val="18"/>
                <w:szCs w:val="18"/>
              </w:rPr>
              <w:t xml:space="preserve">GARNISHMENT TRUSTEE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Pr>
                <w:sz w:val="18"/>
                <w:szCs w:val="18"/>
              </w:rPr>
              <w:t xml:space="preserve">  RETIREE</w:t>
            </w:r>
            <w:r w:rsidR="00D71FA6">
              <w:rPr>
                <w:sz w:val="18"/>
                <w:szCs w:val="18"/>
              </w:rPr>
              <w:t xml:space="preserve"> – </w:t>
            </w:r>
            <w:r w:rsidR="00D71FA6" w:rsidRPr="00E17DE5">
              <w:rPr>
                <w:sz w:val="16"/>
                <w:szCs w:val="16"/>
              </w:rPr>
              <w:t>MEDICAL PREMIUM REIMB</w:t>
            </w:r>
            <w:r w:rsidR="00E17DE5" w:rsidRPr="00E17DE5">
              <w:rPr>
                <w:sz w:val="16"/>
                <w:szCs w:val="16"/>
              </w:rPr>
              <w:t>URSE</w:t>
            </w:r>
            <w:r w:rsidR="00D71FA6" w:rsidRPr="00E17DE5">
              <w:rPr>
                <w:sz w:val="16"/>
                <w:szCs w:val="16"/>
              </w:rPr>
              <w:t>.</w:t>
            </w:r>
          </w:p>
          <w:p w:rsidR="002E3A7D" w:rsidRPr="008B473F" w:rsidRDefault="002E3A7D" w:rsidP="002E3A7D">
            <w:pPr>
              <w:spacing w:line="240" w:lineRule="auto"/>
              <w:rPr>
                <w:sz w:val="8"/>
                <w:szCs w:val="8"/>
              </w:rPr>
            </w:pPr>
          </w:p>
          <w:p w:rsidR="002E3A7D" w:rsidRPr="00C16B1D" w:rsidRDefault="002E3A7D" w:rsidP="002E3A7D">
            <w:pPr>
              <w:tabs>
                <w:tab w:val="left" w:pos="5310"/>
              </w:tabs>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F6042D">
              <w:rPr>
                <w:sz w:val="18"/>
                <w:szCs w:val="18"/>
              </w:rPr>
            </w:r>
            <w:r w:rsidR="00F6042D">
              <w:rPr>
                <w:sz w:val="18"/>
                <w:szCs w:val="18"/>
              </w:rPr>
              <w:fldChar w:fldCharType="separate"/>
            </w:r>
            <w:r w:rsidRPr="00F93126">
              <w:rPr>
                <w:sz w:val="18"/>
                <w:szCs w:val="18"/>
              </w:rPr>
              <w:fldChar w:fldCharType="end"/>
            </w:r>
            <w:r>
              <w:rPr>
                <w:sz w:val="18"/>
                <w:szCs w:val="18"/>
              </w:rPr>
              <w:t xml:space="preserve">  </w:t>
            </w:r>
            <w:r w:rsidRPr="00F93126">
              <w:rPr>
                <w:sz w:val="18"/>
                <w:szCs w:val="18"/>
              </w:rPr>
              <w:t>COURT INTERPRETER: (</w:t>
            </w:r>
            <w:r w:rsidRPr="00BE34BD">
              <w:rPr>
                <w:b/>
                <w:i/>
                <w:sz w:val="16"/>
                <w:szCs w:val="16"/>
              </w:rPr>
              <w:t>indicate language</w:t>
            </w:r>
            <w:r w:rsidRPr="00F93126">
              <w:rPr>
                <w:sz w:val="18"/>
                <w:szCs w:val="18"/>
              </w:rPr>
              <w:t>)</w:t>
            </w:r>
            <w:r>
              <w:rPr>
                <w:sz w:val="18"/>
                <w:szCs w:val="18"/>
              </w:rPr>
              <w:t xml:space="preserve"> __________________</w:t>
            </w:r>
            <w:r>
              <w:rPr>
                <w:rStyle w:val="PlaceholderText"/>
                <w:sz w:val="18"/>
                <w:szCs w:val="18"/>
              </w:rPr>
              <w:t xml:space="preserve">  </w:t>
            </w:r>
            <w:r w:rsidRPr="005338FB">
              <w:rPr>
                <w:sz w:val="18"/>
                <w:szCs w:val="18"/>
              </w:rPr>
              <w:fldChar w:fldCharType="begin">
                <w:ffData>
                  <w:name w:val="Check6"/>
                  <w:enabled/>
                  <w:calcOnExit w:val="0"/>
                  <w:checkBox>
                    <w:sizeAuto/>
                    <w:default w:val="0"/>
                    <w:checked w:val="0"/>
                  </w:checkBox>
                </w:ffData>
              </w:fldChar>
            </w:r>
            <w:r w:rsidRPr="005338FB">
              <w:rPr>
                <w:sz w:val="18"/>
                <w:szCs w:val="18"/>
              </w:rPr>
              <w:instrText xml:space="preserve"> FORMCHECKBOX </w:instrText>
            </w:r>
            <w:r w:rsidR="00F6042D">
              <w:rPr>
                <w:sz w:val="18"/>
                <w:szCs w:val="18"/>
              </w:rPr>
            </w:r>
            <w:r w:rsidR="00F6042D">
              <w:rPr>
                <w:sz w:val="18"/>
                <w:szCs w:val="18"/>
              </w:rPr>
              <w:fldChar w:fldCharType="separate"/>
            </w:r>
            <w:r w:rsidRPr="005338FB">
              <w:rPr>
                <w:sz w:val="18"/>
                <w:szCs w:val="18"/>
              </w:rPr>
              <w:fldChar w:fldCharType="end"/>
            </w:r>
            <w:r w:rsidRPr="005338FB">
              <w:rPr>
                <w:sz w:val="18"/>
                <w:szCs w:val="18"/>
              </w:rPr>
              <w:t xml:space="preserve">  RETIREE – “IN LIEU OF” PAYMENT</w:t>
            </w:r>
          </w:p>
          <w:p w:rsidR="00143FDE" w:rsidRPr="002E3A7D" w:rsidRDefault="00143FDE" w:rsidP="002E3A7D">
            <w:pPr>
              <w:rPr>
                <w:sz w:val="8"/>
                <w:szCs w:val="8"/>
              </w:rPr>
            </w:pP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3"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3"/>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4"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4"/>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5901FC">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1D33BD">
              <w:rPr>
                <w:sz w:val="16"/>
                <w:szCs w:val="16"/>
              </w:rPr>
              <w:t>3</w:t>
            </w:r>
            <w:r w:rsidR="005901FC">
              <w:rPr>
                <w:sz w:val="16"/>
                <w:szCs w:val="16"/>
              </w:rPr>
              <w:t>/8/201</w:t>
            </w:r>
            <w:r w:rsidR="001D33BD">
              <w:rPr>
                <w:sz w:val="16"/>
                <w:szCs w:val="16"/>
              </w:rPr>
              <w:t>9</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8"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9"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0"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2D" w:rsidRDefault="00F6042D" w:rsidP="00544532">
      <w:pPr>
        <w:spacing w:line="240" w:lineRule="auto"/>
      </w:pPr>
      <w:r>
        <w:separator/>
      </w:r>
    </w:p>
  </w:endnote>
  <w:endnote w:type="continuationSeparator" w:id="0">
    <w:p w:rsidR="00F6042D" w:rsidRDefault="00F6042D"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2D" w:rsidRDefault="00F6042D" w:rsidP="00544532">
      <w:pPr>
        <w:spacing w:line="240" w:lineRule="auto"/>
      </w:pPr>
      <w:r>
        <w:separator/>
      </w:r>
    </w:p>
  </w:footnote>
  <w:footnote w:type="continuationSeparator" w:id="0">
    <w:p w:rsidR="00F6042D" w:rsidRDefault="00F6042D" w:rsidP="005445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9"/>
    <w:rsid w:val="000027E8"/>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C6E"/>
    <w:rsid w:val="001C3E33"/>
    <w:rsid w:val="001D33BD"/>
    <w:rsid w:val="001D5EA7"/>
    <w:rsid w:val="001E7807"/>
    <w:rsid w:val="001F1A02"/>
    <w:rsid w:val="001F61A5"/>
    <w:rsid w:val="001F67D7"/>
    <w:rsid w:val="00230C3D"/>
    <w:rsid w:val="002643B0"/>
    <w:rsid w:val="00264DE5"/>
    <w:rsid w:val="00291BE6"/>
    <w:rsid w:val="0029367D"/>
    <w:rsid w:val="002B31A8"/>
    <w:rsid w:val="002E3A7D"/>
    <w:rsid w:val="00300595"/>
    <w:rsid w:val="00325CB1"/>
    <w:rsid w:val="00326961"/>
    <w:rsid w:val="00344343"/>
    <w:rsid w:val="00371BD2"/>
    <w:rsid w:val="003720C0"/>
    <w:rsid w:val="00385193"/>
    <w:rsid w:val="0039374A"/>
    <w:rsid w:val="003A7351"/>
    <w:rsid w:val="003A7DF4"/>
    <w:rsid w:val="003B7416"/>
    <w:rsid w:val="003E4063"/>
    <w:rsid w:val="003F2008"/>
    <w:rsid w:val="003F6E6E"/>
    <w:rsid w:val="00414915"/>
    <w:rsid w:val="0044048B"/>
    <w:rsid w:val="004428D9"/>
    <w:rsid w:val="0044374A"/>
    <w:rsid w:val="0044652A"/>
    <w:rsid w:val="00464AF5"/>
    <w:rsid w:val="00472DBE"/>
    <w:rsid w:val="00475857"/>
    <w:rsid w:val="004D5DBD"/>
    <w:rsid w:val="004E4492"/>
    <w:rsid w:val="004E4EA1"/>
    <w:rsid w:val="004E7A81"/>
    <w:rsid w:val="004F1F61"/>
    <w:rsid w:val="0051152E"/>
    <w:rsid w:val="00513B56"/>
    <w:rsid w:val="005338FB"/>
    <w:rsid w:val="00544532"/>
    <w:rsid w:val="00553DD6"/>
    <w:rsid w:val="00566C4E"/>
    <w:rsid w:val="00570C61"/>
    <w:rsid w:val="00571F31"/>
    <w:rsid w:val="005901FC"/>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94AC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B2DDA"/>
    <w:rsid w:val="007C1D80"/>
    <w:rsid w:val="007C3499"/>
    <w:rsid w:val="0080285A"/>
    <w:rsid w:val="008067A1"/>
    <w:rsid w:val="00806F2C"/>
    <w:rsid w:val="00822AFE"/>
    <w:rsid w:val="008305A8"/>
    <w:rsid w:val="00883F88"/>
    <w:rsid w:val="00892914"/>
    <w:rsid w:val="00897483"/>
    <w:rsid w:val="008B473F"/>
    <w:rsid w:val="008D14A1"/>
    <w:rsid w:val="008D1570"/>
    <w:rsid w:val="00900E85"/>
    <w:rsid w:val="00915694"/>
    <w:rsid w:val="00933607"/>
    <w:rsid w:val="00933CB1"/>
    <w:rsid w:val="00941D5F"/>
    <w:rsid w:val="0095384B"/>
    <w:rsid w:val="0096037B"/>
    <w:rsid w:val="00970890"/>
    <w:rsid w:val="00971549"/>
    <w:rsid w:val="00973900"/>
    <w:rsid w:val="009772E9"/>
    <w:rsid w:val="009810AC"/>
    <w:rsid w:val="00992ED1"/>
    <w:rsid w:val="009948CA"/>
    <w:rsid w:val="00997941"/>
    <w:rsid w:val="00997B37"/>
    <w:rsid w:val="009A55CE"/>
    <w:rsid w:val="009B443E"/>
    <w:rsid w:val="009C6E34"/>
    <w:rsid w:val="009D4543"/>
    <w:rsid w:val="00A00BA0"/>
    <w:rsid w:val="00A017D9"/>
    <w:rsid w:val="00A1238C"/>
    <w:rsid w:val="00A13571"/>
    <w:rsid w:val="00A25CB1"/>
    <w:rsid w:val="00A27C9A"/>
    <w:rsid w:val="00A455E0"/>
    <w:rsid w:val="00A65C34"/>
    <w:rsid w:val="00A71776"/>
    <w:rsid w:val="00A93C60"/>
    <w:rsid w:val="00A9597D"/>
    <w:rsid w:val="00AA2CEB"/>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5A41"/>
    <w:rsid w:val="00C871B8"/>
    <w:rsid w:val="00C871D6"/>
    <w:rsid w:val="00C932CD"/>
    <w:rsid w:val="00C949A0"/>
    <w:rsid w:val="00CE01C1"/>
    <w:rsid w:val="00CE6A47"/>
    <w:rsid w:val="00CF07F3"/>
    <w:rsid w:val="00CF294E"/>
    <w:rsid w:val="00D06C49"/>
    <w:rsid w:val="00D20BBF"/>
    <w:rsid w:val="00D33C0A"/>
    <w:rsid w:val="00D471F0"/>
    <w:rsid w:val="00D57F80"/>
    <w:rsid w:val="00D71FA6"/>
    <w:rsid w:val="00D81C1F"/>
    <w:rsid w:val="00D8329D"/>
    <w:rsid w:val="00D91C66"/>
    <w:rsid w:val="00DE2C44"/>
    <w:rsid w:val="00DE58CA"/>
    <w:rsid w:val="00DF0A53"/>
    <w:rsid w:val="00DF441D"/>
    <w:rsid w:val="00DF55E3"/>
    <w:rsid w:val="00E17B1A"/>
    <w:rsid w:val="00E17DE5"/>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042D"/>
    <w:rsid w:val="00F6699E"/>
    <w:rsid w:val="00F7146F"/>
    <w:rsid w:val="00F8253E"/>
    <w:rsid w:val="00F93126"/>
    <w:rsid w:val="00F97136"/>
    <w:rsid w:val="00FB60A4"/>
    <w:rsid w:val="00FC050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C01C59-C50B-4B3B-9B23-4351D8C9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5857"/>
    <w:rPr>
      <w:rFonts w:ascii="Arial" w:eastAsia="Times New Roman" w:hAnsi="Arial"/>
      <w:b/>
      <w:bCs/>
      <w:kern w:val="32"/>
      <w:sz w:val="32"/>
      <w:szCs w:val="32"/>
    </w:rPr>
  </w:style>
  <w:style w:type="character" w:customStyle="1" w:styleId="Heading2Char">
    <w:name w:val="Heading 2 Char"/>
    <w:link w:val="Heading2"/>
    <w:uiPriority w:val="9"/>
    <w:rsid w:val="00475857"/>
    <w:rPr>
      <w:rFonts w:ascii="Arial" w:eastAsia="Times New Roman" w:hAnsi="Arial"/>
      <w:b/>
      <w:bCs/>
      <w:i/>
      <w:iCs/>
      <w:sz w:val="28"/>
      <w:szCs w:val="28"/>
    </w:rPr>
  </w:style>
  <w:style w:type="character" w:customStyle="1" w:styleId="Heading3Char">
    <w:name w:val="Heading 3 Char"/>
    <w:link w:val="Heading3"/>
    <w:uiPriority w:val="9"/>
    <w:rsid w:val="00475857"/>
    <w:rPr>
      <w:rFonts w:ascii="Arial" w:eastAsia="Times New Roman" w:hAnsi="Arial"/>
      <w:b/>
      <w:bCs/>
      <w:sz w:val="26"/>
      <w:szCs w:val="26"/>
    </w:rPr>
  </w:style>
  <w:style w:type="character" w:customStyle="1" w:styleId="Heading6Char">
    <w:name w:val="Heading 6 Char"/>
    <w:link w:val="Heading6"/>
    <w:uiPriority w:val="9"/>
    <w:semiHidden/>
    <w:rsid w:val="00475857"/>
    <w:rPr>
      <w:b/>
      <w:bCs/>
    </w:rPr>
  </w:style>
  <w:style w:type="character" w:customStyle="1" w:styleId="Heading7Char">
    <w:name w:val="Heading 7 Char"/>
    <w:link w:val="Heading7"/>
    <w:uiPriority w:val="9"/>
    <w:semiHidden/>
    <w:rsid w:val="00475857"/>
    <w:rPr>
      <w:sz w:val="24"/>
      <w:szCs w:val="24"/>
    </w:rPr>
  </w:style>
  <w:style w:type="character" w:customStyle="1" w:styleId="Heading8Char">
    <w:name w:val="Heading 8 Char"/>
    <w:link w:val="Heading8"/>
    <w:uiPriority w:val="9"/>
    <w:semiHidden/>
    <w:rsid w:val="00475857"/>
    <w:rPr>
      <w:i/>
      <w:iCs/>
      <w:sz w:val="24"/>
      <w:szCs w:val="24"/>
    </w:rPr>
  </w:style>
  <w:style w:type="character" w:customStyle="1" w:styleId="Heading9Char">
    <w:name w:val="Heading 9 Char"/>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6699E"/>
    <w:rPr>
      <w:color w:val="808080"/>
    </w:rPr>
  </w:style>
  <w:style w:type="character" w:styleId="Hyperlink">
    <w:name w:val="Hyperlink"/>
    <w:rsid w:val="001A3EB1"/>
    <w:rPr>
      <w:color w:val="0000FF"/>
      <w:u w:val="single"/>
    </w:rPr>
  </w:style>
  <w:style w:type="character" w:styleId="FollowedHyperlink">
    <w:name w:val="FollowedHyperlink"/>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link w:val="Header"/>
    <w:rsid w:val="00544532"/>
    <w:rPr>
      <w:sz w:val="24"/>
      <w:szCs w:val="24"/>
      <w:lang w:bidi="en-US"/>
    </w:rPr>
  </w:style>
  <w:style w:type="character" w:customStyle="1" w:styleId="Heading4Char">
    <w:name w:val="Heading 4 Char"/>
    <w:link w:val="Heading4"/>
    <w:semiHidden/>
    <w:rsid w:val="00544532"/>
    <w:rPr>
      <w:rFonts w:ascii="Calibri" w:eastAsia="Times New Roman" w:hAnsi="Calibri" w:cs="Times New Roman"/>
      <w:b/>
      <w:bCs/>
      <w:sz w:val="28"/>
      <w:szCs w:val="28"/>
      <w:lang w:bidi="en-US"/>
    </w:rPr>
  </w:style>
  <w:style w:type="character" w:customStyle="1" w:styleId="Heading5Char">
    <w:name w:val="Heading 5 Char"/>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cs.gen@ftb.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s.gov/businesses/international/index.html" TargetMode="External"/><Relationship Id="rId4" Type="http://schemas.openxmlformats.org/officeDocument/2006/relationships/settings" Target="settings.xml"/><Relationship Id="rId9" Type="http://schemas.openxmlformats.org/officeDocument/2006/relationships/hyperlink" Target="http://www.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B8E8-3F18-41C9-89FD-A200ADCE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11192</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Ventura Superior Court</cp:lastModifiedBy>
  <cp:revision>2</cp:revision>
  <cp:lastPrinted>2019-03-08T17:42:00Z</cp:lastPrinted>
  <dcterms:created xsi:type="dcterms:W3CDTF">2019-05-15T18:34:00Z</dcterms:created>
  <dcterms:modified xsi:type="dcterms:W3CDTF">2019-05-15T18:34:00Z</dcterms:modified>
  <cp:contentStatus/>
</cp:coreProperties>
</file>