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9E85" w14:textId="77777777" w:rsidR="0050136C" w:rsidRDefault="0050136C" w:rsidP="00540B97">
      <w:pPr>
        <w:pStyle w:val="Heading3"/>
      </w:pPr>
    </w:p>
    <w:p w14:paraId="61232D6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D91C780" w14:textId="77777777" w:rsidR="0050136C" w:rsidRDefault="0050136C" w:rsidP="0050136C">
      <w:pPr>
        <w:jc w:val="center"/>
        <w:rPr>
          <w:b/>
          <w:i/>
          <w:color w:val="000000"/>
        </w:rPr>
      </w:pPr>
    </w:p>
    <w:p w14:paraId="7C9F2F5F" w14:textId="77777777" w:rsidR="0050136C" w:rsidRDefault="0050136C" w:rsidP="0050136C">
      <w:pPr>
        <w:jc w:val="center"/>
        <w:rPr>
          <w:b/>
          <w:i/>
          <w:color w:val="000000"/>
        </w:rPr>
      </w:pPr>
    </w:p>
    <w:p w14:paraId="01E9405C"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6C56ABD0" w14:textId="77777777" w:rsidR="003834C8" w:rsidRDefault="003834C8" w:rsidP="003834C8">
      <w:pPr>
        <w:pStyle w:val="BodyText"/>
        <w:tabs>
          <w:tab w:val="clear" w:pos="360"/>
        </w:tabs>
        <w:spacing w:before="120" w:after="120"/>
        <w:ind w:left="720"/>
        <w:jc w:val="both"/>
        <w:rPr>
          <w:b/>
          <w:bCs/>
          <w:color w:val="000000"/>
        </w:rPr>
      </w:pPr>
    </w:p>
    <w:p w14:paraId="540A32B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648737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482860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E5CA6AA"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372A5B8" w14:textId="77777777" w:rsidR="0050136C" w:rsidRDefault="0050136C" w:rsidP="0050136C">
      <w:pPr>
        <w:pStyle w:val="BodyText"/>
        <w:tabs>
          <w:tab w:val="clear" w:pos="360"/>
        </w:tabs>
        <w:spacing w:before="120" w:after="120"/>
        <w:jc w:val="both"/>
        <w:rPr>
          <w:bCs/>
          <w:color w:val="000000"/>
        </w:rPr>
      </w:pPr>
    </w:p>
    <w:p w14:paraId="004C5525"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B6B22FE" w14:textId="77777777" w:rsidR="003834C8" w:rsidRDefault="003834C8" w:rsidP="0050136C">
      <w:pPr>
        <w:pStyle w:val="BodyText3"/>
        <w:rPr>
          <w:sz w:val="24"/>
          <w:szCs w:val="24"/>
        </w:rPr>
      </w:pPr>
    </w:p>
    <w:p w14:paraId="282A26BE"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E4A627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41D1F47"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1C45D6B3" w14:textId="77777777" w:rsidR="003834C8" w:rsidRDefault="003834C8" w:rsidP="009C1CE8">
            <w:pPr>
              <w:tabs>
                <w:tab w:val="left" w:pos="3600"/>
              </w:tabs>
              <w:rPr>
                <w:sz w:val="18"/>
              </w:rPr>
            </w:pPr>
            <w:r>
              <w:rPr>
                <w:rFonts w:ascii="Arial" w:hAnsi="Arial"/>
                <w:sz w:val="28"/>
              </w:rPr>
              <w:sym w:font="Wingdings" w:char="F03F"/>
            </w:r>
          </w:p>
        </w:tc>
      </w:tr>
      <w:tr w:rsidR="003834C8" w14:paraId="2076A69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6B0A6CE"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01FC076E" w14:textId="77777777" w:rsidR="003834C8" w:rsidRDefault="003834C8" w:rsidP="009C1CE8">
            <w:pPr>
              <w:tabs>
                <w:tab w:val="left" w:pos="3600"/>
              </w:tabs>
              <w:rPr>
                <w:sz w:val="16"/>
              </w:rPr>
            </w:pPr>
          </w:p>
          <w:p w14:paraId="3CB5AB3A" w14:textId="77777777" w:rsidR="003834C8" w:rsidRDefault="003834C8" w:rsidP="009C1CE8">
            <w:pPr>
              <w:tabs>
                <w:tab w:val="left" w:pos="3600"/>
              </w:tabs>
              <w:rPr>
                <w:sz w:val="16"/>
              </w:rPr>
            </w:pPr>
          </w:p>
        </w:tc>
      </w:tr>
      <w:tr w:rsidR="003834C8" w14:paraId="4FA03EE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2E2BE0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519AC8AA" w14:textId="77777777" w:rsidR="003834C8" w:rsidRPr="00D720E4" w:rsidRDefault="003834C8" w:rsidP="003834C8">
      <w:pPr>
        <w:autoSpaceDE w:val="0"/>
        <w:autoSpaceDN w:val="0"/>
        <w:ind w:left="720" w:hanging="720"/>
      </w:pPr>
    </w:p>
    <w:p w14:paraId="3A1105F0" w14:textId="77777777" w:rsidR="003834C8" w:rsidRPr="00D720E4" w:rsidRDefault="003834C8" w:rsidP="003834C8">
      <w:pPr>
        <w:autoSpaceDE w:val="0"/>
        <w:autoSpaceDN w:val="0"/>
        <w:ind w:left="720" w:hanging="720"/>
        <w:rPr>
          <w:iCs/>
        </w:rPr>
      </w:pPr>
    </w:p>
    <w:p w14:paraId="3A1D9C68" w14:textId="77777777" w:rsidR="003834C8" w:rsidRPr="00094E5C" w:rsidRDefault="003834C8" w:rsidP="003834C8">
      <w:pPr>
        <w:rPr>
          <w:b/>
          <w:u w:val="single"/>
        </w:rPr>
      </w:pPr>
    </w:p>
    <w:p w14:paraId="1D0621EB" w14:textId="77777777" w:rsidR="0050136C" w:rsidRPr="008B7A8C" w:rsidRDefault="0050136C" w:rsidP="0050136C">
      <w:pPr>
        <w:jc w:val="center"/>
        <w:rPr>
          <w:b/>
          <w:i/>
          <w:color w:val="000000"/>
        </w:rPr>
      </w:pPr>
    </w:p>
    <w:p w14:paraId="0F4FE993" w14:textId="77777777" w:rsidR="0050136C" w:rsidRPr="008B7A8C" w:rsidRDefault="0050136C" w:rsidP="0050136C">
      <w:pPr>
        <w:jc w:val="center"/>
        <w:rPr>
          <w:b/>
          <w:i/>
          <w:color w:val="000000"/>
        </w:rPr>
      </w:pPr>
    </w:p>
    <w:p w14:paraId="07C05E88"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A6D8" w14:textId="77777777" w:rsidR="005C1FCC" w:rsidRDefault="005C1FCC" w:rsidP="0050136C">
      <w:r>
        <w:separator/>
      </w:r>
    </w:p>
  </w:endnote>
  <w:endnote w:type="continuationSeparator" w:id="0">
    <w:p w14:paraId="0750BAE7"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7794" w14:textId="77777777" w:rsidR="00C341DD" w:rsidRDefault="00C34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803894"/>
      <w:docPartObj>
        <w:docPartGallery w:val="Page Numbers (Bottom of Page)"/>
        <w:docPartUnique/>
      </w:docPartObj>
    </w:sdtPr>
    <w:sdtEndPr>
      <w:rPr>
        <w:color w:val="7F7F7F" w:themeColor="background1" w:themeShade="7F"/>
        <w:spacing w:val="60"/>
      </w:rPr>
    </w:sdtEndPr>
    <w:sdtContent>
      <w:p w14:paraId="72428CD5" w14:textId="424B730C" w:rsidR="000428D0" w:rsidRDefault="000428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4B96">
          <w:rPr>
            <w:noProof/>
          </w:rPr>
          <w:t>1</w:t>
        </w:r>
        <w:r>
          <w:rPr>
            <w:noProof/>
          </w:rPr>
          <w:fldChar w:fldCharType="end"/>
        </w:r>
        <w:r>
          <w:t xml:space="preserve"> | </w:t>
        </w:r>
        <w:r>
          <w:rPr>
            <w:color w:val="7F7F7F" w:themeColor="background1" w:themeShade="7F"/>
            <w:spacing w:val="60"/>
          </w:rPr>
          <w:t>Page</w:t>
        </w:r>
      </w:p>
    </w:sdtContent>
  </w:sdt>
  <w:p w14:paraId="42D64C47" w14:textId="2A522E61" w:rsidR="003D1C75" w:rsidRPr="00C341DD" w:rsidRDefault="00AA4B96" w:rsidP="00291C4D">
    <w:pPr>
      <w:pStyle w:val="Footer"/>
      <w:rPr>
        <w:sz w:val="20"/>
        <w:szCs w:val="20"/>
      </w:rPr>
    </w:pPr>
    <w:r>
      <w:rPr>
        <w:sz w:val="20"/>
        <w:szCs w:val="20"/>
      </w:rPr>
      <w:t>v.</w:t>
    </w:r>
    <w:bookmarkStart w:id="0" w:name="_GoBack"/>
    <w:bookmarkEnd w:id="0"/>
    <w:r w:rsidR="000428D0" w:rsidRPr="00C341DD">
      <w:rPr>
        <w:sz w:val="20"/>
        <w:szCs w:val="20"/>
      </w:rPr>
      <w:t xml:space="preserve"> 1/3/14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4378" w14:textId="77777777" w:rsidR="00C341DD" w:rsidRDefault="00C3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9BEE" w14:textId="77777777" w:rsidR="005C1FCC" w:rsidRDefault="005C1FCC" w:rsidP="0050136C">
      <w:r>
        <w:separator/>
      </w:r>
    </w:p>
  </w:footnote>
  <w:footnote w:type="continuationSeparator" w:id="0">
    <w:p w14:paraId="484235A4"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74BB" w14:textId="77777777" w:rsidR="00C341DD" w:rsidRDefault="00C34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D15B" w14:textId="575C12E1" w:rsidR="000428D0" w:rsidRPr="000428D0" w:rsidRDefault="000428D0" w:rsidP="000428D0">
    <w:pPr>
      <w:pStyle w:val="Header"/>
      <w:pBdr>
        <w:bottom w:val="single" w:sz="4" w:space="1" w:color="auto"/>
      </w:pBdr>
      <w:rPr>
        <w:sz w:val="20"/>
        <w:szCs w:val="20"/>
      </w:rPr>
    </w:pPr>
    <w:r w:rsidRPr="000428D0">
      <w:rPr>
        <w:sz w:val="20"/>
        <w:szCs w:val="20"/>
      </w:rPr>
      <w:t>Ventura Superior Court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D831" w14:textId="77777777" w:rsidR="00C341DD" w:rsidRDefault="00C34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50136C"/>
    <w:rsid w:val="00037E7E"/>
    <w:rsid w:val="000428D0"/>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E3068"/>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083F"/>
    <w:rsid w:val="008C1D3A"/>
    <w:rsid w:val="008D63B8"/>
    <w:rsid w:val="008F684E"/>
    <w:rsid w:val="009306FF"/>
    <w:rsid w:val="009A1F2C"/>
    <w:rsid w:val="009C1CE8"/>
    <w:rsid w:val="009C61DB"/>
    <w:rsid w:val="009F3E33"/>
    <w:rsid w:val="00A17FF5"/>
    <w:rsid w:val="00AA4B96"/>
    <w:rsid w:val="00B614E6"/>
    <w:rsid w:val="00BD7FCB"/>
    <w:rsid w:val="00C341DD"/>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9D7930"/>
  <w15:docId w15:val="{F9FC4B1D-0824-4322-9BCF-2E756510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D9F0-96A5-43BD-A4DD-AADDDBD20707}">
  <ds:schemaRefs>
    <ds:schemaRef ds:uri="http://schemas.openxmlformats.org/officeDocument/2006/bibliography"/>
  </ds:schemaRefs>
</ds:datastoreItem>
</file>

<file path=customXml/itemProps2.xml><?xml version="1.0" encoding="utf-8"?>
<ds:datastoreItem xmlns:ds="http://schemas.openxmlformats.org/officeDocument/2006/customXml" ds:itemID="{93871B5A-D5E2-4F64-8693-3047B0FC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Ventura Superior Court</cp:lastModifiedBy>
  <cp:revision>6</cp:revision>
  <dcterms:created xsi:type="dcterms:W3CDTF">2017-07-20T23:14:00Z</dcterms:created>
  <dcterms:modified xsi:type="dcterms:W3CDTF">2017-08-17T17:19:00Z</dcterms:modified>
</cp:coreProperties>
</file>