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E9C" w:rsidRPr="00835428" w:rsidRDefault="00056E9C" w:rsidP="00056E9C">
      <w:pPr>
        <w:pStyle w:val="Heading3"/>
        <w:keepNext w:val="0"/>
        <w:widowControl w:val="0"/>
        <w:spacing w:before="120" w:line="240" w:lineRule="auto"/>
        <w:jc w:val="center"/>
        <w:rPr>
          <w:rFonts w:ascii="Times New Roman" w:hAnsi="Times New Roman"/>
          <w:b w:val="0"/>
          <w:i/>
          <w:caps/>
          <w:smallCaps w:val="0"/>
          <w:color w:val="000000" w:themeColor="text1"/>
          <w:sz w:val="20"/>
        </w:rPr>
      </w:pPr>
      <w:r w:rsidRPr="00835428">
        <w:rPr>
          <w:rFonts w:ascii="Times New Roman" w:hAnsi="Times New Roman"/>
          <w:caps/>
          <w:smallCaps w:val="0"/>
          <w:color w:val="000000" w:themeColor="text1"/>
          <w:sz w:val="20"/>
        </w:rPr>
        <w:t xml:space="preserve">General Terms and Conditions </w:t>
      </w:r>
    </w:p>
    <w:p w:rsidR="00056E9C" w:rsidRPr="00835428" w:rsidRDefault="00056E9C" w:rsidP="00056E9C">
      <w:pPr>
        <w:pStyle w:val="ListParagraph"/>
        <w:numPr>
          <w:ilvl w:val="0"/>
          <w:numId w:val="34"/>
        </w:numPr>
        <w:spacing w:line="240" w:lineRule="auto"/>
        <w:ind w:left="720" w:hanging="720"/>
        <w:contextualSpacing w:val="0"/>
        <w:rPr>
          <w:rFonts w:ascii="Times New Roman" w:hAnsi="Times New Roman"/>
          <w:b/>
          <w:color w:val="000000" w:themeColor="text1"/>
          <w:sz w:val="20"/>
        </w:rPr>
      </w:pPr>
      <w:bookmarkStart w:id="0" w:name="_Ref66686748"/>
      <w:bookmarkStart w:id="1" w:name="_Ref65984472"/>
      <w:r w:rsidRPr="00835428">
        <w:rPr>
          <w:rFonts w:ascii="Times New Roman" w:hAnsi="Times New Roman"/>
          <w:b/>
          <w:color w:val="000000" w:themeColor="text1"/>
          <w:sz w:val="20"/>
        </w:rPr>
        <w:t>Work</w:t>
      </w:r>
    </w:p>
    <w:p w:rsidR="00056E9C" w:rsidRPr="00835428" w:rsidRDefault="00056E9C" w:rsidP="00056E9C">
      <w:pPr>
        <w:pStyle w:val="ListParagraph"/>
        <w:widowControl w:val="0"/>
        <w:spacing w:line="240" w:lineRule="auto"/>
        <w:ind w:left="0"/>
        <w:contextualSpacing w:val="0"/>
        <w:rPr>
          <w:rFonts w:ascii="Times New Roman" w:hAnsi="Times New Roman"/>
          <w:color w:val="000000" w:themeColor="text1"/>
          <w:sz w:val="20"/>
        </w:rPr>
      </w:pPr>
      <w:r w:rsidRPr="00835428">
        <w:rPr>
          <w:rFonts w:ascii="Times New Roman" w:hAnsi="Times New Roman"/>
          <w:color w:val="000000" w:themeColor="text1"/>
          <w:sz w:val="20"/>
        </w:rPr>
        <w:tab/>
        <w:t>1.1</w:t>
      </w:r>
      <w:r w:rsidRPr="00835428">
        <w:rPr>
          <w:rFonts w:ascii="Times New Roman" w:hAnsi="Times New Roman"/>
          <w:color w:val="000000" w:themeColor="text1"/>
          <w:sz w:val="20"/>
        </w:rPr>
        <w:tab/>
      </w:r>
      <w:r w:rsidRPr="00835428">
        <w:rPr>
          <w:rFonts w:ascii="Times New Roman" w:hAnsi="Times New Roman"/>
          <w:color w:val="000000" w:themeColor="text1"/>
          <w:sz w:val="20"/>
          <w:u w:val="single"/>
        </w:rPr>
        <w:t>Work</w:t>
      </w:r>
      <w:r w:rsidRPr="00835428">
        <w:rPr>
          <w:rFonts w:ascii="Times New Roman" w:hAnsi="Times New Roman"/>
          <w:color w:val="000000" w:themeColor="text1"/>
          <w:sz w:val="20"/>
        </w:rPr>
        <w:t xml:space="preserve">. </w:t>
      </w:r>
      <w:bookmarkEnd w:id="0"/>
      <w:bookmarkEnd w:id="1"/>
      <w:r w:rsidRPr="00835428">
        <w:rPr>
          <w:rFonts w:ascii="Times New Roman" w:hAnsi="Times New Roman"/>
          <w:color w:val="000000" w:themeColor="text1"/>
          <w:sz w:val="20"/>
        </w:rPr>
        <w:t xml:space="preserve"> Contractor shall provide the Work described in this Agreement, including the Statement of Work and the Specifications. Except as set forth in the Statement of Work, Contractor is responsible for providing all facilities, materials and resources (including personnel, equipment and </w:t>
      </w:r>
      <w:bookmarkStart w:id="2" w:name="_GoBack"/>
      <w:bookmarkEnd w:id="2"/>
      <w:r w:rsidRPr="00835428">
        <w:rPr>
          <w:rFonts w:ascii="Times New Roman" w:hAnsi="Times New Roman"/>
          <w:color w:val="000000" w:themeColor="text1"/>
          <w:sz w:val="20"/>
        </w:rPr>
        <w:t>software) necessary and appropriate for delivery of the Work and to meet Contractor's obligations under this Agreement.</w:t>
      </w:r>
      <w:bookmarkStart w:id="3" w:name="_Ref65988389"/>
    </w:p>
    <w:p w:rsidR="00056E9C" w:rsidRPr="00835428" w:rsidRDefault="00056E9C" w:rsidP="00056E9C">
      <w:pPr>
        <w:pStyle w:val="ListParagraph"/>
        <w:spacing w:line="240" w:lineRule="auto"/>
        <w:ind w:left="0"/>
        <w:contextualSpacing w:val="0"/>
        <w:rPr>
          <w:rFonts w:ascii="Times New Roman" w:hAnsi="Times New Roman"/>
          <w:b/>
          <w:color w:val="000000" w:themeColor="text1"/>
          <w:sz w:val="20"/>
        </w:rPr>
      </w:pPr>
      <w:r w:rsidRPr="00835428">
        <w:rPr>
          <w:rFonts w:ascii="Times New Roman" w:hAnsi="Times New Roman"/>
          <w:color w:val="000000" w:themeColor="text1"/>
          <w:sz w:val="20"/>
        </w:rPr>
        <w:tab/>
        <w:t xml:space="preserve">1.2 </w:t>
      </w:r>
      <w:r w:rsidRPr="00835428">
        <w:rPr>
          <w:rFonts w:ascii="Times New Roman" w:hAnsi="Times New Roman"/>
          <w:color w:val="000000" w:themeColor="text1"/>
          <w:sz w:val="20"/>
        </w:rPr>
        <w:tab/>
      </w:r>
      <w:r w:rsidRPr="00835428">
        <w:rPr>
          <w:rFonts w:ascii="Times New Roman" w:hAnsi="Times New Roman"/>
          <w:color w:val="000000" w:themeColor="text1"/>
          <w:sz w:val="20"/>
          <w:u w:val="single"/>
        </w:rPr>
        <w:t>Stop Work Orders</w:t>
      </w:r>
      <w:r w:rsidRPr="00835428">
        <w:rPr>
          <w:rFonts w:ascii="Times New Roman" w:hAnsi="Times New Roman"/>
          <w:color w:val="000000" w:themeColor="text1"/>
          <w:sz w:val="20"/>
        </w:rPr>
        <w:t>.</w:t>
      </w:r>
      <w:bookmarkEnd w:id="3"/>
    </w:p>
    <w:p w:rsidR="00056E9C" w:rsidRPr="00835428" w:rsidRDefault="00056E9C" w:rsidP="00056E9C">
      <w:pPr>
        <w:pStyle w:val="Heading3"/>
        <w:keepNext w:val="0"/>
        <w:spacing w:before="120" w:line="240" w:lineRule="auto"/>
        <w:rPr>
          <w:rFonts w:ascii="Times New Roman" w:hAnsi="Times New Roman"/>
          <w:b w:val="0"/>
          <w:smallCaps w:val="0"/>
          <w:color w:val="000000" w:themeColor="text1"/>
          <w:sz w:val="20"/>
        </w:rPr>
      </w:pPr>
      <w:bookmarkStart w:id="4" w:name="_Ref31438204"/>
      <w:r w:rsidRPr="00835428">
        <w:rPr>
          <w:rFonts w:ascii="Times New Roman" w:hAnsi="Times New Roman"/>
          <w:b w:val="0"/>
          <w:smallCaps w:val="0"/>
          <w:color w:val="000000" w:themeColor="text1"/>
          <w:sz w:val="20"/>
        </w:rPr>
        <w:tab/>
        <w:t xml:space="preserve">(a)          </w:t>
      </w:r>
      <w:r w:rsidRPr="00835428">
        <w:rPr>
          <w:rFonts w:ascii="Times New Roman" w:hAnsi="Times New Roman"/>
          <w:b w:val="0"/>
          <w:smallCaps w:val="0"/>
          <w:color w:val="000000" w:themeColor="text1"/>
          <w:sz w:val="20"/>
          <w:u w:val="single"/>
        </w:rPr>
        <w:t>Effect</w:t>
      </w:r>
      <w:r w:rsidRPr="00835428">
        <w:rPr>
          <w:rFonts w:ascii="Times New Roman" w:hAnsi="Times New Roman"/>
          <w:b w:val="0"/>
          <w:smallCaps w:val="0"/>
          <w:color w:val="000000" w:themeColor="text1"/>
          <w:sz w:val="20"/>
        </w:rPr>
        <w:t>.  The JBE may, at any time, by written stop work order to Contractor, require Contractor to stop all, or any part, of the Work for a period of up to ninety (90) days after the stop work order is delivered to Contractor, and for any further period to which the Parties may agree. Upon receipt of a stop work order, Contractor shall promptly comply with the terms of the stop work order and take all reasonable steps to end the incurrence of any costs, expenses or liabilities allocable to the Work covered by the stop work order during the period of work stoppage. The JBE shall not be liable to Contractor for loss of profits arising out of such stop work order. Within ninety (90) days after a stop work order is delivered to Contractor, or within any extension of that period mutually agreed to by the Parties, the JBE shall either: (i) cancel the stop work order; or (ii) terminate the Work covered by the stop work order.</w:t>
      </w:r>
      <w:bookmarkEnd w:id="4"/>
    </w:p>
    <w:p w:rsidR="00056E9C" w:rsidRPr="00835428" w:rsidRDefault="00056E9C" w:rsidP="00056E9C">
      <w:pPr>
        <w:pStyle w:val="Heading3"/>
        <w:keepNext w:val="0"/>
        <w:spacing w:before="120" w:line="240" w:lineRule="auto"/>
        <w:rPr>
          <w:rFonts w:ascii="Times New Roman" w:hAnsi="Times New Roman"/>
          <w:b w:val="0"/>
          <w:smallCaps w:val="0"/>
          <w:color w:val="000000" w:themeColor="text1"/>
          <w:sz w:val="20"/>
        </w:rPr>
      </w:pPr>
      <w:bookmarkStart w:id="5" w:name="_Ref31438205"/>
      <w:r w:rsidRPr="00835428">
        <w:rPr>
          <w:rFonts w:ascii="Times New Roman" w:hAnsi="Times New Roman"/>
          <w:b w:val="0"/>
          <w:smallCaps w:val="0"/>
          <w:color w:val="000000" w:themeColor="text1"/>
          <w:sz w:val="20"/>
        </w:rPr>
        <w:tab/>
        <w:t xml:space="preserve">(b)       </w:t>
      </w:r>
      <w:r w:rsidRPr="00835428">
        <w:rPr>
          <w:rFonts w:ascii="Times New Roman" w:hAnsi="Times New Roman"/>
          <w:b w:val="0"/>
          <w:smallCaps w:val="0"/>
          <w:color w:val="000000" w:themeColor="text1"/>
          <w:sz w:val="20"/>
        </w:rPr>
        <w:tab/>
      </w:r>
      <w:r w:rsidRPr="00835428">
        <w:rPr>
          <w:rFonts w:ascii="Times New Roman" w:hAnsi="Times New Roman"/>
          <w:b w:val="0"/>
          <w:smallCaps w:val="0"/>
          <w:color w:val="000000" w:themeColor="text1"/>
          <w:sz w:val="20"/>
          <w:u w:val="single"/>
        </w:rPr>
        <w:t>Expiration or Cancellation</w:t>
      </w:r>
      <w:r w:rsidRPr="00835428">
        <w:rPr>
          <w:rFonts w:ascii="Times New Roman" w:hAnsi="Times New Roman"/>
          <w:b w:val="0"/>
          <w:smallCaps w:val="0"/>
          <w:color w:val="000000" w:themeColor="text1"/>
          <w:sz w:val="20"/>
        </w:rPr>
        <w:t>.  If a stop work order is canceled by the JBE or the period of the stop work order or any extension thereof expires, Contractor shall promptly resume the Work covered by such stop work order. The JBE shall make an equitable adjustment in the delivery schedule, and the applicable Statement of Work shall be modified, in writing, accordingly, if:</w:t>
      </w:r>
      <w:bookmarkEnd w:id="5"/>
      <w:r w:rsidRPr="00835428">
        <w:rPr>
          <w:rFonts w:ascii="Times New Roman" w:hAnsi="Times New Roman"/>
          <w:b w:val="0"/>
          <w:smallCaps w:val="0"/>
          <w:color w:val="000000" w:themeColor="text1"/>
          <w:sz w:val="20"/>
        </w:rPr>
        <w:t xml:space="preserve"> (i) the stop work order directly and proximately results in an increase in the time required for the performance of any part of the Statement of Work; and (ii) Contractor asserts its right to such equitable adjustment within thirty (30) days after the end of the period of work stoppage.</w:t>
      </w:r>
    </w:p>
    <w:p w:rsidR="00056E9C" w:rsidRPr="00B40C07" w:rsidRDefault="00056E9C" w:rsidP="00056E9C">
      <w:pPr>
        <w:pStyle w:val="ListParagraph"/>
        <w:widowControl w:val="0"/>
        <w:spacing w:line="240" w:lineRule="auto"/>
        <w:ind w:left="0"/>
        <w:contextualSpacing w:val="0"/>
        <w:rPr>
          <w:rFonts w:ascii="Times New Roman" w:hAnsi="Times New Roman"/>
          <w:color w:val="000000" w:themeColor="text1"/>
          <w:sz w:val="20"/>
        </w:rPr>
      </w:pPr>
      <w:r w:rsidRPr="00B40C07">
        <w:rPr>
          <w:rFonts w:ascii="Times New Roman" w:hAnsi="Times New Roman"/>
          <w:color w:val="000000" w:themeColor="text1"/>
          <w:sz w:val="20"/>
        </w:rPr>
        <w:tab/>
        <w:t xml:space="preserve">1.3 </w:t>
      </w:r>
      <w:bookmarkStart w:id="6" w:name="_Ref66680962"/>
      <w:r w:rsidRPr="00B40C07">
        <w:rPr>
          <w:rFonts w:ascii="Times New Roman" w:hAnsi="Times New Roman"/>
          <w:color w:val="000000" w:themeColor="text1"/>
          <w:sz w:val="20"/>
        </w:rPr>
        <w:tab/>
        <w:t>Change Orders.</w:t>
      </w:r>
      <w:bookmarkEnd w:id="6"/>
      <w:r w:rsidRPr="00B40C07">
        <w:rPr>
          <w:rFonts w:ascii="Times New Roman" w:hAnsi="Times New Roman"/>
          <w:color w:val="000000" w:themeColor="text1"/>
          <w:sz w:val="20"/>
        </w:rPr>
        <w:t xml:space="preserve">  From time to time during the term of this Agreement, the Parties may mutually agree on a change to the Work, which may require an extension or reduction in the schedule and/or an increase or decrease in the fees and expenses and/or the Work (each, a “Change”), including: (i) a change to the scope or functionality of the Deliverables; or (ii) a change to the scope of the Work. In the event the Parties agree on a Change, the Parties will seek to mutually agree on a change order identifying the impact and setting forth any applicable adjustments in the Statement of Work and/or payments to Contractor. An authorized representative of each Party shall promptly sign the mutually agreed upon change order to acknowledge the impact and to indicate that Party’s agreement to the adjustments.</w:t>
      </w:r>
    </w:p>
    <w:p w:rsidR="00056E9C" w:rsidRPr="00B40C07" w:rsidRDefault="00056E9C" w:rsidP="00056E9C">
      <w:pPr>
        <w:pStyle w:val="ListParagraph"/>
        <w:widowControl w:val="0"/>
        <w:spacing w:line="240" w:lineRule="auto"/>
        <w:ind w:left="0"/>
        <w:contextualSpacing w:val="0"/>
        <w:rPr>
          <w:rFonts w:ascii="Times New Roman" w:hAnsi="Times New Roman"/>
          <w:color w:val="000000" w:themeColor="text1"/>
          <w:sz w:val="20"/>
        </w:rPr>
      </w:pPr>
      <w:bookmarkStart w:id="7" w:name="_Toc18745168"/>
      <w:bookmarkStart w:id="8" w:name="_Ref31438237"/>
      <w:bookmarkStart w:id="9" w:name="_Toc44496190"/>
      <w:bookmarkStart w:id="10" w:name="_Ref46894384"/>
      <w:bookmarkStart w:id="11" w:name="_Ref47769531"/>
      <w:bookmarkStart w:id="12" w:name="_Toc47870567"/>
      <w:bookmarkStart w:id="13" w:name="_Toc57173675"/>
      <w:bookmarkStart w:id="14" w:name="_Ref65992751"/>
      <w:r w:rsidRPr="00B40C07">
        <w:rPr>
          <w:rFonts w:ascii="Times New Roman" w:hAnsi="Times New Roman"/>
          <w:color w:val="000000" w:themeColor="text1"/>
          <w:sz w:val="20"/>
        </w:rPr>
        <w:tab/>
        <w:t xml:space="preserve">1.4 </w:t>
      </w:r>
      <w:r w:rsidRPr="00B40C07">
        <w:rPr>
          <w:rFonts w:ascii="Times New Roman" w:hAnsi="Times New Roman"/>
          <w:color w:val="000000" w:themeColor="text1"/>
          <w:sz w:val="20"/>
        </w:rPr>
        <w:tab/>
        <w:t>Third Party or JBE Services</w:t>
      </w:r>
      <w:bookmarkEnd w:id="7"/>
      <w:bookmarkEnd w:id="8"/>
      <w:bookmarkEnd w:id="9"/>
      <w:bookmarkEnd w:id="10"/>
      <w:bookmarkEnd w:id="11"/>
      <w:bookmarkEnd w:id="12"/>
      <w:bookmarkEnd w:id="13"/>
      <w:r w:rsidRPr="00B40C07">
        <w:rPr>
          <w:rFonts w:ascii="Times New Roman" w:hAnsi="Times New Roman"/>
          <w:color w:val="000000" w:themeColor="text1"/>
          <w:sz w:val="20"/>
        </w:rPr>
        <w:t>.  Notwithstanding anything in this Agreement to the contrary, the JBE shall have the right to perform or contract with a Third Party to provide any services or goods within or outside the scope of the Work, including services to augment or supplement the Work or to interface with the IT Infrastructure of the Judicial Branch Entities or JBE Contractors.  In the event the JBE performs or contracts with a Third Party to perform any such service, Contractor shall cooperate in good faith with the Judicial Branch Entities and any such Third Party, to the extent reasonably required by the JBE. Such cooperation shall include, without limitation, providing such information as a person with reasonable commercial skills and expertise would find reasonably necessary for the JBE or a Third Party to perform its services relating to the Work.</w:t>
      </w:r>
    </w:p>
    <w:p w:rsidR="00056E9C" w:rsidRPr="00B40C07" w:rsidRDefault="00056E9C" w:rsidP="00056E9C">
      <w:pPr>
        <w:pStyle w:val="ListParagraph"/>
        <w:widowControl w:val="0"/>
        <w:spacing w:line="240" w:lineRule="auto"/>
        <w:ind w:left="0"/>
        <w:contextualSpacing w:val="0"/>
        <w:rPr>
          <w:rFonts w:ascii="Times New Roman" w:hAnsi="Times New Roman"/>
          <w:color w:val="000000" w:themeColor="text1"/>
          <w:sz w:val="20"/>
        </w:rPr>
      </w:pPr>
      <w:r w:rsidRPr="00B40C07">
        <w:rPr>
          <w:rFonts w:ascii="Times New Roman" w:hAnsi="Times New Roman"/>
          <w:color w:val="000000" w:themeColor="text1"/>
          <w:sz w:val="20"/>
        </w:rPr>
        <w:tab/>
        <w:t xml:space="preserve">1.5 </w:t>
      </w:r>
      <w:r w:rsidRPr="00B40C07">
        <w:rPr>
          <w:rFonts w:ascii="Times New Roman" w:hAnsi="Times New Roman"/>
          <w:color w:val="000000" w:themeColor="text1"/>
          <w:sz w:val="20"/>
        </w:rPr>
        <w:tab/>
        <w:t>Data and Security.</w:t>
      </w:r>
      <w:bookmarkEnd w:id="14"/>
    </w:p>
    <w:p w:rsidR="00056E9C" w:rsidRPr="00835428" w:rsidRDefault="00056E9C" w:rsidP="00056E9C">
      <w:pPr>
        <w:pStyle w:val="Heading3"/>
        <w:widowControl w:val="0"/>
        <w:spacing w:before="120" w:line="240" w:lineRule="auto"/>
        <w:rPr>
          <w:rFonts w:ascii="Times New Roman" w:hAnsi="Times New Roman"/>
          <w:b w:val="0"/>
          <w:smallCaps w:val="0"/>
          <w:color w:val="000000" w:themeColor="text1"/>
          <w:sz w:val="20"/>
        </w:rPr>
      </w:pPr>
      <w:bookmarkStart w:id="15" w:name="_Ref15656287"/>
      <w:bookmarkStart w:id="16" w:name="_Toc18745195"/>
      <w:bookmarkStart w:id="17" w:name="_Toc32404058"/>
      <w:bookmarkStart w:id="18" w:name="_Toc57173662"/>
      <w:r w:rsidRPr="00835428">
        <w:rPr>
          <w:rFonts w:ascii="Times New Roman" w:hAnsi="Times New Roman"/>
          <w:b w:val="0"/>
          <w:smallCaps w:val="0"/>
          <w:color w:val="000000" w:themeColor="text1"/>
          <w:sz w:val="20"/>
        </w:rPr>
        <w:tab/>
        <w:t xml:space="preserve">(a) </w:t>
      </w:r>
      <w:r w:rsidRPr="00835428">
        <w:rPr>
          <w:rFonts w:ascii="Times New Roman" w:hAnsi="Times New Roman"/>
          <w:b w:val="0"/>
          <w:smallCaps w:val="0"/>
          <w:color w:val="000000" w:themeColor="text1"/>
          <w:sz w:val="20"/>
        </w:rPr>
        <w:tab/>
      </w:r>
      <w:r w:rsidRPr="00835428">
        <w:rPr>
          <w:rFonts w:ascii="Times New Roman" w:hAnsi="Times New Roman"/>
          <w:b w:val="0"/>
          <w:smallCaps w:val="0"/>
          <w:color w:val="000000" w:themeColor="text1"/>
          <w:sz w:val="20"/>
          <w:u w:val="single"/>
        </w:rPr>
        <w:t>Safety and Security Procedures</w:t>
      </w:r>
      <w:bookmarkEnd w:id="15"/>
      <w:bookmarkEnd w:id="16"/>
      <w:bookmarkEnd w:id="17"/>
      <w:bookmarkEnd w:id="18"/>
      <w:r w:rsidRPr="00835428">
        <w:rPr>
          <w:rFonts w:ascii="Times New Roman" w:hAnsi="Times New Roman"/>
          <w:b w:val="0"/>
          <w:smallCaps w:val="0"/>
          <w:color w:val="000000" w:themeColor="text1"/>
          <w:sz w:val="20"/>
        </w:rPr>
        <w:t xml:space="preserve">.  Contractor shall maintain and enforce, at the Contractor Work Locations, industry-standard safety and physical security policies and procedures. While at each JBE Work Location, Contractor shall comply with the safety and security policies and procedures in effect at such JBE Work Location.  </w:t>
      </w:r>
    </w:p>
    <w:p w:rsidR="00056E9C" w:rsidRPr="00835428" w:rsidRDefault="00056E9C" w:rsidP="00056E9C">
      <w:pPr>
        <w:pStyle w:val="Heading3"/>
        <w:keepNext w:val="0"/>
        <w:tabs>
          <w:tab w:val="left" w:pos="720"/>
          <w:tab w:val="num" w:pos="1440"/>
        </w:tabs>
        <w:spacing w:before="120" w:line="240" w:lineRule="auto"/>
        <w:rPr>
          <w:rFonts w:ascii="Times New Roman" w:hAnsi="Times New Roman"/>
          <w:b w:val="0"/>
          <w:smallCaps w:val="0"/>
          <w:color w:val="000000" w:themeColor="text1"/>
          <w:sz w:val="20"/>
        </w:rPr>
      </w:pPr>
      <w:bookmarkStart w:id="19" w:name="_Ref15102173"/>
      <w:bookmarkStart w:id="20" w:name="_Toc18745196"/>
      <w:bookmarkStart w:id="21" w:name="_Toc32404059"/>
      <w:bookmarkStart w:id="22" w:name="_Toc57173663"/>
      <w:bookmarkStart w:id="23" w:name="_Ref65983745"/>
      <w:r w:rsidRPr="00835428">
        <w:rPr>
          <w:rFonts w:ascii="Times New Roman" w:hAnsi="Times New Roman"/>
          <w:b w:val="0"/>
          <w:smallCaps w:val="0"/>
          <w:color w:val="000000" w:themeColor="text1"/>
          <w:sz w:val="20"/>
        </w:rPr>
        <w:tab/>
        <w:t xml:space="preserve">(b) </w:t>
      </w:r>
      <w:r w:rsidRPr="00835428">
        <w:rPr>
          <w:rFonts w:ascii="Times New Roman" w:hAnsi="Times New Roman"/>
          <w:b w:val="0"/>
          <w:smallCaps w:val="0"/>
          <w:color w:val="000000" w:themeColor="text1"/>
          <w:sz w:val="20"/>
        </w:rPr>
        <w:tab/>
      </w:r>
      <w:r w:rsidRPr="00835428">
        <w:rPr>
          <w:rFonts w:ascii="Times New Roman" w:hAnsi="Times New Roman"/>
          <w:b w:val="0"/>
          <w:smallCaps w:val="0"/>
          <w:color w:val="000000" w:themeColor="text1"/>
          <w:sz w:val="20"/>
          <w:u w:val="single"/>
        </w:rPr>
        <w:t>Data Security</w:t>
      </w:r>
      <w:bookmarkEnd w:id="19"/>
      <w:bookmarkEnd w:id="20"/>
      <w:bookmarkEnd w:id="21"/>
      <w:bookmarkEnd w:id="22"/>
      <w:r w:rsidRPr="00835428">
        <w:rPr>
          <w:rFonts w:ascii="Times New Roman" w:hAnsi="Times New Roman"/>
          <w:b w:val="0"/>
          <w:smallCaps w:val="0"/>
          <w:color w:val="000000" w:themeColor="text1"/>
          <w:sz w:val="20"/>
        </w:rPr>
        <w:t>.  Contractor shall comply with the Data Safeguards. Contractor personnel and Subcontractors shall not attempt to access, and shall not allow access to the JBE Data and other Confidential Information that is not required for providing the Work by such personnel or Subcontractors. In the event Contractor or a Subcontractor discovers or is notified of a breach or potential breach of security relating to the JBE Data or other Confidential Information, Contractor shall promptly, at its own expense: (i) notify the JBE Project Manager of such breach or potential breach; and (ii) if the applicable JBE Data or other Confidential Information was in the possession of Contractor or Subcontractors at the time of such breach or potential breach, Contractor shall (1) investigate and cure the breach or potential breach and (2) take measures satisfactory to the JBE to prevent such breach or potential breach from recurring.</w:t>
      </w:r>
      <w:bookmarkEnd w:id="23"/>
      <w:r w:rsidRPr="00835428">
        <w:rPr>
          <w:rFonts w:ascii="Times New Roman" w:hAnsi="Times New Roman"/>
          <w:b w:val="0"/>
          <w:smallCaps w:val="0"/>
          <w:color w:val="000000" w:themeColor="text1"/>
          <w:sz w:val="20"/>
        </w:rPr>
        <w:t xml:space="preserve"> </w:t>
      </w:r>
    </w:p>
    <w:p w:rsidR="00B16D1C" w:rsidRDefault="00056E9C" w:rsidP="00056E9C">
      <w:pPr>
        <w:pStyle w:val="Heading3"/>
        <w:keepNext w:val="0"/>
        <w:tabs>
          <w:tab w:val="left" w:pos="720"/>
          <w:tab w:val="num" w:pos="2160"/>
        </w:tabs>
        <w:spacing w:before="120" w:line="240" w:lineRule="auto"/>
        <w:rPr>
          <w:rFonts w:ascii="Times New Roman" w:hAnsi="Times New Roman"/>
          <w:b w:val="0"/>
          <w:smallCaps w:val="0"/>
          <w:color w:val="000000" w:themeColor="text1"/>
          <w:sz w:val="20"/>
        </w:rPr>
      </w:pPr>
      <w:bookmarkStart w:id="24" w:name="_Toc18745197"/>
      <w:bookmarkStart w:id="25" w:name="_Ref22615125"/>
      <w:bookmarkStart w:id="26" w:name="_Toc32404060"/>
      <w:bookmarkStart w:id="27" w:name="_Toc57173664"/>
      <w:r w:rsidRPr="00835428">
        <w:rPr>
          <w:rFonts w:ascii="Times New Roman" w:hAnsi="Times New Roman"/>
          <w:b w:val="0"/>
          <w:smallCaps w:val="0"/>
          <w:color w:val="000000" w:themeColor="text1"/>
          <w:sz w:val="20"/>
        </w:rPr>
        <w:tab/>
        <w:t xml:space="preserve">(c)          </w:t>
      </w:r>
      <w:r w:rsidRPr="00835428">
        <w:rPr>
          <w:rFonts w:ascii="Times New Roman" w:hAnsi="Times New Roman"/>
          <w:b w:val="0"/>
          <w:smallCaps w:val="0"/>
          <w:color w:val="000000" w:themeColor="text1"/>
          <w:sz w:val="20"/>
          <w:u w:val="single"/>
        </w:rPr>
        <w:t xml:space="preserve">Security </w:t>
      </w:r>
      <w:bookmarkEnd w:id="24"/>
      <w:bookmarkEnd w:id="25"/>
      <w:bookmarkEnd w:id="26"/>
      <w:r w:rsidRPr="00835428">
        <w:rPr>
          <w:rFonts w:ascii="Times New Roman" w:hAnsi="Times New Roman"/>
          <w:b w:val="0"/>
          <w:smallCaps w:val="0"/>
          <w:color w:val="000000" w:themeColor="text1"/>
          <w:sz w:val="20"/>
          <w:u w:val="single"/>
        </w:rPr>
        <w:t>Assessments</w:t>
      </w:r>
      <w:bookmarkEnd w:id="27"/>
      <w:r w:rsidRPr="00835428">
        <w:rPr>
          <w:rFonts w:ascii="Times New Roman" w:hAnsi="Times New Roman"/>
          <w:b w:val="0"/>
          <w:smallCaps w:val="0"/>
          <w:color w:val="000000" w:themeColor="text1"/>
          <w:sz w:val="20"/>
        </w:rPr>
        <w:t xml:space="preserve">. At least once a year, or upon the JBE’s request, Contractor shall, at its expense, perform, or cause to have performed an assessment of Contractor’s compliance with the safety and security policies set forth in this Agreement or any Statement of Work. Contractor shall provide to the JBE the results, including any findings and recommendations made by Contractor’s assessors, of such assessment, and, at its expense, take any corrective actions. The JBE and JBE Contractors may, at the </w:t>
      </w:r>
    </w:p>
    <w:p w:rsidR="00056E9C" w:rsidRPr="00835428" w:rsidRDefault="00056E9C" w:rsidP="00056E9C">
      <w:pPr>
        <w:pStyle w:val="Heading3"/>
        <w:keepNext w:val="0"/>
        <w:tabs>
          <w:tab w:val="left" w:pos="720"/>
          <w:tab w:val="num" w:pos="2160"/>
        </w:tabs>
        <w:spacing w:before="120" w:line="240" w:lineRule="auto"/>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rPr>
        <w:lastRenderedPageBreak/>
        <w:t>JBE’s expense, perform the assessments described in this Section and “snap” assessments (e.g., safety and data/physical security assessments) of the JBE Work Locations.</w:t>
      </w:r>
    </w:p>
    <w:p w:rsidR="00056E9C" w:rsidRPr="00B40C07" w:rsidRDefault="00056E9C" w:rsidP="00056E9C">
      <w:pPr>
        <w:pStyle w:val="ListParagraph"/>
        <w:spacing w:line="240" w:lineRule="auto"/>
        <w:ind w:left="0"/>
        <w:contextualSpacing w:val="0"/>
        <w:rPr>
          <w:rFonts w:ascii="Times New Roman" w:hAnsi="Times New Roman"/>
          <w:color w:val="000000" w:themeColor="text1"/>
          <w:sz w:val="20"/>
        </w:rPr>
      </w:pPr>
      <w:bookmarkStart w:id="28" w:name="_Ref65992755"/>
      <w:r w:rsidRPr="00B40C07">
        <w:rPr>
          <w:rFonts w:ascii="Times New Roman" w:hAnsi="Times New Roman"/>
          <w:color w:val="000000" w:themeColor="text1"/>
          <w:sz w:val="20"/>
        </w:rPr>
        <w:tab/>
        <w:t xml:space="preserve">1.6 </w:t>
      </w:r>
      <w:r w:rsidRPr="00B40C07">
        <w:rPr>
          <w:rFonts w:ascii="Times New Roman" w:hAnsi="Times New Roman"/>
          <w:color w:val="000000" w:themeColor="text1"/>
          <w:sz w:val="20"/>
        </w:rPr>
        <w:tab/>
        <w:t>Project Staff.</w:t>
      </w:r>
    </w:p>
    <w:p w:rsidR="00056E9C" w:rsidRPr="00835428" w:rsidRDefault="00056E9C" w:rsidP="00056E9C">
      <w:pPr>
        <w:pStyle w:val="Heading3"/>
        <w:keepNext w:val="0"/>
        <w:tabs>
          <w:tab w:val="num" w:pos="720"/>
        </w:tabs>
        <w:spacing w:before="120" w:line="240" w:lineRule="auto"/>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rPr>
        <w:tab/>
        <w:t xml:space="preserve">(a) </w:t>
      </w:r>
      <w:r w:rsidRPr="00835428">
        <w:rPr>
          <w:rFonts w:ascii="Times New Roman" w:hAnsi="Times New Roman"/>
          <w:b w:val="0"/>
          <w:smallCaps w:val="0"/>
          <w:color w:val="000000" w:themeColor="text1"/>
          <w:sz w:val="20"/>
        </w:rPr>
        <w:tab/>
      </w:r>
      <w:r w:rsidRPr="00835428">
        <w:rPr>
          <w:rFonts w:ascii="Times New Roman" w:hAnsi="Times New Roman"/>
          <w:b w:val="0"/>
          <w:smallCaps w:val="0"/>
          <w:color w:val="000000" w:themeColor="text1"/>
          <w:sz w:val="20"/>
          <w:u w:val="single"/>
        </w:rPr>
        <w:t>Contractor Project Manager</w:t>
      </w:r>
      <w:r w:rsidRPr="00835428">
        <w:rPr>
          <w:rFonts w:ascii="Times New Roman" w:hAnsi="Times New Roman"/>
          <w:b w:val="0"/>
          <w:smallCaps w:val="0"/>
          <w:color w:val="000000" w:themeColor="text1"/>
          <w:sz w:val="20"/>
        </w:rPr>
        <w:t xml:space="preserve">.  The Contractor Project Manager shall serve, from the Effective Date, as the Contractor project manager and primary Contractor representative under this Agreement. The Contractor Project Manager shall (i) have overall responsibility for managing and coordinating the performance of Contractor’s obligations under this Agreement, including the performance of all Subcontractors; and (ii) be authorized to act for and bind Contractor and Subcontractors in connection with all aspects of this Agreement.  </w:t>
      </w:r>
      <w:r w:rsidRPr="00835428">
        <w:rPr>
          <w:rFonts w:ascii="Times New Roman" w:hAnsi="Times New Roman"/>
          <w:b w:val="0"/>
          <w:smallCaps w:val="0"/>
          <w:color w:val="000000" w:themeColor="text1"/>
          <w:kern w:val="28"/>
          <w:sz w:val="20"/>
        </w:rPr>
        <w:t xml:space="preserve">The Contractor Project Manager shall respond promptly and fully to all inquiries from the JBE Project Manager. </w:t>
      </w:r>
    </w:p>
    <w:p w:rsidR="00056E9C" w:rsidRPr="00835428" w:rsidRDefault="00056E9C" w:rsidP="00056E9C">
      <w:pPr>
        <w:pStyle w:val="Heading3"/>
        <w:keepNext w:val="0"/>
        <w:tabs>
          <w:tab w:val="left" w:pos="720"/>
          <w:tab w:val="num" w:pos="2160"/>
        </w:tabs>
        <w:spacing w:before="120" w:line="240" w:lineRule="auto"/>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rPr>
        <w:tab/>
        <w:t>(b)</w:t>
      </w:r>
      <w:r w:rsidRPr="001E0FD4">
        <w:rPr>
          <w:rFonts w:ascii="Times New Roman" w:hAnsi="Times New Roman"/>
          <w:b w:val="0"/>
          <w:smallCaps w:val="0"/>
          <w:color w:val="000000" w:themeColor="text1"/>
          <w:sz w:val="20"/>
        </w:rPr>
        <w:t xml:space="preserve">          </w:t>
      </w:r>
      <w:r w:rsidRPr="00835428">
        <w:rPr>
          <w:rFonts w:ascii="Times New Roman" w:hAnsi="Times New Roman"/>
          <w:b w:val="0"/>
          <w:smallCaps w:val="0"/>
          <w:color w:val="000000" w:themeColor="text1"/>
          <w:sz w:val="20"/>
          <w:u w:val="single"/>
        </w:rPr>
        <w:t>Contractor Key Personnel</w:t>
      </w:r>
      <w:r w:rsidRPr="00835428">
        <w:rPr>
          <w:rFonts w:ascii="Times New Roman" w:hAnsi="Times New Roman"/>
          <w:b w:val="0"/>
          <w:smallCaps w:val="0"/>
          <w:color w:val="000000" w:themeColor="text1"/>
          <w:sz w:val="20"/>
        </w:rPr>
        <w:t>.  The JBE reserves the right to interview and approve proposed Contractor Key Personnel prior to their assignment to the JBE. Contractor shall not replace or reassign any Contractor Key Personnel unless the JBE consents in advance in writing or such Contractor Key Personnel (i)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 a Contractor Key Personnel for any of the foregoing reasons, Contractor shall (1) notify the JBE promptly, (2) provide resumes for proposed replacement Contractor Key Personnel within two (2) Business Days after so notifying the JBE,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Work).</w:t>
      </w:r>
    </w:p>
    <w:p w:rsidR="00056E9C" w:rsidRDefault="00056E9C" w:rsidP="00056E9C">
      <w:pPr>
        <w:pStyle w:val="Heading3"/>
        <w:keepNext w:val="0"/>
        <w:tabs>
          <w:tab w:val="num" w:pos="720"/>
        </w:tabs>
        <w:spacing w:before="120" w:line="240" w:lineRule="auto"/>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rPr>
        <w:tab/>
        <w:t xml:space="preserve">(c) </w:t>
      </w:r>
      <w:r w:rsidRPr="00835428">
        <w:rPr>
          <w:rFonts w:ascii="Times New Roman" w:hAnsi="Times New Roman"/>
          <w:b w:val="0"/>
          <w:smallCaps w:val="0"/>
          <w:color w:val="000000" w:themeColor="text1"/>
          <w:sz w:val="20"/>
        </w:rPr>
        <w:tab/>
      </w:r>
      <w:r w:rsidRPr="00835428">
        <w:rPr>
          <w:rFonts w:ascii="Times New Roman" w:hAnsi="Times New Roman"/>
          <w:b w:val="0"/>
          <w:smallCaps w:val="0"/>
          <w:color w:val="000000" w:themeColor="text1"/>
          <w:sz w:val="20"/>
          <w:u w:val="single"/>
        </w:rPr>
        <w:t>Subcontractors</w:t>
      </w:r>
      <w:r w:rsidRPr="00835428">
        <w:rPr>
          <w:rFonts w:ascii="Times New Roman" w:hAnsi="Times New Roman"/>
          <w:b w:val="0"/>
          <w:smallCaps w:val="0"/>
          <w:color w:val="000000" w:themeColor="text1"/>
          <w:sz w:val="20"/>
        </w:rPr>
        <w:t xml:space="preserve">.  Contractor shall not subcontract or delegate any of the obligations under this Agreement except as approved by the JBE in writing in advance. The JBE may withdraw its approval of a subcontractor if the JBE determines in good faith that the subcontractor is, or will be, unable to effectively perform its responsibilities.  If the JBE rejects any proposed subcontractor in writing, Contractor will assume the proposed subcontractor’s responsibilities.  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Work.  </w:t>
      </w:r>
      <w:r w:rsidRPr="00835428">
        <w:rPr>
          <w:rFonts w:ascii="Times New Roman" w:hAnsi="Times New Roman"/>
          <w:b w:val="0"/>
          <w:smallCaps w:val="0"/>
          <w:color w:val="000000" w:themeColor="text1"/>
          <w:kern w:val="28"/>
          <w:sz w:val="20"/>
        </w:rPr>
        <w:t xml:space="preserve">Contractor shall be the sole point of contact with Subcontractors under this Agreement, and Contractor shall be solely responsible for Subcontractors, including, without limitation, payment of any and all charges resulting from any subcontract. </w:t>
      </w:r>
      <w:r w:rsidRPr="00835428">
        <w:rPr>
          <w:rFonts w:ascii="Times New Roman" w:hAnsi="Times New Roman"/>
          <w:b w:val="0"/>
          <w:smallCaps w:val="0"/>
          <w:color w:val="000000" w:themeColor="text1"/>
          <w:sz w:val="20"/>
        </w:rPr>
        <w:t>The JBE’s consent to any subcontracting or delegation of Contractor’s obligations will take effect only if there is a written agreement with the Subcontractor, stating that the Contractor and Subcontractor: (i) are jointly and severally liable to the JBE for performing the duties in this Agreement; (ii) affirm the rights granted in this Agreement to the JBE; (iii) make the representations and warranties made by the Contractor in this Agreement; (iv) appoint the JBE an intended third party beneficiary under Contractor’s written agreement with the Subcontractor; and (v) shall comply with and be subject to the terms of this Agreement, including with respect to Intellectual Property Rights, Confidential Information and Data Safeguards.</w:t>
      </w:r>
    </w:p>
    <w:p w:rsidR="00056E9C" w:rsidRDefault="00056E9C" w:rsidP="00056E9C">
      <w:pPr>
        <w:pStyle w:val="Heading3"/>
        <w:keepNext w:val="0"/>
        <w:tabs>
          <w:tab w:val="num" w:pos="720"/>
        </w:tabs>
        <w:spacing w:before="120" w:line="240" w:lineRule="auto"/>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rPr>
        <w:tab/>
        <w:t xml:space="preserve">(d)          </w:t>
      </w:r>
      <w:r w:rsidRPr="00835428">
        <w:rPr>
          <w:rFonts w:ascii="Times New Roman" w:hAnsi="Times New Roman"/>
          <w:b w:val="0"/>
          <w:smallCaps w:val="0"/>
          <w:color w:val="000000" w:themeColor="text1"/>
          <w:sz w:val="20"/>
          <w:u w:val="single"/>
        </w:rPr>
        <w:t>Project Staff</w:t>
      </w:r>
      <w:r w:rsidRPr="00835428">
        <w:rPr>
          <w:rFonts w:ascii="Times New Roman" w:hAnsi="Times New Roman"/>
          <w:b w:val="0"/>
          <w:smallCaps w:val="0"/>
          <w:color w:val="000000" w:themeColor="text1"/>
          <w:sz w:val="20"/>
        </w:rPr>
        <w:t xml:space="preserve">.  Contractor shall appoint to the Project Staff: (i) individuals with suitable training and skills to provide the Work, and (ii) </w:t>
      </w:r>
      <w:r w:rsidRPr="00835428">
        <w:rPr>
          <w:rFonts w:ascii="Times New Roman" w:hAnsi="Times New Roman"/>
          <w:b w:val="0"/>
          <w:smallCaps w:val="0"/>
          <w:color w:val="000000" w:themeColor="text1"/>
          <w:kern w:val="28"/>
          <w:sz w:val="20"/>
        </w:rPr>
        <w:t>sufficient staffing to adequately provide the Work</w:t>
      </w:r>
      <w:r w:rsidRPr="00835428">
        <w:rPr>
          <w:rFonts w:ascii="Times New Roman" w:hAnsi="Times New Roman"/>
          <w:b w:val="0"/>
          <w:smallCaps w:val="0"/>
          <w:color w:val="000000" w:themeColor="text1"/>
          <w:sz w:val="20"/>
        </w:rPr>
        <w:t xml:space="preserve">. Contractor shall make commercially reasonable efforts consistent with sound business practices to honor the specific request of the JBE with regard to assignment of its employees. The JBE may require Contractor to remove any personnel from the Project Staff that interact with any personnel of the Judicial Branch Entities or JBE Contractors (including, without limitation, the Contractor Project Manager) upon providing to Contractor a reason (permitted by law) for such removal. Contractor may, with the JBE’s consent, continue to retain such member of the Project Staff in a role that does not interact with any personnel of the Judicial Branch Entities or JBE Contractors. The Contractor Project Manager and the JBE Project Manager shall work together to mitigate any impact on the schedule as set forth in a Statement of Work caused by any replacement of a Project Staff member.  Contractor shall be responsible for all costs and expenses associated with any Project Staff replacement. Contractor shall assure an orderly and prompt succession for any Project Staff member who is replaced. If the Contract Amount is over $200,000 (excluding Consulting Services), then Contractor shall give priority consideration in filling vacancies in positions funded by this Agreement to qualified recipients of aid under Welfare and Institutions Code section 11200 in accordance with PCC 10353. </w:t>
      </w:r>
    </w:p>
    <w:p w:rsidR="00056E9C" w:rsidRPr="00056E9C" w:rsidRDefault="00056E9C" w:rsidP="00056E9C">
      <w:pPr>
        <w:pStyle w:val="Heading3"/>
        <w:keepNext w:val="0"/>
        <w:tabs>
          <w:tab w:val="num" w:pos="720"/>
        </w:tabs>
        <w:spacing w:before="120" w:line="240" w:lineRule="auto"/>
        <w:rPr>
          <w:rFonts w:ascii="Times New Roman" w:hAnsi="Times New Roman"/>
          <w:b w:val="0"/>
          <w:smallCaps w:val="0"/>
          <w:color w:val="000000" w:themeColor="text1"/>
          <w:sz w:val="20"/>
          <w:u w:val="single"/>
        </w:rPr>
      </w:pPr>
      <w:r w:rsidRPr="00835428">
        <w:rPr>
          <w:rFonts w:ascii="Times New Roman" w:hAnsi="Times New Roman"/>
          <w:b w:val="0"/>
          <w:smallCaps w:val="0"/>
          <w:color w:val="000000" w:themeColor="text1"/>
          <w:sz w:val="20"/>
        </w:rPr>
        <w:tab/>
        <w:t xml:space="preserve">(e)          </w:t>
      </w:r>
      <w:r w:rsidRPr="00835428">
        <w:rPr>
          <w:rFonts w:ascii="Times New Roman" w:hAnsi="Times New Roman"/>
          <w:b w:val="0"/>
          <w:smallCaps w:val="0"/>
          <w:color w:val="000000" w:themeColor="text1"/>
          <w:sz w:val="20"/>
          <w:u w:val="single"/>
        </w:rPr>
        <w:t>Conduct of Project Staff</w:t>
      </w:r>
      <w:r>
        <w:rPr>
          <w:rFonts w:ascii="Times New Roman" w:hAnsi="Times New Roman"/>
          <w:b w:val="0"/>
          <w:smallCaps w:val="0"/>
          <w:color w:val="000000" w:themeColor="text1"/>
          <w:sz w:val="20"/>
          <w:u w:val="single"/>
        </w:rPr>
        <w:t xml:space="preserve">.  </w:t>
      </w:r>
      <w:r w:rsidRPr="00056E9C">
        <w:rPr>
          <w:rFonts w:ascii="Times New Roman" w:hAnsi="Times New Roman"/>
          <w:b w:val="0"/>
          <w:smallCaps w:val="0"/>
          <w:color w:val="000000" w:themeColor="text1"/>
          <w:sz w:val="20"/>
        </w:rPr>
        <w:t>While at the JBE Work Locations, Contractor shall, and shall cause Subcontractors to: (1) comply with the requests, standard rules and regulations and policies and procedures of the Judicial Branch Entities regarding safety and health, security, personal and professional conduct generally applicable to such JBE Work Locations, and (2) otherwise conduct themselves in a businesslike manner.</w:t>
      </w:r>
    </w:p>
    <w:p w:rsidR="00056E9C" w:rsidRPr="00B40C07" w:rsidRDefault="00056E9C" w:rsidP="00056E9C">
      <w:pPr>
        <w:pStyle w:val="Heading2"/>
        <w:pBdr>
          <w:bottom w:val="none" w:sz="0" w:space="0" w:color="auto"/>
        </w:pBdr>
        <w:rPr>
          <w:rFonts w:ascii="Times New Roman" w:hAnsi="Times New Roman"/>
          <w:b w:val="0"/>
          <w:caps w:val="0"/>
          <w:color w:val="000000" w:themeColor="text1"/>
          <w:sz w:val="20"/>
          <w:szCs w:val="22"/>
        </w:rPr>
      </w:pPr>
      <w:r w:rsidRPr="00B40C07">
        <w:rPr>
          <w:rFonts w:ascii="Times New Roman" w:hAnsi="Times New Roman"/>
          <w:b w:val="0"/>
          <w:caps w:val="0"/>
          <w:color w:val="000000" w:themeColor="text1"/>
          <w:sz w:val="20"/>
          <w:szCs w:val="22"/>
        </w:rPr>
        <w:lastRenderedPageBreak/>
        <w:t>Contractor shall enter into an agreement with each of the members of the Project Staff, which assigns, transfers and conveys to Contractor all of such Project Staff member’s right, title and interest in and to any Developed Materials, including all Intellectual Property Rights in and to Developed Materials.</w:t>
      </w:r>
    </w:p>
    <w:p w:rsidR="00056E9C" w:rsidRPr="00B40C07" w:rsidRDefault="00056E9C" w:rsidP="00056E9C">
      <w:pPr>
        <w:pStyle w:val="Heading2"/>
        <w:pBdr>
          <w:bottom w:val="none" w:sz="0" w:space="0" w:color="auto"/>
        </w:pBdr>
        <w:rPr>
          <w:rFonts w:ascii="Times New Roman" w:hAnsi="Times New Roman"/>
          <w:b w:val="0"/>
          <w:caps w:val="0"/>
          <w:color w:val="000000" w:themeColor="text1"/>
          <w:sz w:val="20"/>
          <w:szCs w:val="22"/>
        </w:rPr>
      </w:pPr>
      <w:r w:rsidRPr="00B40C07">
        <w:rPr>
          <w:rFonts w:ascii="Times New Roman" w:hAnsi="Times New Roman"/>
          <w:b w:val="0"/>
          <w:caps w:val="0"/>
          <w:color w:val="000000" w:themeColor="text1"/>
          <w:sz w:val="20"/>
          <w:szCs w:val="22"/>
        </w:rPr>
        <w:t>Contractor shall cooperate with the JBE if the JBE wishes to perform any background checks on Contractor’s employees or contractors by obtaining, at no additional cost, all releases, waivers, and permissions the JBE may require. Contractor shall not assign personnel who refuse to undergo a background check. Contractor shall provide prompt notice to the JBE of (i) any person who refuses to undergo a background check, and (ii) the results of any background check requested by the JBE and performed by Contractor. Contractor shall remove from the Project Staff any person refusing to undergo such background checks and any other person whose background check results are unacceptable to Contractor or that, after disclosure to the JBE, the JBE advises are unacceptable to the JBE or the Judicial Branch Entities.</w:t>
      </w:r>
      <w:bookmarkEnd w:id="28"/>
    </w:p>
    <w:p w:rsidR="00056E9C" w:rsidRPr="00B40C07" w:rsidRDefault="00056E9C" w:rsidP="00056E9C">
      <w:pPr>
        <w:pStyle w:val="Heading2"/>
        <w:pBdr>
          <w:bottom w:val="none" w:sz="0" w:space="0" w:color="auto"/>
        </w:pBdr>
        <w:rPr>
          <w:rFonts w:ascii="Times New Roman" w:hAnsi="Times New Roman"/>
          <w:b w:val="0"/>
          <w:caps w:val="0"/>
          <w:color w:val="000000" w:themeColor="text1"/>
          <w:sz w:val="20"/>
          <w:szCs w:val="22"/>
        </w:rPr>
      </w:pPr>
      <w:bookmarkStart w:id="29" w:name="_Ref65992768"/>
      <w:r w:rsidRPr="00B40C07">
        <w:rPr>
          <w:rFonts w:ascii="Times New Roman" w:hAnsi="Times New Roman"/>
          <w:b w:val="0"/>
          <w:caps w:val="0"/>
          <w:color w:val="000000" w:themeColor="text1"/>
          <w:sz w:val="20"/>
          <w:szCs w:val="22"/>
        </w:rPr>
        <w:tab/>
        <w:t xml:space="preserve">1.7 </w:t>
      </w:r>
      <w:r w:rsidRPr="00B40C07">
        <w:rPr>
          <w:rFonts w:ascii="Times New Roman" w:hAnsi="Times New Roman"/>
          <w:b w:val="0"/>
          <w:caps w:val="0"/>
          <w:color w:val="000000" w:themeColor="text1"/>
          <w:sz w:val="20"/>
          <w:szCs w:val="22"/>
        </w:rPr>
        <w:tab/>
      </w:r>
      <w:r w:rsidRPr="001E0FD4">
        <w:rPr>
          <w:rFonts w:ascii="Times New Roman" w:hAnsi="Times New Roman"/>
          <w:b w:val="0"/>
          <w:caps w:val="0"/>
          <w:color w:val="000000" w:themeColor="text1"/>
          <w:sz w:val="20"/>
          <w:szCs w:val="22"/>
          <w:u w:val="single"/>
        </w:rPr>
        <w:t>Licenses and Approvals</w:t>
      </w:r>
      <w:r w:rsidRPr="00B40C07">
        <w:rPr>
          <w:rFonts w:ascii="Times New Roman" w:hAnsi="Times New Roman"/>
          <w:b w:val="0"/>
          <w:caps w:val="0"/>
          <w:color w:val="000000" w:themeColor="text1"/>
          <w:sz w:val="20"/>
          <w:szCs w:val="22"/>
        </w:rPr>
        <w:t>.  Contractor shall obtain and keep current all necessary licenses, approvals, permits and authorizations required by Applicable Laws to provide the Work.  Contractor will be responsible for all fees and taxes associated with obtaining such licenses, approvals, permits and authorizations, and for any fines and penalties arising from its noncompliance with any Applicable Law.</w:t>
      </w:r>
      <w:bookmarkEnd w:id="29"/>
    </w:p>
    <w:p w:rsidR="00056E9C" w:rsidRPr="00B40C07" w:rsidRDefault="00056E9C" w:rsidP="00056E9C">
      <w:pPr>
        <w:pStyle w:val="Heading2"/>
        <w:pBdr>
          <w:bottom w:val="none" w:sz="0" w:space="0" w:color="auto"/>
        </w:pBdr>
        <w:rPr>
          <w:rFonts w:ascii="Times New Roman" w:hAnsi="Times New Roman"/>
          <w:b w:val="0"/>
          <w:caps w:val="0"/>
          <w:color w:val="000000" w:themeColor="text1"/>
          <w:sz w:val="20"/>
          <w:szCs w:val="22"/>
        </w:rPr>
      </w:pPr>
      <w:r w:rsidRPr="00B40C07">
        <w:rPr>
          <w:rFonts w:ascii="Times New Roman" w:hAnsi="Times New Roman"/>
          <w:b w:val="0"/>
          <w:caps w:val="0"/>
          <w:color w:val="000000" w:themeColor="text1"/>
          <w:sz w:val="20"/>
          <w:szCs w:val="22"/>
        </w:rPr>
        <w:tab/>
        <w:t xml:space="preserve">1.8 </w:t>
      </w:r>
      <w:r w:rsidRPr="00B40C07">
        <w:rPr>
          <w:rFonts w:ascii="Times New Roman" w:hAnsi="Times New Roman"/>
          <w:b w:val="0"/>
          <w:caps w:val="0"/>
          <w:color w:val="000000" w:themeColor="text1"/>
          <w:sz w:val="20"/>
          <w:szCs w:val="22"/>
        </w:rPr>
        <w:tab/>
      </w:r>
      <w:r w:rsidRPr="001E0FD4">
        <w:rPr>
          <w:rFonts w:ascii="Times New Roman" w:hAnsi="Times New Roman"/>
          <w:b w:val="0"/>
          <w:caps w:val="0"/>
          <w:color w:val="000000" w:themeColor="text1"/>
          <w:sz w:val="20"/>
          <w:szCs w:val="22"/>
          <w:u w:val="single"/>
        </w:rPr>
        <w:t>Progress Reports</w:t>
      </w:r>
      <w:r w:rsidRPr="00B40C07">
        <w:rPr>
          <w:rFonts w:ascii="Times New Roman" w:hAnsi="Times New Roman"/>
          <w:b w:val="0"/>
          <w:caps w:val="0"/>
          <w:color w:val="000000" w:themeColor="text1"/>
          <w:sz w:val="20"/>
          <w:szCs w:val="22"/>
        </w:rPr>
        <w:t>.  As directed by the JBE, Contractor must deliver progress reports or meet with JBE personnel on a regular basis to allow: (i) the JBE to determine whether the Contractor is on the right track and the project is on schedule, (ii) communication of interim findings, and (iii) opportunities for airing difficulties or special problems encountered so that remedies can be developed quickly.</w:t>
      </w:r>
    </w:p>
    <w:p w:rsidR="00056E9C" w:rsidRPr="00835428" w:rsidRDefault="00056E9C" w:rsidP="00056E9C">
      <w:pPr>
        <w:pStyle w:val="ListParagraph"/>
        <w:numPr>
          <w:ilvl w:val="0"/>
          <w:numId w:val="37"/>
        </w:numPr>
        <w:spacing w:line="240" w:lineRule="auto"/>
        <w:contextualSpacing w:val="0"/>
        <w:rPr>
          <w:rFonts w:ascii="Times New Roman Bold" w:hAnsi="Times New Roman Bold"/>
          <w:b/>
          <w:color w:val="000000" w:themeColor="text1"/>
          <w:sz w:val="20"/>
        </w:rPr>
      </w:pPr>
      <w:r w:rsidRPr="00835428">
        <w:rPr>
          <w:rFonts w:ascii="Times New Roman Bold" w:hAnsi="Times New Roman Bold"/>
          <w:b/>
          <w:color w:val="000000" w:themeColor="text1"/>
          <w:sz w:val="20"/>
        </w:rPr>
        <w:t xml:space="preserve">       Delivery, Acceptance, and Payment.</w:t>
      </w:r>
    </w:p>
    <w:p w:rsidR="00056E9C" w:rsidRPr="00835428" w:rsidRDefault="00056E9C" w:rsidP="00056E9C">
      <w:pPr>
        <w:pStyle w:val="ListParagraph"/>
        <w:numPr>
          <w:ilvl w:val="1"/>
          <w:numId w:val="37"/>
        </w:numPr>
        <w:spacing w:before="120" w:line="240" w:lineRule="auto"/>
        <w:ind w:left="0" w:firstLine="720"/>
        <w:contextualSpacing w:val="0"/>
        <w:rPr>
          <w:rFonts w:ascii="Times New Roman" w:hAnsi="Times New Roman"/>
          <w:color w:val="000000" w:themeColor="text1"/>
          <w:sz w:val="20"/>
        </w:rPr>
      </w:pPr>
      <w:bookmarkStart w:id="30" w:name="_Ref66680844"/>
      <w:r w:rsidRPr="00835428">
        <w:rPr>
          <w:rFonts w:ascii="Times New Roman" w:hAnsi="Times New Roman"/>
          <w:color w:val="000000" w:themeColor="text1"/>
          <w:sz w:val="20"/>
          <w:u w:val="single"/>
        </w:rPr>
        <w:t>Delivery</w:t>
      </w:r>
      <w:r w:rsidRPr="00835428">
        <w:rPr>
          <w:rFonts w:ascii="Times New Roman" w:hAnsi="Times New Roman"/>
          <w:color w:val="000000" w:themeColor="text1"/>
          <w:sz w:val="20"/>
        </w:rPr>
        <w:t>.</w:t>
      </w:r>
      <w:bookmarkStart w:id="31" w:name="_Ref65996394"/>
      <w:bookmarkEnd w:id="30"/>
      <w:r w:rsidRPr="00835428">
        <w:rPr>
          <w:rFonts w:ascii="Times New Roman" w:hAnsi="Times New Roman"/>
          <w:color w:val="000000" w:themeColor="text1"/>
          <w:sz w:val="20"/>
        </w:rPr>
        <w:t xml:space="preserve"> Contractor shall deliver to the JBE the Deliverables in accordance with this Agreement, including the Statement of Work.</w:t>
      </w:r>
      <w:bookmarkEnd w:id="31"/>
      <w:r w:rsidRPr="00835428">
        <w:rPr>
          <w:rFonts w:ascii="Times New Roman" w:hAnsi="Times New Roman"/>
          <w:color w:val="000000" w:themeColor="text1"/>
          <w:sz w:val="20"/>
        </w:rPr>
        <w:t xml:space="preserve">  Unless otherwise specified by the JBE, Contractor will deliver all equipment purchased by the JBE “Free on Board Destination Freight Prepaid” to the JBE at the address and location specified by the JBE. Title to all equipment purchased by the JBE vests in the JBE upon payment of the applicable purchase price. Contractor will bear the risk of loss for any Work being delivered until received by the JBE at the proper location. </w:t>
      </w:r>
    </w:p>
    <w:p w:rsidR="00056E9C" w:rsidRPr="00835428" w:rsidRDefault="00056E9C" w:rsidP="00056E9C">
      <w:pPr>
        <w:pStyle w:val="ListParagraph"/>
        <w:numPr>
          <w:ilvl w:val="1"/>
          <w:numId w:val="37"/>
        </w:numPr>
        <w:spacing w:before="120" w:line="240" w:lineRule="auto"/>
        <w:ind w:left="0" w:firstLine="720"/>
        <w:contextualSpacing w:val="0"/>
        <w:rPr>
          <w:rFonts w:ascii="Times New Roman" w:hAnsi="Times New Roman"/>
          <w:color w:val="000000" w:themeColor="text1"/>
          <w:sz w:val="20"/>
        </w:rPr>
      </w:pPr>
      <w:bookmarkStart w:id="32" w:name="_Ref65996333"/>
      <w:bookmarkStart w:id="33" w:name="_Ref52292923"/>
      <w:r w:rsidRPr="00835428">
        <w:rPr>
          <w:rFonts w:ascii="Times New Roman" w:hAnsi="Times New Roman"/>
          <w:color w:val="000000" w:themeColor="text1"/>
          <w:sz w:val="20"/>
          <w:u w:val="single"/>
        </w:rPr>
        <w:t>Acceptance</w:t>
      </w:r>
      <w:r w:rsidRPr="00835428">
        <w:rPr>
          <w:rFonts w:ascii="Times New Roman" w:hAnsi="Times New Roman"/>
          <w:color w:val="000000" w:themeColor="text1"/>
          <w:sz w:val="20"/>
        </w:rPr>
        <w:t>.  All Work is subject to written acceptance by the JBE.</w:t>
      </w:r>
      <w:bookmarkStart w:id="34" w:name="_Ref55636385"/>
      <w:bookmarkStart w:id="35" w:name="_Ref65945493"/>
      <w:bookmarkEnd w:id="32"/>
      <w:r w:rsidRPr="00835428">
        <w:rPr>
          <w:rFonts w:ascii="Times New Roman" w:hAnsi="Times New Roman"/>
          <w:color w:val="000000" w:themeColor="text1"/>
          <w:sz w:val="20"/>
        </w:rPr>
        <w:t xml:space="preserve"> The JBE may reject any Work that: (i) fails to meet applicable requirements, Specifications, or acceptance criteria, (ii) are not as warranted, (iii) are performed or delivered late, or not provided in accordance with this Agreement; or (iv) contain Defects. Payment does not imply acceptance of Contractor’s invoice or Work. </w:t>
      </w:r>
      <w:bookmarkStart w:id="36" w:name="_Ref52292790"/>
      <w:bookmarkStart w:id="37" w:name="_Ref55633268"/>
      <w:bookmarkStart w:id="38" w:name="_Ref55895797"/>
      <w:bookmarkEnd w:id="33"/>
      <w:bookmarkEnd w:id="34"/>
      <w:r w:rsidRPr="00835428">
        <w:rPr>
          <w:rFonts w:ascii="Times New Roman" w:hAnsi="Times New Roman"/>
          <w:color w:val="000000" w:themeColor="text1"/>
          <w:sz w:val="20"/>
        </w:rPr>
        <w:t>If the JBE provides Contractor a notice of rejection for any Work, Contractor shall modify such rejected Work at no expense to the JBE to correct the relevant deficiencies and shall redeliver such Work to the JBE within ten Business Days after Contractor’s receipt of such notice of rejection, unless otherwise agreed in writing by the Parties.  Thereafter, the Parties shall repeat the process set forth in this Section until Contractor’s receipt of the JBE’s written acceptance of such corrected Work (each such JBE written acceptance, an “</w:t>
      </w:r>
      <w:r w:rsidRPr="00835428">
        <w:rPr>
          <w:rFonts w:ascii="Times New Roman" w:hAnsi="Times New Roman"/>
          <w:color w:val="000000" w:themeColor="text1"/>
          <w:sz w:val="20"/>
          <w:u w:val="single"/>
        </w:rPr>
        <w:t>Acceptance</w:t>
      </w:r>
      <w:r w:rsidRPr="00835428">
        <w:rPr>
          <w:rFonts w:ascii="Times New Roman" w:hAnsi="Times New Roman"/>
          <w:color w:val="000000" w:themeColor="text1"/>
          <w:sz w:val="20"/>
        </w:rPr>
        <w:t xml:space="preserve">”); provided, however, that </w:t>
      </w:r>
      <w:r w:rsidRPr="00835428">
        <w:rPr>
          <w:rFonts w:ascii="Times New Roman" w:hAnsi="Times New Roman"/>
          <w:snapToGrid w:val="0"/>
          <w:color w:val="000000" w:themeColor="text1"/>
          <w:sz w:val="20"/>
        </w:rPr>
        <w:t xml:space="preserve">if the JBE rejects any Work on at least two occasions, </w:t>
      </w:r>
      <w:bookmarkEnd w:id="36"/>
      <w:bookmarkEnd w:id="37"/>
      <w:bookmarkEnd w:id="38"/>
      <w:r w:rsidRPr="00835428">
        <w:rPr>
          <w:rFonts w:ascii="Times New Roman" w:hAnsi="Times New Roman"/>
          <w:color w:val="000000" w:themeColor="text1"/>
          <w:sz w:val="20"/>
        </w:rPr>
        <w:t>the JBE may terminate that portion of this Agreement which relates to the rejected Work at no expense to the JBE.</w:t>
      </w:r>
      <w:bookmarkEnd w:id="35"/>
      <w:r w:rsidRPr="00835428">
        <w:rPr>
          <w:rFonts w:ascii="Times New Roman" w:hAnsi="Times New Roman"/>
          <w:color w:val="000000" w:themeColor="text1"/>
          <w:sz w:val="20"/>
        </w:rPr>
        <w:t xml:space="preserve"> </w:t>
      </w:r>
    </w:p>
    <w:p w:rsidR="00056E9C" w:rsidRPr="00835428" w:rsidRDefault="00056E9C" w:rsidP="00056E9C">
      <w:pPr>
        <w:pStyle w:val="ListParagraph"/>
        <w:spacing w:before="120" w:line="240" w:lineRule="auto"/>
        <w:ind w:left="0" w:firstLine="720"/>
        <w:contextualSpacing w:val="0"/>
        <w:rPr>
          <w:rFonts w:ascii="Times New Roman" w:hAnsi="Times New Roman"/>
          <w:color w:val="000000" w:themeColor="text1"/>
          <w:sz w:val="20"/>
        </w:rPr>
      </w:pPr>
      <w:bookmarkStart w:id="39" w:name="_Ref65942459"/>
      <w:r w:rsidRPr="00835428">
        <w:rPr>
          <w:rFonts w:ascii="Times New Roman" w:hAnsi="Times New Roman"/>
          <w:color w:val="000000" w:themeColor="text1"/>
          <w:sz w:val="20"/>
        </w:rPr>
        <w:t>2.3</w:t>
      </w:r>
      <w:r w:rsidRPr="00835428">
        <w:rPr>
          <w:rFonts w:ascii="Times New Roman" w:hAnsi="Times New Roman"/>
          <w:color w:val="000000" w:themeColor="text1"/>
          <w:sz w:val="20"/>
        </w:rPr>
        <w:tab/>
      </w:r>
      <w:r w:rsidRPr="00835428">
        <w:rPr>
          <w:rFonts w:ascii="Times New Roman" w:hAnsi="Times New Roman"/>
          <w:color w:val="000000" w:themeColor="text1"/>
          <w:sz w:val="20"/>
          <w:u w:val="single"/>
        </w:rPr>
        <w:t>Fees and Payment</w:t>
      </w:r>
      <w:r w:rsidRPr="00835428">
        <w:rPr>
          <w:rFonts w:ascii="Times New Roman" w:hAnsi="Times New Roman"/>
          <w:color w:val="000000" w:themeColor="text1"/>
          <w:sz w:val="20"/>
        </w:rPr>
        <w:t>.</w:t>
      </w:r>
      <w:bookmarkEnd w:id="39"/>
      <w:r w:rsidRPr="00835428">
        <w:rPr>
          <w:rFonts w:ascii="Times New Roman" w:hAnsi="Times New Roman"/>
          <w:color w:val="000000" w:themeColor="text1"/>
          <w:sz w:val="20"/>
        </w:rPr>
        <w:t xml:space="preserve"> Subject to the terms of this Agreement, the Contractor shall invoice the JBE, and the JBE shall compensate Contractor, as set forth in Appendix B. The fees to be paid to Contractor under this Agreement shall be shall be the total and complete compensation to be paid to Contractor for its performance under this Agreement. Contractor shall bear, and the JBE shall have no obligation to pay or reimburse Contractor for, any and all other fees, costs, profits, taxes or expenses of any nature that Contractor incurs. </w:t>
      </w:r>
    </w:p>
    <w:p w:rsidR="00056E9C" w:rsidRPr="00835428" w:rsidRDefault="00056E9C" w:rsidP="00056E9C">
      <w:pPr>
        <w:pStyle w:val="ListParagraph"/>
        <w:numPr>
          <w:ilvl w:val="0"/>
          <w:numId w:val="37"/>
        </w:numPr>
        <w:spacing w:before="120" w:line="240" w:lineRule="auto"/>
        <w:ind w:left="0" w:firstLine="0"/>
        <w:contextualSpacing w:val="0"/>
        <w:rPr>
          <w:rFonts w:ascii="Times New Roman" w:hAnsi="Times New Roman"/>
          <w:b/>
          <w:color w:val="000000" w:themeColor="text1"/>
          <w:sz w:val="20"/>
        </w:rPr>
      </w:pPr>
      <w:r w:rsidRPr="00835428">
        <w:rPr>
          <w:rFonts w:ascii="Times New Roman" w:hAnsi="Times New Roman"/>
          <w:b/>
          <w:color w:val="000000" w:themeColor="text1"/>
          <w:sz w:val="20"/>
        </w:rPr>
        <w:t>Representations and Warranties.</w:t>
      </w:r>
      <w:bookmarkStart w:id="40" w:name="_Ref66680404"/>
      <w:r w:rsidRPr="00835428">
        <w:rPr>
          <w:rFonts w:ascii="Times New Roman" w:hAnsi="Times New Roman"/>
          <w:b/>
          <w:color w:val="000000" w:themeColor="text1"/>
          <w:sz w:val="20"/>
        </w:rPr>
        <w:t xml:space="preserve"> </w:t>
      </w:r>
      <w:bookmarkStart w:id="41" w:name="_Toc18745252"/>
      <w:bookmarkStart w:id="42" w:name="_Ref66678410"/>
      <w:bookmarkStart w:id="43" w:name="_Ref66681376"/>
      <w:bookmarkEnd w:id="40"/>
      <w:r w:rsidRPr="00835428">
        <w:rPr>
          <w:rFonts w:ascii="Times New Roman" w:hAnsi="Times New Roman"/>
          <w:color w:val="000000" w:themeColor="text1"/>
          <w:sz w:val="20"/>
        </w:rPr>
        <w:t>Contractor represents and warrants to the JBE as follows:</w:t>
      </w:r>
    </w:p>
    <w:p w:rsidR="00056E9C" w:rsidRPr="00835428" w:rsidRDefault="00056E9C" w:rsidP="00056E9C">
      <w:pPr>
        <w:pStyle w:val="Heading3"/>
        <w:keepNext w:val="0"/>
        <w:widowControl w:val="0"/>
        <w:numPr>
          <w:ilvl w:val="1"/>
          <w:numId w:val="35"/>
        </w:numPr>
        <w:tabs>
          <w:tab w:val="left" w:pos="1440"/>
        </w:tabs>
        <w:spacing w:before="120" w:line="240" w:lineRule="auto"/>
        <w:ind w:left="0" w:firstLine="720"/>
        <w:rPr>
          <w:rFonts w:ascii="Times New Roman" w:hAnsi="Times New Roman"/>
          <w:b w:val="0"/>
          <w:smallCaps w:val="0"/>
          <w:color w:val="000000" w:themeColor="text1"/>
          <w:sz w:val="20"/>
        </w:rPr>
      </w:pPr>
      <w:bookmarkStart w:id="44" w:name="_Ref23860480"/>
      <w:bookmarkStart w:id="45" w:name="_Toc25032814"/>
      <w:bookmarkStart w:id="46" w:name="_Toc57173695"/>
      <w:bookmarkStart w:id="47" w:name="_Toc18745253"/>
      <w:bookmarkStart w:id="48" w:name="_Ref65999204"/>
      <w:bookmarkEnd w:id="41"/>
      <w:bookmarkEnd w:id="42"/>
      <w:bookmarkEnd w:id="43"/>
      <w:r w:rsidRPr="00835428">
        <w:rPr>
          <w:rFonts w:ascii="Times New Roman" w:hAnsi="Times New Roman"/>
          <w:b w:val="0"/>
          <w:smallCaps w:val="0"/>
          <w:color w:val="000000" w:themeColor="text1"/>
          <w:sz w:val="20"/>
          <w:u w:val="single"/>
        </w:rPr>
        <w:t>Authorization</w:t>
      </w:r>
      <w:bookmarkEnd w:id="44"/>
      <w:bookmarkEnd w:id="45"/>
      <w:bookmarkEnd w:id="46"/>
      <w:r w:rsidRPr="00835428">
        <w:rPr>
          <w:rFonts w:ascii="Times New Roman" w:hAnsi="Times New Roman"/>
          <w:b w:val="0"/>
          <w:smallCaps w:val="0"/>
          <w:color w:val="000000" w:themeColor="text1"/>
          <w:sz w:val="20"/>
          <w:u w:val="single"/>
        </w:rPr>
        <w:t>/Compliance with Laws</w:t>
      </w:r>
      <w:r w:rsidRPr="00835428">
        <w:rPr>
          <w:rFonts w:ascii="Times New Roman" w:hAnsi="Times New Roman"/>
          <w:b w:val="0"/>
          <w:smallCaps w:val="0"/>
          <w:color w:val="000000" w:themeColor="text1"/>
          <w:sz w:val="20"/>
        </w:rPr>
        <w:t xml:space="preserve">. </w:t>
      </w:r>
      <w:bookmarkEnd w:id="47"/>
      <w:r w:rsidRPr="00835428">
        <w:rPr>
          <w:rFonts w:ascii="Times New Roman" w:hAnsi="Times New Roman"/>
          <w:b w:val="0"/>
          <w:smallCaps w:val="0"/>
          <w:color w:val="000000" w:themeColor="text1"/>
          <w:sz w:val="20"/>
        </w:rPr>
        <w:t>(i) Contractor has full power and authority to enter into this Agreement, to grant the rights and licenses herein and to perform its obligations under this Agreement, and that Contractor’s representative who signs this Agreement has the authority to bind Contractor to this Agreement; (ii) the execution, delivery and performance of this Agreement have been duly authorized by all requisite corporate action on the part of Contractor; (iii) Contractor shall not and shall cause Subcontractors not to enter into any arrangement with any Third Party which could reasonably be expected to abridge any rights of the Judicial Branch Entities under this Agreement; (iv) this Agreement constitutes a valid and binding obligation of Contractor, enforceable in accordance with its terms; (v) Contractor is qualified to do business and in good standing in the State of California; (vi) Contractor, its business, and its performance of its obligations under this Agreement comply with all Applicable Laws; and (vii) Contractor pays all undisputed debts when they come due</w:t>
      </w:r>
      <w:bookmarkStart w:id="49" w:name="_Ref18472484"/>
      <w:bookmarkStart w:id="50" w:name="_Toc18745254"/>
      <w:bookmarkStart w:id="51" w:name="_Ref65999213"/>
      <w:bookmarkEnd w:id="48"/>
      <w:r w:rsidRPr="00835428">
        <w:rPr>
          <w:rFonts w:ascii="Times New Roman" w:hAnsi="Times New Roman"/>
          <w:b w:val="0"/>
          <w:smallCaps w:val="0"/>
          <w:color w:val="000000" w:themeColor="text1"/>
          <w:sz w:val="20"/>
        </w:rPr>
        <w:t>.</w:t>
      </w:r>
    </w:p>
    <w:p w:rsidR="00056E9C" w:rsidRPr="00835428" w:rsidRDefault="00056E9C" w:rsidP="00056E9C">
      <w:pPr>
        <w:pStyle w:val="Heading3"/>
        <w:keepNext w:val="0"/>
        <w:widowControl w:val="0"/>
        <w:numPr>
          <w:ilvl w:val="1"/>
          <w:numId w:val="35"/>
        </w:numPr>
        <w:tabs>
          <w:tab w:val="left" w:pos="1440"/>
        </w:tabs>
        <w:spacing w:before="60" w:line="240" w:lineRule="auto"/>
        <w:ind w:left="0" w:firstLine="720"/>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u w:val="single"/>
        </w:rPr>
        <w:t>No Gratuities or Conflict of Interest</w:t>
      </w:r>
      <w:r w:rsidRPr="00835428">
        <w:rPr>
          <w:rFonts w:ascii="Times New Roman" w:hAnsi="Times New Roman"/>
          <w:b w:val="0"/>
          <w:smallCaps w:val="0"/>
          <w:color w:val="000000" w:themeColor="text1"/>
          <w:sz w:val="20"/>
        </w:rPr>
        <w:t>. Contractor: (i)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and (ii) has no interest that would constitute a conflict of interest under Public Contract Code sections 10365.5, 10410 or 10411; Government Code sections 1090 et seq. or 87100 et seq.; or California Rules of JBE, rule 10.103 or 10.104, which restrict employees and former employees from contracting with Judicial Branch Entities.</w:t>
      </w:r>
      <w:bookmarkStart w:id="52" w:name="_Toc500228993"/>
      <w:bookmarkStart w:id="53" w:name="_Toc500259222"/>
      <w:bookmarkStart w:id="54" w:name="_Toc500263485"/>
      <w:bookmarkStart w:id="55" w:name="_Toc501329840"/>
      <w:bookmarkStart w:id="56" w:name="_Toc501415784"/>
      <w:bookmarkStart w:id="57" w:name="_Toc501449495"/>
      <w:bookmarkStart w:id="58" w:name="_Toc502031019"/>
      <w:bookmarkStart w:id="59" w:name="_Toc529871472"/>
      <w:bookmarkStart w:id="60" w:name="_Toc5684580"/>
      <w:bookmarkStart w:id="61" w:name="_Ref23860486"/>
      <w:bookmarkStart w:id="62" w:name="_Toc25032816"/>
      <w:bookmarkStart w:id="63" w:name="_Ref38960907"/>
      <w:bookmarkStart w:id="64" w:name="_Toc57173697"/>
      <w:bookmarkStart w:id="65" w:name="_Toc18745255"/>
      <w:bookmarkStart w:id="66" w:name="_Ref65999215"/>
      <w:bookmarkStart w:id="67" w:name="_Ref66681394"/>
      <w:bookmarkEnd w:id="49"/>
      <w:bookmarkEnd w:id="50"/>
      <w:bookmarkEnd w:id="51"/>
    </w:p>
    <w:p w:rsidR="00056E9C" w:rsidRPr="00835428" w:rsidRDefault="00056E9C" w:rsidP="00056E9C">
      <w:pPr>
        <w:pStyle w:val="Heading3"/>
        <w:keepNext w:val="0"/>
        <w:widowControl w:val="0"/>
        <w:numPr>
          <w:ilvl w:val="1"/>
          <w:numId w:val="35"/>
        </w:numPr>
        <w:tabs>
          <w:tab w:val="left" w:pos="1440"/>
        </w:tabs>
        <w:spacing w:before="60" w:line="240" w:lineRule="auto"/>
        <w:ind w:left="0" w:firstLine="720"/>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u w:val="single"/>
        </w:rPr>
        <w:t>No Litigation</w:t>
      </w:r>
      <w:bookmarkEnd w:id="52"/>
      <w:bookmarkEnd w:id="53"/>
      <w:bookmarkEnd w:id="54"/>
      <w:bookmarkEnd w:id="55"/>
      <w:bookmarkEnd w:id="56"/>
      <w:bookmarkEnd w:id="57"/>
      <w:bookmarkEnd w:id="58"/>
      <w:bookmarkEnd w:id="59"/>
      <w:bookmarkEnd w:id="60"/>
      <w:bookmarkEnd w:id="61"/>
      <w:bookmarkEnd w:id="62"/>
      <w:bookmarkEnd w:id="63"/>
      <w:bookmarkEnd w:id="64"/>
      <w:r w:rsidRPr="00835428">
        <w:rPr>
          <w:rFonts w:ascii="Times New Roman" w:hAnsi="Times New Roman"/>
          <w:b w:val="0"/>
          <w:smallCaps w:val="0"/>
          <w:color w:val="000000" w:themeColor="text1"/>
          <w:sz w:val="20"/>
        </w:rPr>
        <w:t>. No Claim or governmental investigation is pending or threatened against or affecting Contractor or Contractor’s business, financial condition, or ability to perform this Agreement.</w:t>
      </w:r>
      <w:bookmarkEnd w:id="65"/>
      <w:bookmarkEnd w:id="66"/>
      <w:bookmarkEnd w:id="67"/>
    </w:p>
    <w:p w:rsidR="00056E9C" w:rsidRPr="00835428" w:rsidRDefault="00056E9C" w:rsidP="00056E9C">
      <w:pPr>
        <w:pStyle w:val="Heading3"/>
        <w:keepNext w:val="0"/>
        <w:widowControl w:val="0"/>
        <w:numPr>
          <w:ilvl w:val="1"/>
          <w:numId w:val="35"/>
        </w:numPr>
        <w:tabs>
          <w:tab w:val="left" w:pos="1440"/>
        </w:tabs>
        <w:spacing w:before="60" w:line="240" w:lineRule="auto"/>
        <w:ind w:left="0" w:firstLine="720"/>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u w:val="single"/>
        </w:rPr>
        <w:t>Not an Expatriate Corporation</w:t>
      </w:r>
      <w:r w:rsidRPr="00835428">
        <w:rPr>
          <w:rFonts w:ascii="Times New Roman" w:hAnsi="Times New Roman"/>
          <w:b w:val="0"/>
          <w:smallCaps w:val="0"/>
          <w:color w:val="000000" w:themeColor="text1"/>
          <w:sz w:val="20"/>
        </w:rPr>
        <w:t>. Contractor is not an expatriate corporation or subsidiary of an expatriate corporation within the meaning of Public Contract Code section 10286.1, and is eligible to contract with the JBE.</w:t>
      </w:r>
    </w:p>
    <w:p w:rsidR="00056E9C" w:rsidRPr="00835428" w:rsidRDefault="00056E9C" w:rsidP="00056E9C">
      <w:pPr>
        <w:pStyle w:val="Heading3"/>
        <w:keepNext w:val="0"/>
        <w:widowControl w:val="0"/>
        <w:numPr>
          <w:ilvl w:val="1"/>
          <w:numId w:val="35"/>
        </w:numPr>
        <w:tabs>
          <w:tab w:val="left" w:pos="1440"/>
        </w:tabs>
        <w:spacing w:before="60" w:line="240" w:lineRule="auto"/>
        <w:ind w:left="0" w:firstLine="720"/>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u w:val="single"/>
        </w:rPr>
        <w:t>No Interference</w:t>
      </w:r>
      <w:r w:rsidRPr="00835428">
        <w:rPr>
          <w:rFonts w:ascii="Times New Roman" w:hAnsi="Times New Roman"/>
          <w:b w:val="0"/>
          <w:smallCaps w:val="0"/>
          <w:color w:val="000000" w:themeColor="text1"/>
          <w:sz w:val="20"/>
        </w:rPr>
        <w:t>.  To the best of Contractor’s knowledge, this Agreement does not create a material conflict of interest or breach under any of Contractor’s other contracts.</w:t>
      </w:r>
    </w:p>
    <w:p w:rsidR="00056E9C" w:rsidRPr="00835428" w:rsidRDefault="00056E9C" w:rsidP="00056E9C">
      <w:pPr>
        <w:pStyle w:val="Heading3"/>
        <w:keepNext w:val="0"/>
        <w:widowControl w:val="0"/>
        <w:numPr>
          <w:ilvl w:val="1"/>
          <w:numId w:val="35"/>
        </w:numPr>
        <w:tabs>
          <w:tab w:val="left" w:pos="1440"/>
        </w:tabs>
        <w:spacing w:before="60" w:line="240" w:lineRule="auto"/>
        <w:ind w:left="0" w:firstLine="720"/>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u w:val="single"/>
        </w:rPr>
        <w:t>Drug Free Workplace</w:t>
      </w:r>
      <w:r w:rsidRPr="00835428">
        <w:rPr>
          <w:rFonts w:ascii="Times New Roman" w:hAnsi="Times New Roman"/>
          <w:b w:val="0"/>
          <w:smallCaps w:val="0"/>
          <w:color w:val="000000" w:themeColor="text1"/>
          <w:sz w:val="20"/>
        </w:rPr>
        <w:t xml:space="preserve">. Contractor provides a drug-free workplace as required by California Government Code sections 8355 through 8357. </w:t>
      </w:r>
    </w:p>
    <w:p w:rsidR="00056E9C" w:rsidRPr="00835428" w:rsidRDefault="00056E9C" w:rsidP="00056E9C">
      <w:pPr>
        <w:pStyle w:val="Heading3"/>
        <w:keepNext w:val="0"/>
        <w:widowControl w:val="0"/>
        <w:numPr>
          <w:ilvl w:val="1"/>
          <w:numId w:val="35"/>
        </w:numPr>
        <w:tabs>
          <w:tab w:val="left" w:pos="1440"/>
        </w:tabs>
        <w:spacing w:before="60" w:line="240" w:lineRule="auto"/>
        <w:ind w:left="0" w:firstLine="720"/>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u w:val="single"/>
        </w:rPr>
        <w:t>No Harassment / Non-discrimination</w:t>
      </w:r>
      <w:r w:rsidRPr="00835428">
        <w:rPr>
          <w:rFonts w:ascii="Times New Roman" w:hAnsi="Times New Roman"/>
          <w:b w:val="0"/>
          <w:smallCaps w:val="0"/>
          <w:color w:val="000000" w:themeColor="text1"/>
          <w:sz w:val="20"/>
        </w:rPr>
        <w:t>. Contractor does not engage in unlawful harassment, including sexual harassment, with respect to any persons with whom Contractor may interact in the performance of this Agreement, and Contractor takes all reasonable steps to prevent harassment from occurring. 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w:t>
      </w:r>
    </w:p>
    <w:p w:rsidR="00056E9C" w:rsidRPr="00835428" w:rsidRDefault="00056E9C" w:rsidP="00056E9C">
      <w:pPr>
        <w:pStyle w:val="Heading3"/>
        <w:keepNext w:val="0"/>
        <w:widowControl w:val="0"/>
        <w:numPr>
          <w:ilvl w:val="1"/>
          <w:numId w:val="35"/>
        </w:numPr>
        <w:tabs>
          <w:tab w:val="left" w:pos="1440"/>
        </w:tabs>
        <w:spacing w:before="120" w:line="240" w:lineRule="auto"/>
        <w:ind w:left="0" w:firstLine="720"/>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u w:val="single"/>
        </w:rPr>
        <w:t>Domestic Partners, Spouses, and Gender Discrimination</w:t>
      </w:r>
      <w:r w:rsidRPr="00835428">
        <w:rPr>
          <w:rFonts w:ascii="Times New Roman" w:hAnsi="Times New Roman"/>
          <w:b w:val="0"/>
          <w:smallCaps w:val="0"/>
          <w:color w:val="000000" w:themeColor="text1"/>
          <w:sz w:val="20"/>
        </w:rPr>
        <w:t>. If the Contract Amount is $100,000 or more, Contractor is in compliance with Public Contract Code section 10295.3, which places limitations on contracts with contractors whose benefits provisions discriminate between employees with spouses and employees with domestic partners.</w:t>
      </w:r>
    </w:p>
    <w:p w:rsidR="00056E9C" w:rsidRPr="00835428" w:rsidRDefault="00056E9C" w:rsidP="00056E9C">
      <w:pPr>
        <w:pStyle w:val="Heading3"/>
        <w:keepNext w:val="0"/>
        <w:widowControl w:val="0"/>
        <w:numPr>
          <w:ilvl w:val="1"/>
          <w:numId w:val="35"/>
        </w:numPr>
        <w:tabs>
          <w:tab w:val="left" w:pos="1440"/>
        </w:tabs>
        <w:spacing w:before="120" w:line="240" w:lineRule="auto"/>
        <w:ind w:left="0" w:firstLine="720"/>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u w:val="single"/>
        </w:rPr>
        <w:t>National Labor Relations Board Orders</w:t>
      </w:r>
      <w:r w:rsidRPr="00835428">
        <w:rPr>
          <w:rFonts w:ascii="Times New Roman" w:hAnsi="Times New Roman"/>
          <w:b w:val="0"/>
          <w:smallCaps w:val="0"/>
          <w:color w:val="000000" w:themeColor="text1"/>
          <w:sz w:val="20"/>
        </w:rPr>
        <w:t>. No more than one, final unappealable finding of contempt of JBE by a federal JBE has been issued against Contractor within the immediately preceding two-year period because of Contractor's failure to comply with an order of a federal JBE requiring Contractor to comply with an order of the National Labor Relations Board. Contractor swears under penalty of perjury that this representation is true.</w:t>
      </w:r>
    </w:p>
    <w:p w:rsidR="00056E9C" w:rsidRPr="00835428" w:rsidRDefault="00056E9C" w:rsidP="00056E9C">
      <w:pPr>
        <w:pStyle w:val="Heading3"/>
        <w:keepNext w:val="0"/>
        <w:widowControl w:val="0"/>
        <w:numPr>
          <w:ilvl w:val="1"/>
          <w:numId w:val="35"/>
        </w:numPr>
        <w:tabs>
          <w:tab w:val="left" w:pos="1440"/>
        </w:tabs>
        <w:spacing w:before="120" w:line="240" w:lineRule="auto"/>
        <w:ind w:left="0" w:firstLine="720"/>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u w:val="single"/>
        </w:rPr>
        <w:t>Child Support Compliance Act</w:t>
      </w:r>
      <w:r w:rsidRPr="00835428">
        <w:rPr>
          <w:rFonts w:ascii="Times New Roman" w:hAnsi="Times New Roman"/>
          <w:b w:val="0"/>
          <w:smallCaps w:val="0"/>
          <w:color w:val="000000" w:themeColor="text1"/>
          <w:sz w:val="20"/>
        </w:rPr>
        <w:t xml:space="preserve">.  If the Contract Amount is $100,000 or more: (i) 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 (ii) Contractor provides the names of all new employees to the New Hire Registry maintained by the California Employment Development Department.  </w:t>
      </w:r>
    </w:p>
    <w:p w:rsidR="00056E9C" w:rsidRPr="00835428" w:rsidRDefault="00056E9C" w:rsidP="00056E9C">
      <w:pPr>
        <w:pStyle w:val="Heading3"/>
        <w:keepNext w:val="0"/>
        <w:widowControl w:val="0"/>
        <w:numPr>
          <w:ilvl w:val="1"/>
          <w:numId w:val="35"/>
        </w:numPr>
        <w:tabs>
          <w:tab w:val="left" w:pos="1440"/>
        </w:tabs>
        <w:spacing w:before="120" w:line="240" w:lineRule="auto"/>
        <w:ind w:left="0" w:firstLine="720"/>
        <w:rPr>
          <w:rFonts w:ascii="Times New Roman" w:hAnsi="Times New Roman"/>
          <w:b w:val="0"/>
          <w:smallCaps w:val="0"/>
          <w:color w:val="000000" w:themeColor="text1"/>
          <w:sz w:val="20"/>
        </w:rPr>
      </w:pPr>
      <w:bookmarkStart w:id="68" w:name="_Toc18745259"/>
      <w:bookmarkStart w:id="69" w:name="_Ref65999360"/>
      <w:bookmarkStart w:id="70" w:name="_Ref66680425"/>
      <w:r w:rsidRPr="00835428">
        <w:rPr>
          <w:rFonts w:ascii="Times New Roman" w:hAnsi="Times New Roman"/>
          <w:b w:val="0"/>
          <w:smallCaps w:val="0"/>
          <w:color w:val="000000" w:themeColor="text1"/>
          <w:sz w:val="20"/>
          <w:u w:val="single"/>
        </w:rPr>
        <w:t>Intellectual Property</w:t>
      </w:r>
      <w:r w:rsidRPr="00835428">
        <w:rPr>
          <w:rFonts w:ascii="Times New Roman" w:hAnsi="Times New Roman"/>
          <w:b w:val="0"/>
          <w:smallCaps w:val="0"/>
          <w:color w:val="000000" w:themeColor="text1"/>
          <w:sz w:val="20"/>
        </w:rPr>
        <w:t xml:space="preserve">. </w:t>
      </w:r>
      <w:bookmarkStart w:id="71" w:name="_Ref527469810"/>
      <w:r w:rsidRPr="00835428">
        <w:rPr>
          <w:rFonts w:ascii="Times New Roman" w:hAnsi="Times New Roman"/>
          <w:b w:val="0"/>
          <w:smallCaps w:val="0"/>
          <w:color w:val="000000" w:themeColor="text1"/>
          <w:sz w:val="20"/>
        </w:rPr>
        <w:t>Contractor shall perform its obligations under this Agreement in a manner that the Work (including each Deliverable) and any portion thereof, does not infringe, or constitute an infringement, misappropriation or violation of, any Intellectual Property Right.</w:t>
      </w:r>
      <w:bookmarkStart w:id="72" w:name="_Ref18473797"/>
      <w:bookmarkStart w:id="73" w:name="_Toc18745261"/>
      <w:bookmarkStart w:id="74" w:name="_Ref23860539"/>
      <w:bookmarkStart w:id="75" w:name="_Toc25032823"/>
      <w:bookmarkStart w:id="76" w:name="_Toc57173704"/>
      <w:bookmarkStart w:id="77" w:name="_Toc18745262"/>
      <w:bookmarkEnd w:id="68"/>
      <w:bookmarkEnd w:id="69"/>
      <w:bookmarkEnd w:id="70"/>
      <w:bookmarkEnd w:id="71"/>
      <w:r w:rsidRPr="00835428">
        <w:rPr>
          <w:rFonts w:ascii="Times New Roman" w:hAnsi="Times New Roman"/>
          <w:b w:val="0"/>
          <w:smallCaps w:val="0"/>
          <w:color w:val="000000" w:themeColor="text1"/>
          <w:sz w:val="20"/>
        </w:rPr>
        <w:t xml:space="preserve"> Contractor has full Intellectual Property Rights and authority to perform all of its obligations under this Agreement, and Contractor is and will be either the owner of, or authorized to use for its own and the Judicial Branch Entities’ benefit, all Contractor Materials, Third Party Materials, and Licensed Software used and to be used in connection with the </w:t>
      </w:r>
      <w:bookmarkStart w:id="78" w:name="_Ref66680448"/>
      <w:r w:rsidRPr="00835428">
        <w:rPr>
          <w:rFonts w:ascii="Times New Roman" w:hAnsi="Times New Roman"/>
          <w:b w:val="0"/>
          <w:smallCaps w:val="0"/>
          <w:color w:val="000000" w:themeColor="text1"/>
          <w:sz w:val="20"/>
        </w:rPr>
        <w:t>Work.</w:t>
      </w:r>
    </w:p>
    <w:p w:rsidR="00056E9C" w:rsidRPr="00835428" w:rsidRDefault="00056E9C" w:rsidP="00056E9C">
      <w:pPr>
        <w:pStyle w:val="Heading3"/>
        <w:keepNext w:val="0"/>
        <w:widowControl w:val="0"/>
        <w:numPr>
          <w:ilvl w:val="1"/>
          <w:numId w:val="35"/>
        </w:numPr>
        <w:tabs>
          <w:tab w:val="left" w:pos="1440"/>
        </w:tabs>
        <w:spacing w:before="120" w:line="240" w:lineRule="auto"/>
        <w:ind w:left="0" w:firstLine="720"/>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u w:val="single"/>
        </w:rPr>
        <w:t>Work</w:t>
      </w:r>
      <w:r w:rsidRPr="00835428">
        <w:rPr>
          <w:rFonts w:ascii="Times New Roman" w:hAnsi="Times New Roman"/>
          <w:b w:val="0"/>
          <w:smallCaps w:val="0"/>
          <w:color w:val="000000" w:themeColor="text1"/>
          <w:sz w:val="20"/>
        </w:rPr>
        <w:t>.</w:t>
      </w:r>
      <w:bookmarkStart w:id="79" w:name="_Ref47714501"/>
      <w:bookmarkStart w:id="80" w:name="_Ref51946577"/>
      <w:bookmarkStart w:id="81" w:name="_Ref65987649"/>
      <w:bookmarkEnd w:id="72"/>
      <w:bookmarkEnd w:id="73"/>
      <w:bookmarkEnd w:id="78"/>
      <w:r w:rsidRPr="00835428">
        <w:rPr>
          <w:rFonts w:ascii="Times New Roman" w:hAnsi="Times New Roman"/>
          <w:b w:val="0"/>
          <w:smallCaps w:val="0"/>
          <w:color w:val="000000" w:themeColor="text1"/>
          <w:sz w:val="20"/>
        </w:rPr>
        <w:t xml:space="preserve"> (i) the Work will be rendered with promptness and diligence and will be executed in a workmanlike manner, in accordance with the practices and professional standards used in well-managed operations performing services similar to the Work; (ii) Contractor will use efficiently the resources or services necessary to provide the Work; and provide the Work in the most cost efficient manner consistent with the required level of quality and performance; (iii) the Work will be provided free and clear of all liens, claims, and encumbrances; (iv) all Work will be free from all defects in materials and workmanship, and will be in accordance with Specifications, Documentation, Applicable Laws, and other requirements of this Agreement; and (v) all equipment purchased by the JBE from Contractor will be new. </w:t>
      </w:r>
      <w:bookmarkStart w:id="82" w:name="_Ref65945411"/>
      <w:bookmarkEnd w:id="79"/>
      <w:bookmarkEnd w:id="80"/>
      <w:bookmarkEnd w:id="81"/>
      <w:r w:rsidRPr="00835428">
        <w:rPr>
          <w:rFonts w:ascii="Times New Roman" w:hAnsi="Times New Roman"/>
          <w:b w:val="0"/>
          <w:smallCaps w:val="0"/>
          <w:color w:val="000000" w:themeColor="text1"/>
          <w:sz w:val="20"/>
        </w:rPr>
        <w:t>The foregoing representation and warranty in Section 3.12(iv) shall commence upon the JBE’s Acceptance of the applicable Work, and shall continue for a period of one year following such Acceptance. In the event any Work does not conform to the foregoing provisions of this Section 3.12, Contractor shall promptly correct all non-conformities.</w:t>
      </w:r>
      <w:bookmarkStart w:id="83" w:name="_Ref65998460"/>
      <w:bookmarkEnd w:id="82"/>
      <w:r w:rsidRPr="00835428">
        <w:rPr>
          <w:rFonts w:ascii="Times New Roman" w:hAnsi="Times New Roman"/>
          <w:b w:val="0"/>
          <w:smallCaps w:val="0"/>
          <w:color w:val="000000" w:themeColor="text1"/>
          <w:sz w:val="20"/>
        </w:rPr>
        <w:t xml:space="preserve">   </w:t>
      </w:r>
    </w:p>
    <w:p w:rsidR="00056E9C" w:rsidRPr="00835428" w:rsidRDefault="00056E9C" w:rsidP="00056E9C">
      <w:pPr>
        <w:pStyle w:val="Heading3"/>
        <w:keepNext w:val="0"/>
        <w:widowControl w:val="0"/>
        <w:numPr>
          <w:ilvl w:val="1"/>
          <w:numId w:val="35"/>
        </w:numPr>
        <w:tabs>
          <w:tab w:val="left" w:pos="1440"/>
        </w:tabs>
        <w:spacing w:before="120" w:line="240" w:lineRule="auto"/>
        <w:ind w:left="0" w:firstLine="720"/>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u w:val="single"/>
        </w:rPr>
        <w:t>Malicious Code</w:t>
      </w:r>
      <w:bookmarkEnd w:id="74"/>
      <w:bookmarkEnd w:id="75"/>
      <w:bookmarkEnd w:id="76"/>
      <w:r w:rsidRPr="00835428">
        <w:rPr>
          <w:rFonts w:ascii="Times New Roman" w:hAnsi="Times New Roman"/>
          <w:b w:val="0"/>
          <w:smallCaps w:val="0"/>
          <w:color w:val="000000" w:themeColor="text1"/>
          <w:sz w:val="20"/>
        </w:rPr>
        <w:t>. No Work will contain any Malicious Code. Contractor shall immediately provide to the JBE written notice in reasonable detail upon becoming aware of the existence of any Malicious Code. Without limiting the foregoing, Contractor shall use best efforts and all necessary precautions to prevent the introduction and proliferation of any Malicious Code in the Judicial Branch Entities’ IT Infrastructure or networks or in the Contractor systems used to provide Work.  In the event Contractor or the JBE discovers the existence of any Malicious Code, Contractor shall use its best efforts, in cooperation with the JBE, to effect the prompt removal of the Malicious Code from the Work and the Judicial Branch Entities’ IT Infrastructure and the repair of any files or data corrupted thereby, and the expenses associated with the removal of the Malicious Code and restoration of the data shall be borne by Contractor. In no event will Contractor or any Subcontractor invoke any Malicious Code</w:t>
      </w:r>
      <w:bookmarkEnd w:id="77"/>
      <w:r w:rsidRPr="00835428">
        <w:rPr>
          <w:rFonts w:ascii="Times New Roman" w:hAnsi="Times New Roman"/>
          <w:b w:val="0"/>
          <w:smallCaps w:val="0"/>
          <w:color w:val="000000" w:themeColor="text1"/>
          <w:sz w:val="20"/>
        </w:rPr>
        <w:t>.</w:t>
      </w:r>
      <w:bookmarkEnd w:id="83"/>
    </w:p>
    <w:p w:rsidR="00056E9C" w:rsidRPr="00835428" w:rsidRDefault="00056E9C" w:rsidP="00056E9C">
      <w:pPr>
        <w:pStyle w:val="Heading3"/>
        <w:keepNext w:val="0"/>
        <w:widowControl w:val="0"/>
        <w:numPr>
          <w:ilvl w:val="1"/>
          <w:numId w:val="35"/>
        </w:numPr>
        <w:tabs>
          <w:tab w:val="left" w:pos="1440"/>
        </w:tabs>
        <w:spacing w:before="60" w:line="240" w:lineRule="auto"/>
        <w:ind w:left="0" w:firstLine="720"/>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u w:val="single"/>
        </w:rPr>
        <w:t>Four-Digit Date Compliance</w:t>
      </w:r>
      <w:r w:rsidRPr="00835428">
        <w:rPr>
          <w:rFonts w:ascii="Times New Roman" w:hAnsi="Times New Roman"/>
          <w:b w:val="0"/>
          <w:smallCaps w:val="0"/>
          <w:color w:val="000000" w:themeColor="text1"/>
          <w:sz w:val="20"/>
        </w:rPr>
        <w:t>. Contractor will provide only Four-Digit Date Compliant Work to the JBE. “Four-Digit Date Compliant” Work can accurately process, calculate, compare, and sequence date data, including without limitation date data arising out of or relating to leap years and changes in centuries.</w:t>
      </w:r>
    </w:p>
    <w:p w:rsidR="00056E9C" w:rsidRPr="00835428" w:rsidRDefault="00056E9C" w:rsidP="00056E9C">
      <w:pPr>
        <w:pStyle w:val="Heading3"/>
        <w:keepNext w:val="0"/>
        <w:widowControl w:val="0"/>
        <w:numPr>
          <w:ilvl w:val="1"/>
          <w:numId w:val="35"/>
        </w:numPr>
        <w:tabs>
          <w:tab w:val="left" w:pos="1440"/>
        </w:tabs>
        <w:spacing w:before="60" w:line="240" w:lineRule="auto"/>
        <w:ind w:left="0" w:firstLine="720"/>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szCs w:val="20"/>
          <w:u w:val="single"/>
        </w:rPr>
        <w:t>Conflict Minerals</w:t>
      </w:r>
      <w:r w:rsidRPr="00835428">
        <w:rPr>
          <w:rFonts w:ascii="Times New Roman" w:hAnsi="Times New Roman"/>
          <w:b w:val="0"/>
          <w:smallCaps w:val="0"/>
          <w:color w:val="000000" w:themeColor="text1"/>
          <w:sz w:val="20"/>
          <w:szCs w:val="20"/>
        </w:rPr>
        <w:t>. Contractor certifies either: (i) it is not a “scrutinized company” as defined in PCC 10490(b), or (ii) the goods or services the Contractor will provide to the JBE are not related to products or services that are the reason the Contractor must comply with Section 13(p) of the Securities Exchange Act of 1934</w:t>
      </w:r>
    </w:p>
    <w:p w:rsidR="00056E9C" w:rsidRPr="00835428" w:rsidRDefault="00056E9C" w:rsidP="00056E9C">
      <w:pPr>
        <w:spacing w:before="60" w:line="240" w:lineRule="auto"/>
        <w:rPr>
          <w:rFonts w:ascii="Times New Roman" w:hAnsi="Times New Roman"/>
          <w:color w:val="000000" w:themeColor="text1"/>
          <w:sz w:val="20"/>
        </w:rPr>
      </w:pPr>
      <w:r w:rsidRPr="00835428">
        <w:rPr>
          <w:color w:val="000000" w:themeColor="text1"/>
        </w:rPr>
        <w:tab/>
      </w:r>
      <w:r w:rsidRPr="00835428">
        <w:rPr>
          <w:rFonts w:ascii="Times New Roman" w:hAnsi="Times New Roman"/>
          <w:color w:val="000000" w:themeColor="text1"/>
          <w:sz w:val="20"/>
          <w:szCs w:val="20"/>
        </w:rPr>
        <w:t>3.16</w:t>
      </w:r>
      <w:r w:rsidRPr="00835428">
        <w:rPr>
          <w:rFonts w:ascii="Times New Roman" w:hAnsi="Times New Roman"/>
          <w:color w:val="000000" w:themeColor="text1"/>
          <w:sz w:val="20"/>
          <w:szCs w:val="20"/>
        </w:rPr>
        <w:tab/>
      </w:r>
      <w:r w:rsidRPr="00835428">
        <w:rPr>
          <w:rFonts w:ascii="Times New Roman" w:hAnsi="Times New Roman"/>
          <w:color w:val="000000" w:themeColor="text1"/>
          <w:sz w:val="20"/>
          <w:szCs w:val="20"/>
          <w:u w:val="single"/>
        </w:rPr>
        <w:t>Miscellaneous</w:t>
      </w:r>
      <w:r w:rsidRPr="00835428">
        <w:rPr>
          <w:rFonts w:ascii="Times New Roman" w:hAnsi="Times New Roman"/>
          <w:color w:val="000000" w:themeColor="text1"/>
          <w:sz w:val="20"/>
          <w:szCs w:val="20"/>
        </w:rPr>
        <w:t xml:space="preserve">. </w:t>
      </w:r>
      <w:bookmarkStart w:id="84" w:name="_Ref66680489"/>
      <w:r w:rsidRPr="00835428">
        <w:rPr>
          <w:rFonts w:ascii="Times New Roman" w:hAnsi="Times New Roman"/>
          <w:color w:val="000000" w:themeColor="text1"/>
          <w:sz w:val="20"/>
        </w:rPr>
        <w:t xml:space="preserve">The rights and remedies of the JBE provided in this Section 3 will not be exclusive and are in addition to any other rights and remedies provided </w:t>
      </w:r>
      <w:bookmarkStart w:id="85" w:name="_Toc18745264"/>
      <w:bookmarkStart w:id="86" w:name="_Ref23860551"/>
      <w:bookmarkStart w:id="87" w:name="_Toc25032825"/>
      <w:bookmarkStart w:id="88" w:name="_Toc57173706"/>
      <w:r w:rsidRPr="00835428">
        <w:rPr>
          <w:rFonts w:ascii="Times New Roman" w:hAnsi="Times New Roman"/>
          <w:color w:val="000000" w:themeColor="text1"/>
          <w:sz w:val="20"/>
        </w:rPr>
        <w:t>by law or under this Agreement.</w:t>
      </w:r>
      <w:bookmarkEnd w:id="84"/>
      <w:bookmarkEnd w:id="85"/>
      <w:bookmarkEnd w:id="86"/>
      <w:bookmarkEnd w:id="87"/>
      <w:bookmarkEnd w:id="88"/>
      <w:r w:rsidRPr="00835428">
        <w:rPr>
          <w:rFonts w:ascii="Times New Roman" w:hAnsi="Times New Roman"/>
          <w:color w:val="000000" w:themeColor="text1"/>
          <w:sz w:val="20"/>
        </w:rPr>
        <w:t xml:space="preserve"> The representations and warranties that Contractor makes in this Section 3 shall be true and accurate as of the Effective Date, and shall remain true during the term of this Agreement and the Termination Assistance Period. Contractor shall promptly notify the JBE if any representation or warranty becomes untrue.</w:t>
      </w:r>
    </w:p>
    <w:p w:rsidR="00056E9C" w:rsidRPr="00835428" w:rsidRDefault="00056E9C" w:rsidP="00056E9C">
      <w:pPr>
        <w:pStyle w:val="ListParagraph"/>
        <w:numPr>
          <w:ilvl w:val="0"/>
          <w:numId w:val="35"/>
        </w:numPr>
        <w:spacing w:line="240" w:lineRule="auto"/>
        <w:ind w:left="720" w:hanging="720"/>
        <w:rPr>
          <w:rFonts w:ascii="Times New Roman Bold" w:hAnsi="Times New Roman Bold"/>
          <w:b/>
          <w:color w:val="000000" w:themeColor="text1"/>
          <w:sz w:val="20"/>
        </w:rPr>
      </w:pPr>
      <w:bookmarkStart w:id="89" w:name="_Ref65992764"/>
      <w:r w:rsidRPr="00835428">
        <w:rPr>
          <w:rFonts w:ascii="Times New Roman Bold" w:hAnsi="Times New Roman Bold"/>
          <w:b/>
          <w:color w:val="000000" w:themeColor="text1"/>
          <w:sz w:val="20"/>
        </w:rPr>
        <w:t>Intellectual Property.</w:t>
      </w:r>
    </w:p>
    <w:p w:rsidR="00056E9C" w:rsidRPr="00835428" w:rsidRDefault="00056E9C" w:rsidP="00056E9C">
      <w:pPr>
        <w:pStyle w:val="Heading3"/>
        <w:keepNext w:val="0"/>
        <w:widowControl w:val="0"/>
        <w:numPr>
          <w:ilvl w:val="1"/>
          <w:numId w:val="35"/>
        </w:numPr>
        <w:spacing w:before="120" w:line="240" w:lineRule="auto"/>
        <w:ind w:left="0" w:firstLine="720"/>
        <w:rPr>
          <w:rFonts w:ascii="Times New Roman" w:hAnsi="Times New Roman"/>
          <w:b w:val="0"/>
          <w:smallCaps w:val="0"/>
          <w:color w:val="000000" w:themeColor="text1"/>
          <w:sz w:val="20"/>
        </w:rPr>
      </w:pPr>
      <w:bookmarkStart w:id="90" w:name="_Ref65998205"/>
      <w:bookmarkEnd w:id="89"/>
      <w:r w:rsidRPr="00835428">
        <w:rPr>
          <w:rFonts w:ascii="Times New Roman" w:hAnsi="Times New Roman"/>
          <w:b w:val="0"/>
          <w:smallCaps w:val="0"/>
          <w:color w:val="000000" w:themeColor="text1"/>
          <w:sz w:val="20"/>
          <w:u w:val="single"/>
        </w:rPr>
        <w:t>Contractor/Third Party Materials</w:t>
      </w:r>
      <w:r w:rsidRPr="00835428">
        <w:rPr>
          <w:rFonts w:ascii="Times New Roman" w:hAnsi="Times New Roman"/>
          <w:b w:val="0"/>
          <w:smallCaps w:val="0"/>
          <w:color w:val="000000" w:themeColor="text1"/>
          <w:sz w:val="20"/>
        </w:rPr>
        <w:t xml:space="preserve">. Contractor shall set forth in an exhibit to each Statement of Work all Contractor Materials and Third Party Materials that Contractor intends to use in connection with that Statement of Work. The JBE shall have the right to approve in writing the introduction of any Contractor Materials or Third Party Materials into any Work prior to such introduction.  Contractor grants to the Judicial Branch Entities, together with all JBE Contractors, without additional charge, the right to use the licensed software as stated in </w:t>
      </w:r>
      <w:r>
        <w:rPr>
          <w:rFonts w:ascii="Times New Roman" w:hAnsi="Times New Roman"/>
          <w:b w:val="0"/>
          <w:smallCaps w:val="0"/>
          <w:color w:val="000000" w:themeColor="text1"/>
          <w:sz w:val="20"/>
        </w:rPr>
        <w:t>A</w:t>
      </w:r>
      <w:r w:rsidRPr="00835428">
        <w:rPr>
          <w:rFonts w:ascii="Times New Roman" w:hAnsi="Times New Roman"/>
          <w:b w:val="0"/>
          <w:smallCaps w:val="0"/>
          <w:color w:val="000000" w:themeColor="text1"/>
          <w:sz w:val="20"/>
        </w:rPr>
        <w:t xml:space="preserve">ppendix </w:t>
      </w:r>
      <w:r>
        <w:rPr>
          <w:rFonts w:ascii="Times New Roman" w:hAnsi="Times New Roman"/>
          <w:b w:val="0"/>
          <w:smallCaps w:val="0"/>
          <w:color w:val="000000" w:themeColor="text1"/>
          <w:sz w:val="20"/>
        </w:rPr>
        <w:t xml:space="preserve">E – </w:t>
      </w:r>
      <w:r w:rsidRPr="00835428">
        <w:rPr>
          <w:rFonts w:ascii="Times New Roman" w:hAnsi="Times New Roman"/>
          <w:b w:val="0"/>
          <w:smallCaps w:val="0"/>
          <w:color w:val="000000" w:themeColor="text1"/>
          <w:sz w:val="20"/>
        </w:rPr>
        <w:t xml:space="preserve"> The </w:t>
      </w:r>
      <w:r>
        <w:rPr>
          <w:rFonts w:ascii="Times New Roman" w:hAnsi="Times New Roman"/>
          <w:b w:val="0"/>
          <w:smallCaps w:val="0"/>
          <w:color w:val="000000" w:themeColor="text1"/>
          <w:sz w:val="20"/>
        </w:rPr>
        <w:t>L</w:t>
      </w:r>
      <w:r w:rsidRPr="00835428">
        <w:rPr>
          <w:rFonts w:ascii="Times New Roman" w:hAnsi="Times New Roman"/>
          <w:b w:val="0"/>
          <w:smallCaps w:val="0"/>
          <w:color w:val="000000" w:themeColor="text1"/>
          <w:sz w:val="20"/>
        </w:rPr>
        <w:t xml:space="preserve">icensed </w:t>
      </w:r>
      <w:r>
        <w:rPr>
          <w:rFonts w:ascii="Times New Roman" w:hAnsi="Times New Roman"/>
          <w:b w:val="0"/>
          <w:smallCaps w:val="0"/>
          <w:color w:val="000000" w:themeColor="text1"/>
          <w:sz w:val="20"/>
        </w:rPr>
        <w:t>S</w:t>
      </w:r>
      <w:r w:rsidRPr="00835428">
        <w:rPr>
          <w:rFonts w:ascii="Times New Roman" w:hAnsi="Times New Roman"/>
          <w:b w:val="0"/>
          <w:smallCaps w:val="0"/>
          <w:color w:val="000000" w:themeColor="text1"/>
          <w:sz w:val="20"/>
        </w:rPr>
        <w:t xml:space="preserve">oftware. </w:t>
      </w:r>
      <w:bookmarkStart w:id="91" w:name="_Ref65998218"/>
      <w:bookmarkEnd w:id="90"/>
    </w:p>
    <w:bookmarkEnd w:id="91"/>
    <w:p w:rsidR="00056E9C" w:rsidRPr="00835428" w:rsidRDefault="00056E9C" w:rsidP="00056E9C">
      <w:pPr>
        <w:pStyle w:val="Heading3"/>
        <w:keepNext w:val="0"/>
        <w:widowControl w:val="0"/>
        <w:numPr>
          <w:ilvl w:val="1"/>
          <w:numId w:val="35"/>
        </w:numPr>
        <w:spacing w:before="120" w:line="240" w:lineRule="auto"/>
        <w:ind w:left="0" w:firstLine="720"/>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u w:val="single"/>
        </w:rPr>
        <w:t>Retention of Rights.</w:t>
      </w:r>
      <w:r w:rsidRPr="00835428">
        <w:rPr>
          <w:rFonts w:ascii="Times New Roman" w:hAnsi="Times New Roman"/>
          <w:b w:val="0"/>
          <w:smallCaps w:val="0"/>
          <w:color w:val="000000" w:themeColor="text1"/>
          <w:sz w:val="20"/>
        </w:rPr>
        <w:t xml:space="preserve"> The JBE retains all rights, title and interest (including all Intellectual Property Rights) in and to the JBE Materials. Subject to rights granted herein, Contractor retains all rights, title and interest (including all Intellectual Property Rights) in and to the Contractor Materials.</w:t>
      </w:r>
    </w:p>
    <w:p w:rsidR="00056E9C" w:rsidRPr="00835428" w:rsidRDefault="00056E9C" w:rsidP="00056E9C">
      <w:pPr>
        <w:spacing w:before="120" w:line="240" w:lineRule="auto"/>
        <w:ind w:firstLine="720"/>
        <w:rPr>
          <w:rFonts w:ascii="Times New Roman" w:hAnsi="Times New Roman"/>
          <w:color w:val="000000" w:themeColor="text1"/>
          <w:sz w:val="20"/>
        </w:rPr>
      </w:pPr>
      <w:r w:rsidRPr="00835428">
        <w:rPr>
          <w:rFonts w:ascii="Times New Roman" w:hAnsi="Times New Roman"/>
          <w:color w:val="000000" w:themeColor="text1"/>
          <w:sz w:val="20"/>
        </w:rPr>
        <w:t>4.4</w:t>
      </w:r>
      <w:r w:rsidRPr="00835428">
        <w:rPr>
          <w:rFonts w:ascii="Times New Roman" w:hAnsi="Times New Roman"/>
          <w:color w:val="000000" w:themeColor="text1"/>
          <w:sz w:val="20"/>
        </w:rPr>
        <w:tab/>
      </w:r>
      <w:r w:rsidRPr="00835428">
        <w:rPr>
          <w:rFonts w:ascii="Times New Roman" w:hAnsi="Times New Roman"/>
          <w:color w:val="000000" w:themeColor="text1"/>
          <w:sz w:val="20"/>
          <w:u w:val="single"/>
        </w:rPr>
        <w:t>Third-Party Rights</w:t>
      </w:r>
      <w:r w:rsidRPr="00835428">
        <w:rPr>
          <w:rFonts w:ascii="Times New Roman" w:hAnsi="Times New Roman"/>
          <w:color w:val="000000" w:themeColor="text1"/>
          <w:sz w:val="20"/>
        </w:rPr>
        <w:t xml:space="preserve">. </w:t>
      </w:r>
      <w:r w:rsidRPr="00835428">
        <w:rPr>
          <w:rFonts w:ascii="Times New Roman" w:hAnsi="Times New Roman"/>
          <w:color w:val="000000" w:themeColor="text1"/>
          <w:spacing w:val="-2"/>
          <w:sz w:val="20"/>
        </w:rPr>
        <w:t xml:space="preserve">Contractor hereby assigns to the Judicial Branch Entities all of Contractor’s licenses and other rights (including any representations, warranties, or indemnities that inure to Contractor from third parties) to all Third Party Materials incorporated into the Work.  If such licenses and rights cannot be validly assigned to or passed through to Judicial Branch Entities by Contractor without a Third Party’s consent, then Contractor will use its best efforts to obtain such consent (at Contractor’s expense) and will indemnify and hold harmless the JBE, Judicial Branch Entities and Judicial Branch Personnel </w:t>
      </w:r>
      <w:r w:rsidRPr="00835428">
        <w:rPr>
          <w:rFonts w:ascii="Times New Roman" w:hAnsi="Times New Roman"/>
          <w:color w:val="000000" w:themeColor="text1"/>
          <w:sz w:val="20"/>
        </w:rPr>
        <w:t>against all Claims arising from Contractor’s failure to obtain such consent.</w:t>
      </w:r>
    </w:p>
    <w:p w:rsidR="00056E9C" w:rsidRPr="00835428" w:rsidRDefault="00056E9C" w:rsidP="00056E9C">
      <w:pPr>
        <w:pStyle w:val="ListParagraph"/>
        <w:numPr>
          <w:ilvl w:val="0"/>
          <w:numId w:val="35"/>
        </w:numPr>
        <w:spacing w:line="240" w:lineRule="auto"/>
        <w:ind w:left="720" w:hanging="720"/>
        <w:rPr>
          <w:rFonts w:ascii="Times New Roman" w:hAnsi="Times New Roman"/>
          <w:b/>
          <w:color w:val="000000" w:themeColor="text1"/>
          <w:sz w:val="20"/>
        </w:rPr>
      </w:pPr>
      <w:r w:rsidRPr="00835428">
        <w:rPr>
          <w:rFonts w:ascii="Times New Roman" w:hAnsi="Times New Roman"/>
          <w:b/>
          <w:color w:val="000000" w:themeColor="text1"/>
          <w:sz w:val="20"/>
        </w:rPr>
        <w:t>Confidentiality.</w:t>
      </w:r>
    </w:p>
    <w:p w:rsidR="00056E9C" w:rsidRPr="00835428" w:rsidRDefault="00056E9C" w:rsidP="00056E9C">
      <w:pPr>
        <w:pStyle w:val="Heading3"/>
        <w:keepNext w:val="0"/>
        <w:widowControl w:val="0"/>
        <w:numPr>
          <w:ilvl w:val="1"/>
          <w:numId w:val="35"/>
        </w:numPr>
        <w:spacing w:before="120" w:line="240" w:lineRule="auto"/>
        <w:ind w:left="0" w:firstLine="720"/>
        <w:rPr>
          <w:rFonts w:ascii="Times New Roman" w:hAnsi="Times New Roman"/>
          <w:smallCaps w:val="0"/>
          <w:color w:val="000000" w:themeColor="text1"/>
          <w:sz w:val="20"/>
        </w:rPr>
      </w:pPr>
      <w:r w:rsidRPr="00835428">
        <w:rPr>
          <w:rFonts w:ascii="Times New Roman" w:hAnsi="Times New Roman"/>
          <w:b w:val="0"/>
          <w:smallCaps w:val="0"/>
          <w:color w:val="000000" w:themeColor="text1"/>
          <w:sz w:val="20"/>
          <w:u w:val="single"/>
        </w:rPr>
        <w:t>General Obligations</w:t>
      </w:r>
      <w:r w:rsidRPr="00835428">
        <w:rPr>
          <w:rFonts w:ascii="Times New Roman" w:hAnsi="Times New Roman"/>
          <w:b w:val="0"/>
          <w:smallCaps w:val="0"/>
          <w:color w:val="000000" w:themeColor="text1"/>
          <w:sz w:val="20"/>
        </w:rPr>
        <w:t>.</w:t>
      </w:r>
      <w:r w:rsidRPr="00835428">
        <w:rPr>
          <w:rFonts w:ascii="Times New Roman" w:hAnsi="Times New Roman"/>
          <w:smallCaps w:val="0"/>
          <w:color w:val="000000" w:themeColor="text1"/>
          <w:sz w:val="20"/>
        </w:rPr>
        <w:t xml:space="preserve"> </w:t>
      </w:r>
      <w:r w:rsidRPr="00835428">
        <w:rPr>
          <w:rFonts w:ascii="Times New Roman" w:hAnsi="Times New Roman"/>
          <w:b w:val="0"/>
          <w:smallCaps w:val="0"/>
          <w:color w:val="000000" w:themeColor="text1"/>
          <w:sz w:val="20"/>
        </w:rPr>
        <w:t>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JBE’s express prior written consent on a case-by-case basis. Contractor will disclose Confidential Information only to Project Staff (including Subcontractors) with a need to know in order to provide the Work hereunder and who have executed a confidentiality agreement with Contractor at least as protective as the provisions of this Section 5. The provisions of this Section 5 shall survive beyond the expiration or termination of this Agreement. Contractor will protect the Confidential Information from unauthorized use, access, or disclosure in the same manner as Contractor protects its own confidential or proprietary information of a similar nature, and with no less than reasonable care and industry-standard care. The JBE owns all right, title and interest in the Confidential Information. Contractor will notify the JBE promptly upon learning of any unauthorized disclosure or use of Confidential Information and will cooperate fully with the JBE to protect such Confidential Information.</w:t>
      </w:r>
    </w:p>
    <w:p w:rsidR="00056E9C" w:rsidRPr="00835428" w:rsidRDefault="00056E9C" w:rsidP="00056E9C">
      <w:pPr>
        <w:pStyle w:val="Heading3"/>
        <w:keepNext w:val="0"/>
        <w:widowControl w:val="0"/>
        <w:numPr>
          <w:ilvl w:val="1"/>
          <w:numId w:val="35"/>
        </w:numPr>
        <w:spacing w:before="120" w:line="240" w:lineRule="auto"/>
        <w:ind w:left="0" w:firstLine="720"/>
        <w:rPr>
          <w:rFonts w:ascii="Times New Roman" w:hAnsi="Times New Roman"/>
          <w:smallCaps w:val="0"/>
          <w:color w:val="000000" w:themeColor="text1"/>
          <w:sz w:val="20"/>
        </w:rPr>
      </w:pPr>
      <w:r w:rsidRPr="00835428">
        <w:rPr>
          <w:rFonts w:ascii="Times New Roman" w:hAnsi="Times New Roman"/>
          <w:b w:val="0"/>
          <w:smallCaps w:val="0"/>
          <w:color w:val="000000" w:themeColor="text1"/>
          <w:sz w:val="20"/>
          <w:u w:val="single"/>
        </w:rPr>
        <w:t>Removal; Return</w:t>
      </w:r>
      <w:r w:rsidRPr="00835428">
        <w:rPr>
          <w:rFonts w:ascii="Times New Roman" w:hAnsi="Times New Roman"/>
          <w:b w:val="0"/>
          <w:smallCaps w:val="0"/>
          <w:color w:val="000000" w:themeColor="text1"/>
          <w:sz w:val="20"/>
        </w:rPr>
        <w:t>.</w:t>
      </w:r>
      <w:r w:rsidRPr="00835428">
        <w:rPr>
          <w:rFonts w:ascii="Times New Roman" w:hAnsi="Times New Roman"/>
          <w:smallCaps w:val="0"/>
          <w:color w:val="000000" w:themeColor="text1"/>
          <w:sz w:val="20"/>
        </w:rPr>
        <w:t xml:space="preserve">  </w:t>
      </w:r>
      <w:r w:rsidRPr="00835428">
        <w:rPr>
          <w:rFonts w:ascii="Times New Roman" w:hAnsi="Times New Roman"/>
          <w:b w:val="0"/>
          <w:smallCaps w:val="0"/>
          <w:color w:val="000000" w:themeColor="text1"/>
          <w:sz w:val="20"/>
        </w:rPr>
        <w:t>Contractor will not remove any Confidential Information from Judicial Branch Entities’ facilities or premises without the JBE’s express prior written consent. Upon the JBE’s request and upon any termination or expiration of this Agreement, Contractor will promptly (a) return to the JBE or, if so directed by the JBE, destroy all Confidential Information (in every form and medium), and (b) certify to the JBE in writing that Contractor has fully complied with the foregoing obligations.</w:t>
      </w:r>
    </w:p>
    <w:p w:rsidR="00056E9C" w:rsidRPr="00835428" w:rsidRDefault="00056E9C" w:rsidP="00056E9C">
      <w:pPr>
        <w:pStyle w:val="Heading3"/>
        <w:keepNext w:val="0"/>
        <w:widowControl w:val="0"/>
        <w:numPr>
          <w:ilvl w:val="1"/>
          <w:numId w:val="35"/>
        </w:numPr>
        <w:spacing w:before="120" w:line="240" w:lineRule="auto"/>
        <w:ind w:left="0" w:firstLine="720"/>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u w:val="single"/>
        </w:rPr>
        <w:t>Breach of Confidentiality</w:t>
      </w:r>
      <w:r w:rsidRPr="00835428">
        <w:rPr>
          <w:rFonts w:ascii="Times New Roman" w:hAnsi="Times New Roman"/>
          <w:b w:val="0"/>
          <w:smallCaps w:val="0"/>
          <w:color w:val="000000" w:themeColor="text1"/>
          <w:sz w:val="20"/>
        </w:rPr>
        <w:t>.</w:t>
      </w:r>
      <w:r w:rsidRPr="00835428">
        <w:rPr>
          <w:rFonts w:ascii="Times New Roman" w:hAnsi="Times New Roman"/>
          <w:smallCaps w:val="0"/>
          <w:color w:val="000000" w:themeColor="text1"/>
          <w:sz w:val="20"/>
        </w:rPr>
        <w:t xml:space="preserve">  </w:t>
      </w:r>
      <w:r w:rsidRPr="00835428">
        <w:rPr>
          <w:rFonts w:ascii="Times New Roman" w:hAnsi="Times New Roman"/>
          <w:b w:val="0"/>
          <w:smallCaps w:val="0"/>
          <w:color w:val="000000" w:themeColor="text1"/>
          <w:sz w:val="20"/>
        </w:rPr>
        <w:t>Contractor acknowledges that there can be no adequate remedy at law for any breach of Contractor’s obligations hereunder, that any such breach will likely result in irreparable harm, and therefore, that upon any breach or threatened breach of the confidentiality obligations, the JBE shall be entitled to appropriate equitable relief, without the requirement of posting a bond, in addition to its other remedies at law.</w:t>
      </w:r>
    </w:p>
    <w:p w:rsidR="00056E9C" w:rsidRPr="00835428" w:rsidRDefault="00056E9C" w:rsidP="00056E9C">
      <w:pPr>
        <w:pStyle w:val="ListParagraph"/>
        <w:widowControl w:val="0"/>
        <w:numPr>
          <w:ilvl w:val="0"/>
          <w:numId w:val="35"/>
        </w:numPr>
        <w:spacing w:before="120" w:line="240" w:lineRule="auto"/>
        <w:ind w:left="720" w:hanging="720"/>
        <w:rPr>
          <w:rFonts w:ascii="Times New Roman" w:hAnsi="Times New Roman"/>
          <w:b/>
          <w:color w:val="000000" w:themeColor="text1"/>
          <w:sz w:val="20"/>
        </w:rPr>
      </w:pPr>
      <w:r w:rsidRPr="00835428">
        <w:rPr>
          <w:rFonts w:ascii="Times New Roman" w:hAnsi="Times New Roman"/>
          <w:b/>
          <w:color w:val="000000" w:themeColor="text1"/>
          <w:sz w:val="20"/>
        </w:rPr>
        <w:t>Indemnification.</w:t>
      </w:r>
    </w:p>
    <w:p w:rsidR="00056E9C" w:rsidRPr="00835428" w:rsidRDefault="00056E9C" w:rsidP="00056E9C">
      <w:pPr>
        <w:pStyle w:val="Heading3"/>
        <w:keepNext w:val="0"/>
        <w:widowControl w:val="0"/>
        <w:numPr>
          <w:ilvl w:val="1"/>
          <w:numId w:val="35"/>
        </w:numPr>
        <w:spacing w:before="120" w:after="0" w:line="240" w:lineRule="auto"/>
        <w:ind w:left="0" w:firstLine="720"/>
        <w:rPr>
          <w:rFonts w:ascii="Times New Roman" w:hAnsi="Times New Roman"/>
          <w:smallCaps w:val="0"/>
          <w:color w:val="000000" w:themeColor="text1"/>
          <w:sz w:val="20"/>
        </w:rPr>
      </w:pPr>
      <w:bookmarkStart w:id="92" w:name="_Ref65518147"/>
      <w:r w:rsidRPr="00835428">
        <w:rPr>
          <w:rFonts w:ascii="Times New Roman" w:hAnsi="Times New Roman"/>
          <w:b w:val="0"/>
          <w:smallCaps w:val="0"/>
          <w:color w:val="000000" w:themeColor="text1"/>
          <w:sz w:val="20"/>
          <w:u w:val="single"/>
        </w:rPr>
        <w:t>General Indemnity</w:t>
      </w:r>
      <w:r w:rsidRPr="00835428">
        <w:rPr>
          <w:rFonts w:ascii="Times New Roman" w:hAnsi="Times New Roman"/>
          <w:b w:val="0"/>
          <w:smallCaps w:val="0"/>
          <w:color w:val="000000" w:themeColor="text1"/>
          <w:sz w:val="20"/>
        </w:rPr>
        <w:t>.</w:t>
      </w:r>
      <w:r w:rsidRPr="00835428">
        <w:rPr>
          <w:rFonts w:ascii="Times New Roman" w:hAnsi="Times New Roman"/>
          <w:smallCaps w:val="0"/>
          <w:color w:val="000000" w:themeColor="text1"/>
          <w:sz w:val="20"/>
        </w:rPr>
        <w:t xml:space="preserve"> </w:t>
      </w:r>
      <w:r w:rsidRPr="00835428">
        <w:rPr>
          <w:rFonts w:ascii="Times New Roman" w:hAnsi="Times New Roman"/>
          <w:b w:val="0"/>
          <w:smallCaps w:val="0"/>
          <w:color w:val="000000" w:themeColor="text1"/>
          <w:sz w:val="20"/>
        </w:rPr>
        <w:t>Contractor shall indemnify, defend (with counsel satisfactory to the JBE), and hold harmless Judicial Branch Entities and Judicial Branch Personnel against all Claims founded upon: (i) Contractor’s provision of, or failure to provide, the Work (ii) any other breach by Contractor under this Agreement; or (iii) Third Party Claims relating to infringement or misappropriation of any Intellectual Property Right by Contractor or the Work, including software, services, systems, equipment, or other materials provided by Contractor or Subcontractors to Judicial Branch Entities (collectively, the “Covered Items”). Contractor shall not make any admission of liability or other statement on behalf of an indemnified party or enter into any settlement or other agreement which would bind an indemnified party, without the JBE’s prior written consent, which consent shall not be unreasonably withheld; and the JBE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JBE to have arisen out of the sole negligence or willful misconduct of the indemnified party.</w:t>
      </w:r>
    </w:p>
    <w:p w:rsidR="00056E9C" w:rsidRDefault="00056E9C" w:rsidP="00056E9C">
      <w:pPr>
        <w:pStyle w:val="Heading3"/>
        <w:keepNext w:val="0"/>
        <w:widowControl w:val="0"/>
        <w:numPr>
          <w:ilvl w:val="1"/>
          <w:numId w:val="35"/>
        </w:numPr>
        <w:spacing w:before="120" w:line="240" w:lineRule="auto"/>
        <w:ind w:left="0" w:firstLine="720"/>
        <w:rPr>
          <w:rFonts w:ascii="Times New Roman" w:hAnsi="Times New Roman"/>
          <w:smallCaps w:val="0"/>
          <w:color w:val="000000" w:themeColor="text1"/>
          <w:sz w:val="20"/>
        </w:rPr>
      </w:pPr>
      <w:r w:rsidRPr="00835428">
        <w:rPr>
          <w:rFonts w:ascii="Times New Roman" w:hAnsi="Times New Roman"/>
          <w:b w:val="0"/>
          <w:smallCaps w:val="0"/>
          <w:color w:val="000000" w:themeColor="text1"/>
          <w:sz w:val="20"/>
          <w:u w:val="single"/>
        </w:rPr>
        <w:t>Certain Remedies</w:t>
      </w:r>
      <w:r w:rsidRPr="00835428">
        <w:rPr>
          <w:rFonts w:ascii="Times New Roman" w:hAnsi="Times New Roman"/>
          <w:b w:val="0"/>
          <w:smallCaps w:val="0"/>
          <w:color w:val="000000" w:themeColor="text1"/>
          <w:sz w:val="20"/>
        </w:rPr>
        <w:t>.</w:t>
      </w:r>
      <w:r w:rsidRPr="00835428">
        <w:rPr>
          <w:rFonts w:ascii="Times New Roman" w:hAnsi="Times New Roman"/>
          <w:smallCaps w:val="0"/>
          <w:color w:val="000000" w:themeColor="text1"/>
          <w:sz w:val="20"/>
        </w:rPr>
        <w:t xml:space="preserve"> </w:t>
      </w:r>
      <w:r w:rsidRPr="00835428">
        <w:rPr>
          <w:rFonts w:ascii="Times New Roman" w:hAnsi="Times New Roman"/>
          <w:b w:val="0"/>
          <w:smallCaps w:val="0"/>
          <w:color w:val="000000" w:themeColor="text1"/>
          <w:sz w:val="20"/>
        </w:rPr>
        <w:t>If any Covered Item provided under this Agreement becomes, or in Contractor’s or the JBE’s reasonable opinion is likely to become, the subject of any Claim arising from or alleging infringement, misappropriation or other violation of, or in the event of any adjudication that such Covered Item infringes, misappropriates or otherwise violates any Intellectual Property Right of a Third Party, Contractor at its own expense shall take the following actions in the listed order of preference: (a) secure for the Judicial Branch Entities the right to continue using the applicable Covered Item; or (b) if commercially reasonable efforts are unavailing, replace or modify the infringing Covered Item to make it noninfringing; provided, however, that such modification or replacement shall not degrade the operation or performance of the Covered Item.</w:t>
      </w:r>
      <w:r w:rsidRPr="00835428">
        <w:rPr>
          <w:rFonts w:ascii="Times New Roman" w:hAnsi="Times New Roman"/>
          <w:smallCaps w:val="0"/>
          <w:color w:val="000000" w:themeColor="text1"/>
          <w:sz w:val="20"/>
        </w:rPr>
        <w:t xml:space="preserve"> </w:t>
      </w:r>
      <w:bookmarkStart w:id="93" w:name="_Ref66681749"/>
      <w:bookmarkEnd w:id="92"/>
    </w:p>
    <w:p w:rsidR="00056E9C" w:rsidRPr="00835428" w:rsidRDefault="00056E9C" w:rsidP="00056E9C">
      <w:pPr>
        <w:pStyle w:val="ListParagraph"/>
        <w:numPr>
          <w:ilvl w:val="0"/>
          <w:numId w:val="35"/>
        </w:numPr>
        <w:spacing w:line="240" w:lineRule="auto"/>
        <w:ind w:left="720" w:hanging="720"/>
        <w:rPr>
          <w:rFonts w:ascii="Times New Roman" w:hAnsi="Times New Roman"/>
          <w:b/>
          <w:color w:val="000000" w:themeColor="text1"/>
          <w:sz w:val="20"/>
        </w:rPr>
      </w:pPr>
      <w:r w:rsidRPr="00835428">
        <w:rPr>
          <w:rFonts w:ascii="Times New Roman" w:hAnsi="Times New Roman"/>
          <w:b/>
          <w:color w:val="000000" w:themeColor="text1"/>
          <w:sz w:val="20"/>
        </w:rPr>
        <w:t>Insuran</w:t>
      </w:r>
      <w:bookmarkEnd w:id="93"/>
      <w:r w:rsidRPr="00835428">
        <w:rPr>
          <w:rFonts w:ascii="Times New Roman" w:hAnsi="Times New Roman"/>
          <w:b/>
          <w:color w:val="000000" w:themeColor="text1"/>
          <w:sz w:val="20"/>
        </w:rPr>
        <w:t>ce</w:t>
      </w:r>
    </w:p>
    <w:p w:rsidR="00056E9C" w:rsidRPr="00835428" w:rsidRDefault="00056E9C" w:rsidP="00056E9C">
      <w:pPr>
        <w:pStyle w:val="Heading3"/>
        <w:keepNext w:val="0"/>
        <w:widowControl w:val="0"/>
        <w:numPr>
          <w:ilvl w:val="1"/>
          <w:numId w:val="35"/>
        </w:numPr>
        <w:spacing w:before="120" w:line="240" w:lineRule="auto"/>
        <w:ind w:left="0" w:firstLine="720"/>
        <w:rPr>
          <w:rFonts w:ascii="Times New Roman" w:hAnsi="Times New Roman"/>
          <w:smallCaps w:val="0"/>
          <w:color w:val="000000" w:themeColor="text1"/>
          <w:sz w:val="20"/>
        </w:rPr>
      </w:pPr>
      <w:bookmarkStart w:id="94" w:name="_Ref65518680"/>
      <w:r w:rsidRPr="00835428">
        <w:rPr>
          <w:rFonts w:ascii="Times New Roman" w:hAnsi="Times New Roman"/>
          <w:b w:val="0"/>
          <w:smallCaps w:val="0"/>
          <w:color w:val="000000" w:themeColor="text1"/>
          <w:sz w:val="20"/>
          <w:u w:val="single"/>
        </w:rPr>
        <w:t>Basic Coverage</w:t>
      </w:r>
      <w:r w:rsidRPr="00835428">
        <w:rPr>
          <w:rFonts w:ascii="Times New Roman" w:hAnsi="Times New Roman"/>
          <w:b w:val="0"/>
          <w:smallCaps w:val="0"/>
          <w:color w:val="000000" w:themeColor="text1"/>
          <w:sz w:val="20"/>
        </w:rPr>
        <w:t>.</w:t>
      </w:r>
      <w:r w:rsidRPr="00835428">
        <w:rPr>
          <w:rFonts w:ascii="Times New Roman" w:hAnsi="Times New Roman"/>
          <w:smallCaps w:val="0"/>
          <w:color w:val="000000" w:themeColor="text1"/>
          <w:sz w:val="20"/>
        </w:rPr>
        <w:t xml:space="preserve"> </w:t>
      </w:r>
      <w:r w:rsidRPr="00835428">
        <w:rPr>
          <w:rFonts w:ascii="Times New Roman" w:hAnsi="Times New Roman"/>
          <w:b w:val="0"/>
          <w:smallCaps w:val="0"/>
          <w:color w:val="000000" w:themeColor="text1"/>
          <w:sz w:val="20"/>
        </w:rPr>
        <w:t>Contractor shall provide and maintain at Contractor’s expense the following insurance during the Term:</w:t>
      </w:r>
      <w:r w:rsidRPr="00835428">
        <w:rPr>
          <w:rFonts w:ascii="Times New Roman" w:hAnsi="Times New Roman"/>
          <w:smallCaps w:val="0"/>
          <w:color w:val="000000" w:themeColor="text1"/>
          <w:sz w:val="20"/>
        </w:rPr>
        <w:t xml:space="preserve"> </w:t>
      </w:r>
    </w:p>
    <w:p w:rsidR="00056E9C" w:rsidRPr="00835428" w:rsidRDefault="00056E9C" w:rsidP="00056E9C">
      <w:pPr>
        <w:pStyle w:val="Heading3"/>
        <w:keepNext w:val="0"/>
        <w:widowControl w:val="0"/>
        <w:numPr>
          <w:ilvl w:val="3"/>
          <w:numId w:val="35"/>
        </w:numPr>
        <w:tabs>
          <w:tab w:val="left" w:pos="1080"/>
          <w:tab w:val="left" w:pos="2160"/>
        </w:tabs>
        <w:spacing w:before="120" w:line="240" w:lineRule="auto"/>
        <w:ind w:left="0" w:firstLine="1440"/>
        <w:rPr>
          <w:rFonts w:ascii="Times New Roman" w:hAnsi="Times New Roman"/>
          <w:smallCaps w:val="0"/>
          <w:color w:val="000000" w:themeColor="text1"/>
          <w:sz w:val="20"/>
        </w:rPr>
      </w:pPr>
      <w:r w:rsidRPr="00835428">
        <w:rPr>
          <w:rFonts w:ascii="Times New Roman" w:hAnsi="Times New Roman"/>
          <w:b w:val="0"/>
          <w:smallCaps w:val="0"/>
          <w:color w:val="000000" w:themeColor="text1"/>
          <w:sz w:val="20"/>
          <w:u w:val="single"/>
        </w:rPr>
        <w:t>Workers Compensation and Employer’s Liability</w:t>
      </w:r>
      <w:r w:rsidRPr="00835428">
        <w:rPr>
          <w:rFonts w:ascii="Times New Roman" w:hAnsi="Times New Roman"/>
          <w:b w:val="0"/>
          <w:smallCaps w:val="0"/>
          <w:color w:val="000000" w:themeColor="text1"/>
          <w:sz w:val="20"/>
        </w:rPr>
        <w:t>. The policy is required only if Contractor has employees. It must include workers’ compensation to meet minimum requirements of the California Labor Code, and it must provide coverage for employer’s liability bodily injury at minimum limits of $1 million per accident or disease;</w:t>
      </w:r>
      <w:r w:rsidRPr="00835428">
        <w:rPr>
          <w:rFonts w:ascii="Times New Roman" w:hAnsi="Times New Roman"/>
          <w:smallCaps w:val="0"/>
          <w:color w:val="000000" w:themeColor="text1"/>
          <w:sz w:val="20"/>
        </w:rPr>
        <w:t xml:space="preserve"> </w:t>
      </w:r>
    </w:p>
    <w:p w:rsidR="00056E9C" w:rsidRPr="00835428" w:rsidRDefault="00056E9C" w:rsidP="00056E9C">
      <w:pPr>
        <w:pStyle w:val="Heading3"/>
        <w:keepNext w:val="0"/>
        <w:widowControl w:val="0"/>
        <w:numPr>
          <w:ilvl w:val="3"/>
          <w:numId w:val="35"/>
        </w:numPr>
        <w:tabs>
          <w:tab w:val="left" w:pos="1080"/>
          <w:tab w:val="left" w:pos="2160"/>
        </w:tabs>
        <w:spacing w:before="120" w:after="0" w:line="240" w:lineRule="auto"/>
        <w:ind w:left="0" w:firstLine="1440"/>
        <w:rPr>
          <w:rFonts w:ascii="Times New Roman" w:hAnsi="Times New Roman"/>
          <w:smallCaps w:val="0"/>
          <w:color w:val="000000" w:themeColor="text1"/>
          <w:sz w:val="20"/>
        </w:rPr>
      </w:pPr>
      <w:r w:rsidRPr="00835428">
        <w:rPr>
          <w:rFonts w:ascii="Times New Roman" w:hAnsi="Times New Roman"/>
          <w:b w:val="0"/>
          <w:smallCaps w:val="0"/>
          <w:color w:val="000000" w:themeColor="text1"/>
          <w:sz w:val="20"/>
          <w:u w:val="single"/>
        </w:rPr>
        <w:t>Commercial General Liability</w:t>
      </w:r>
      <w:r w:rsidRPr="00835428">
        <w:rPr>
          <w:rFonts w:ascii="Times New Roman" w:hAnsi="Times New Roman"/>
          <w:b w:val="0"/>
          <w:smallCaps w:val="0"/>
          <w:color w:val="000000" w:themeColor="text1"/>
          <w:sz w:val="20"/>
        </w:rPr>
        <w:t>.</w:t>
      </w:r>
      <w:r w:rsidRPr="00835428">
        <w:rPr>
          <w:rFonts w:ascii="Times New Roman" w:hAnsi="Times New Roman"/>
          <w:smallCaps w:val="0"/>
          <w:color w:val="000000" w:themeColor="text1"/>
          <w:sz w:val="20"/>
        </w:rPr>
        <w:t xml:space="preserve"> </w:t>
      </w:r>
      <w:r w:rsidRPr="00835428">
        <w:rPr>
          <w:rFonts w:ascii="Times New Roman" w:hAnsi="Times New Roman"/>
          <w:b w:val="0"/>
          <w:smallCaps w:val="0"/>
          <w:color w:val="000000" w:themeColor="text1"/>
          <w:sz w:val="20"/>
        </w:rPr>
        <w:t>The policy must be written on an occurrence form with limits of not less than $1 million per occurrence, and a $1 million annual aggregate. Each policy must include coverage for liabilities arising out of premises, operations, independent contractors, products and completed operations, personal and advertising injury, and liability assumed in a contract.; and</w:t>
      </w:r>
      <w:r w:rsidRPr="00835428">
        <w:rPr>
          <w:rFonts w:ascii="Times New Roman" w:hAnsi="Times New Roman"/>
          <w:smallCaps w:val="0"/>
          <w:color w:val="000000" w:themeColor="text1"/>
          <w:sz w:val="20"/>
        </w:rPr>
        <w:t xml:space="preserve"> </w:t>
      </w:r>
    </w:p>
    <w:p w:rsidR="00056E9C" w:rsidRPr="00835428" w:rsidRDefault="00056E9C" w:rsidP="00056E9C">
      <w:pPr>
        <w:pStyle w:val="Heading3"/>
        <w:keepNext w:val="0"/>
        <w:widowControl w:val="0"/>
        <w:numPr>
          <w:ilvl w:val="3"/>
          <w:numId w:val="35"/>
        </w:numPr>
        <w:spacing w:before="0" w:line="240" w:lineRule="auto"/>
        <w:ind w:left="0" w:firstLine="1440"/>
        <w:rPr>
          <w:rFonts w:ascii="Times New Roman" w:hAnsi="Times New Roman"/>
          <w:smallCaps w:val="0"/>
          <w:color w:val="000000" w:themeColor="text1"/>
          <w:sz w:val="20"/>
        </w:rPr>
      </w:pPr>
      <w:r w:rsidRPr="00835428">
        <w:rPr>
          <w:rFonts w:ascii="Times New Roman" w:hAnsi="Times New Roman"/>
          <w:b w:val="0"/>
          <w:smallCaps w:val="0"/>
          <w:color w:val="000000" w:themeColor="text1"/>
          <w:sz w:val="20"/>
          <w:u w:val="single"/>
        </w:rPr>
        <w:t>Professional Liability</w:t>
      </w:r>
      <w:r w:rsidRPr="00835428">
        <w:rPr>
          <w:rFonts w:ascii="Times New Roman" w:hAnsi="Times New Roman"/>
          <w:b w:val="0"/>
          <w:smallCaps w:val="0"/>
          <w:color w:val="000000" w:themeColor="text1"/>
          <w:sz w:val="20"/>
        </w:rPr>
        <w:t>.</w:t>
      </w:r>
      <w:r w:rsidRPr="00835428">
        <w:rPr>
          <w:rFonts w:ascii="Times New Roman" w:hAnsi="Times New Roman"/>
          <w:smallCaps w:val="0"/>
          <w:color w:val="000000" w:themeColor="text1"/>
          <w:sz w:val="20"/>
        </w:rPr>
        <w:t xml:space="preserve"> </w:t>
      </w:r>
      <w:r w:rsidRPr="00835428">
        <w:rPr>
          <w:rFonts w:ascii="Times New Roman" w:hAnsi="Times New Roman"/>
          <w:i/>
          <w:smallCaps w:val="0"/>
          <w:color w:val="000000" w:themeColor="text1"/>
          <w:sz w:val="20"/>
        </w:rPr>
        <w:t xml:space="preserve"> </w:t>
      </w:r>
      <w:r w:rsidRPr="00835428">
        <w:rPr>
          <w:rFonts w:ascii="Times New Roman" w:hAnsi="Times New Roman"/>
          <w:b w:val="0"/>
          <w:smallCaps w:val="0"/>
          <w:color w:val="000000" w:themeColor="text1"/>
          <w:sz w:val="20"/>
        </w:rPr>
        <w:t xml:space="preserve">The policy must cover Contractor’s acts, errors and omissions committed or alleged to have been committed which arise out of rendering or failure to render services provided under this Agreement. The policy shall provide limits of not less than $1 million per occurrence and annual aggregate. </w:t>
      </w:r>
    </w:p>
    <w:p w:rsidR="00056E9C" w:rsidRPr="00835428" w:rsidRDefault="00056E9C" w:rsidP="00056E9C">
      <w:pPr>
        <w:pStyle w:val="Heading3"/>
        <w:keepNext w:val="0"/>
        <w:widowControl w:val="0"/>
        <w:numPr>
          <w:ilvl w:val="3"/>
          <w:numId w:val="35"/>
        </w:numPr>
        <w:tabs>
          <w:tab w:val="left" w:pos="1080"/>
        </w:tabs>
        <w:spacing w:before="120" w:line="240" w:lineRule="auto"/>
        <w:ind w:left="0" w:firstLine="1440"/>
        <w:rPr>
          <w:rFonts w:ascii="Times New Roman" w:hAnsi="Times New Roman"/>
          <w:smallCaps w:val="0"/>
          <w:color w:val="000000" w:themeColor="text1"/>
          <w:sz w:val="20"/>
        </w:rPr>
      </w:pPr>
      <w:r w:rsidRPr="00835428">
        <w:rPr>
          <w:rFonts w:ascii="Times New Roman" w:hAnsi="Times New Roman"/>
          <w:b w:val="0"/>
          <w:smallCaps w:val="0"/>
          <w:color w:val="000000" w:themeColor="text1"/>
          <w:sz w:val="20"/>
          <w:u w:val="single"/>
        </w:rPr>
        <w:t>Commercial Automobile Liability</w:t>
      </w:r>
      <w:r w:rsidRPr="00835428">
        <w:rPr>
          <w:rFonts w:ascii="Times New Roman" w:hAnsi="Times New Roman"/>
          <w:b w:val="0"/>
          <w:smallCaps w:val="0"/>
          <w:color w:val="000000" w:themeColor="text1"/>
          <w:sz w:val="20"/>
        </w:rPr>
        <w:t>. If an automobile is used in providing the Work, automobile liability insurance with limits of not less than $1 million per accident. Such insurance must cover liability arising out of the operation of a motor vehicle, including owned, hired, and non-owned motor vehicles, assigned to or used in connection with providing the Work.</w:t>
      </w:r>
      <w:r w:rsidRPr="00835428" w:rsidDel="000D521F">
        <w:rPr>
          <w:rFonts w:ascii="Times New Roman" w:hAnsi="Times New Roman"/>
          <w:b w:val="0"/>
          <w:smallCaps w:val="0"/>
          <w:color w:val="000000" w:themeColor="text1"/>
          <w:sz w:val="20"/>
          <w:highlight w:val="yellow"/>
        </w:rPr>
        <w:t xml:space="preserve"> </w:t>
      </w:r>
    </w:p>
    <w:p w:rsidR="00056E9C" w:rsidRPr="00835428" w:rsidRDefault="00056E9C" w:rsidP="00056E9C">
      <w:pPr>
        <w:pStyle w:val="Heading3"/>
        <w:keepNext w:val="0"/>
        <w:widowControl w:val="0"/>
        <w:numPr>
          <w:ilvl w:val="3"/>
          <w:numId w:val="35"/>
        </w:numPr>
        <w:tabs>
          <w:tab w:val="left" w:pos="1080"/>
        </w:tabs>
        <w:spacing w:before="120" w:line="240" w:lineRule="auto"/>
        <w:ind w:left="0" w:firstLine="1440"/>
        <w:rPr>
          <w:rFonts w:ascii="Times New Roman" w:hAnsi="Times New Roman"/>
          <w:smallCaps w:val="0"/>
          <w:color w:val="000000" w:themeColor="text1"/>
          <w:sz w:val="20"/>
        </w:rPr>
      </w:pPr>
      <w:r w:rsidRPr="00835428">
        <w:rPr>
          <w:rFonts w:ascii="Times New Roman" w:hAnsi="Times New Roman"/>
          <w:b w:val="0"/>
          <w:smallCaps w:val="0"/>
          <w:color w:val="000000" w:themeColor="text1"/>
          <w:sz w:val="20"/>
          <w:u w:val="single"/>
        </w:rPr>
        <w:t>Commercial Crime Insurance</w:t>
      </w:r>
      <w:r w:rsidRPr="00835428">
        <w:rPr>
          <w:rFonts w:ascii="Times New Roman" w:hAnsi="Times New Roman"/>
          <w:b w:val="0"/>
          <w:smallCaps w:val="0"/>
          <w:color w:val="000000" w:themeColor="text1"/>
          <w:sz w:val="20"/>
        </w:rPr>
        <w:t>.</w:t>
      </w:r>
      <w:r w:rsidRPr="00835428">
        <w:rPr>
          <w:rFonts w:ascii="Times New Roman" w:hAnsi="Times New Roman"/>
          <w:smallCaps w:val="0"/>
          <w:color w:val="000000" w:themeColor="text1"/>
          <w:sz w:val="20"/>
        </w:rPr>
        <w:t xml:space="preserve"> </w:t>
      </w:r>
      <w:r w:rsidRPr="00835428">
        <w:rPr>
          <w:rFonts w:ascii="Times New Roman" w:hAnsi="Times New Roman"/>
          <w:b w:val="0"/>
          <w:smallCaps w:val="0"/>
          <w:color w:val="000000" w:themeColor="text1"/>
          <w:sz w:val="20"/>
        </w:rPr>
        <w:t>If Contractor handles or has regular access to the JBE’s funds or property of significant value to the JBE, this policy must cover dishonest acts including loss due to theft of money, securities, and property; forgery, and alteration of documents; and fraudulent transfer of money, securities, and property. The minimum liability limit must be $___N/A____.</w:t>
      </w:r>
      <w:r w:rsidRPr="00835428">
        <w:rPr>
          <w:rFonts w:ascii="Times New Roman" w:hAnsi="Times New Roman"/>
          <w:smallCaps w:val="0"/>
          <w:color w:val="000000" w:themeColor="text1"/>
          <w:sz w:val="20"/>
        </w:rPr>
        <w:t xml:space="preserve"> </w:t>
      </w:r>
    </w:p>
    <w:p w:rsidR="00056E9C" w:rsidRPr="00835428" w:rsidRDefault="00056E9C" w:rsidP="00056E9C">
      <w:pPr>
        <w:pStyle w:val="Heading3"/>
        <w:keepNext w:val="0"/>
        <w:widowControl w:val="0"/>
        <w:numPr>
          <w:ilvl w:val="1"/>
          <w:numId w:val="35"/>
        </w:numPr>
        <w:spacing w:before="120" w:line="240" w:lineRule="auto"/>
        <w:ind w:left="0" w:firstLine="720"/>
        <w:rPr>
          <w:rFonts w:ascii="Times New Roman" w:hAnsi="Times New Roman"/>
          <w:smallCaps w:val="0"/>
          <w:color w:val="000000" w:themeColor="text1"/>
          <w:sz w:val="20"/>
        </w:rPr>
      </w:pPr>
      <w:r w:rsidRPr="00835428">
        <w:rPr>
          <w:rFonts w:ascii="Times New Roman" w:hAnsi="Times New Roman"/>
          <w:b w:val="0"/>
          <w:smallCaps w:val="0"/>
          <w:color w:val="000000" w:themeColor="text1"/>
          <w:sz w:val="20"/>
        </w:rPr>
        <w:t>“</w:t>
      </w:r>
      <w:r w:rsidRPr="00835428">
        <w:rPr>
          <w:rFonts w:ascii="Times New Roman" w:hAnsi="Times New Roman"/>
          <w:b w:val="0"/>
          <w:smallCaps w:val="0"/>
          <w:color w:val="000000" w:themeColor="text1"/>
          <w:sz w:val="20"/>
          <w:u w:val="single"/>
        </w:rPr>
        <w:t>Claims Made” Coverage</w:t>
      </w:r>
      <w:r w:rsidRPr="00835428">
        <w:rPr>
          <w:rFonts w:ascii="Times New Roman" w:hAnsi="Times New Roman"/>
          <w:b w:val="0"/>
          <w:smallCaps w:val="0"/>
          <w:color w:val="000000" w:themeColor="text1"/>
          <w:sz w:val="20"/>
        </w:rPr>
        <w:t>.</w:t>
      </w:r>
      <w:r w:rsidRPr="00835428">
        <w:rPr>
          <w:rFonts w:ascii="Times New Roman" w:hAnsi="Times New Roman"/>
          <w:smallCaps w:val="0"/>
          <w:color w:val="000000" w:themeColor="text1"/>
          <w:sz w:val="20"/>
        </w:rPr>
        <w:t xml:space="preserve"> </w:t>
      </w:r>
      <w:r w:rsidRPr="00835428">
        <w:rPr>
          <w:rFonts w:ascii="Times New Roman" w:hAnsi="Times New Roman"/>
          <w:b w:val="0"/>
          <w:smallCaps w:val="0"/>
          <w:color w:val="000000" w:themeColor="text1"/>
          <w:sz w:val="20"/>
        </w:rPr>
        <w:t>If any required insurance is written on a “claims made” form, Contractor shall maintain the coverage continuously throughout the Term, and, without lapse, for three years beyond the termination or expiration of this Agreement and the JBE’s acceptance of all Work provided under this Agreement. The retroactive date or “prior acts inclusion date” of any “claims made” policy must be no later than the date that Work commences under this Agreement.</w:t>
      </w:r>
      <w:r w:rsidRPr="00835428">
        <w:rPr>
          <w:rFonts w:ascii="Times New Roman" w:hAnsi="Times New Roman"/>
          <w:smallCaps w:val="0"/>
          <w:color w:val="000000" w:themeColor="text1"/>
          <w:sz w:val="20"/>
        </w:rPr>
        <w:t xml:space="preserve"> </w:t>
      </w:r>
    </w:p>
    <w:p w:rsidR="00056E9C" w:rsidRPr="00835428" w:rsidRDefault="00056E9C" w:rsidP="00056E9C">
      <w:pPr>
        <w:pStyle w:val="Heading3"/>
        <w:keepNext w:val="0"/>
        <w:widowControl w:val="0"/>
        <w:numPr>
          <w:ilvl w:val="1"/>
          <w:numId w:val="35"/>
        </w:numPr>
        <w:spacing w:before="120" w:line="240" w:lineRule="auto"/>
        <w:ind w:left="0" w:firstLine="720"/>
        <w:rPr>
          <w:rFonts w:ascii="Times New Roman" w:hAnsi="Times New Roman"/>
          <w:smallCaps w:val="0"/>
          <w:color w:val="000000" w:themeColor="text1"/>
          <w:sz w:val="20"/>
        </w:rPr>
      </w:pPr>
      <w:r w:rsidRPr="00835428">
        <w:rPr>
          <w:rFonts w:ascii="Times New Roman" w:hAnsi="Times New Roman"/>
          <w:b w:val="0"/>
          <w:smallCaps w:val="0"/>
          <w:color w:val="000000" w:themeColor="text1"/>
          <w:sz w:val="20"/>
          <w:u w:val="single"/>
        </w:rPr>
        <w:t>Umbrella Policies</w:t>
      </w:r>
      <w:r w:rsidRPr="00835428">
        <w:rPr>
          <w:rFonts w:ascii="Times New Roman" w:hAnsi="Times New Roman"/>
          <w:b w:val="0"/>
          <w:smallCaps w:val="0"/>
          <w:color w:val="000000" w:themeColor="text1"/>
          <w:sz w:val="20"/>
        </w:rPr>
        <w:t>.</w:t>
      </w:r>
      <w:r w:rsidRPr="00835428">
        <w:rPr>
          <w:rFonts w:ascii="Times New Roman" w:hAnsi="Times New Roman"/>
          <w:smallCaps w:val="0"/>
          <w:color w:val="000000" w:themeColor="text1"/>
          <w:sz w:val="20"/>
        </w:rPr>
        <w:t xml:space="preserve"> </w:t>
      </w:r>
      <w:r w:rsidRPr="00835428">
        <w:rPr>
          <w:rFonts w:ascii="Times New Roman" w:hAnsi="Times New Roman"/>
          <w:b w:val="0"/>
          <w:smallCaps w:val="0"/>
          <w:color w:val="000000" w:themeColor="text1"/>
          <w:sz w:val="20"/>
        </w:rPr>
        <w:t>Contractor may satisfy basic coverage limits through any combination of primary, excess or umbrella insurance.</w:t>
      </w:r>
    </w:p>
    <w:p w:rsidR="00056E9C" w:rsidRPr="00835428" w:rsidRDefault="00056E9C" w:rsidP="00056E9C">
      <w:pPr>
        <w:pStyle w:val="Heading3"/>
        <w:keepNext w:val="0"/>
        <w:widowControl w:val="0"/>
        <w:numPr>
          <w:ilvl w:val="1"/>
          <w:numId w:val="35"/>
        </w:numPr>
        <w:spacing w:before="120" w:line="240" w:lineRule="auto"/>
        <w:ind w:left="0" w:firstLine="720"/>
        <w:rPr>
          <w:rFonts w:ascii="Times New Roman" w:hAnsi="Times New Roman"/>
          <w:smallCaps w:val="0"/>
          <w:color w:val="000000" w:themeColor="text1"/>
          <w:sz w:val="20"/>
        </w:rPr>
      </w:pPr>
      <w:r w:rsidRPr="00835428">
        <w:rPr>
          <w:rFonts w:ascii="Times New Roman" w:hAnsi="Times New Roman"/>
          <w:b w:val="0"/>
          <w:smallCaps w:val="0"/>
          <w:color w:val="000000" w:themeColor="text1"/>
          <w:sz w:val="20"/>
          <w:u w:val="single"/>
        </w:rPr>
        <w:t>Aggregate Limits of Liability</w:t>
      </w:r>
      <w:r w:rsidRPr="00835428">
        <w:rPr>
          <w:rFonts w:ascii="Times New Roman" w:hAnsi="Times New Roman"/>
          <w:b w:val="0"/>
          <w:smallCaps w:val="0"/>
          <w:color w:val="000000" w:themeColor="text1"/>
          <w:sz w:val="20"/>
        </w:rPr>
        <w:t>.</w:t>
      </w:r>
      <w:r w:rsidRPr="00835428">
        <w:rPr>
          <w:rFonts w:ascii="Times New Roman" w:hAnsi="Times New Roman"/>
          <w:smallCaps w:val="0"/>
          <w:color w:val="000000" w:themeColor="text1"/>
          <w:sz w:val="20"/>
        </w:rPr>
        <w:t xml:space="preserve"> </w:t>
      </w:r>
      <w:r w:rsidRPr="00835428">
        <w:rPr>
          <w:rFonts w:ascii="Times New Roman" w:hAnsi="Times New Roman"/>
          <w:b w:val="0"/>
          <w:smallCaps w:val="0"/>
          <w:color w:val="000000" w:themeColor="text1"/>
          <w:sz w:val="20"/>
        </w:rPr>
        <w:t>The basic coverage limits of liability may be subject to annual aggregate limits. If this is the case the annual aggregate limits of liability must be at least two times the limits required for each policy, or the aggregate may equal the limits required but must apply separately to this Agreement.</w:t>
      </w:r>
    </w:p>
    <w:p w:rsidR="00056E9C" w:rsidRPr="00835428" w:rsidRDefault="00056E9C" w:rsidP="00056E9C">
      <w:pPr>
        <w:pStyle w:val="Heading3"/>
        <w:keepNext w:val="0"/>
        <w:widowControl w:val="0"/>
        <w:numPr>
          <w:ilvl w:val="1"/>
          <w:numId w:val="35"/>
        </w:numPr>
        <w:spacing w:before="120" w:line="240" w:lineRule="auto"/>
        <w:ind w:left="0" w:firstLine="720"/>
        <w:rPr>
          <w:rFonts w:ascii="Times New Roman" w:hAnsi="Times New Roman"/>
          <w:smallCaps w:val="0"/>
          <w:color w:val="000000" w:themeColor="text1"/>
          <w:sz w:val="20"/>
        </w:rPr>
      </w:pPr>
      <w:r w:rsidRPr="00835428">
        <w:rPr>
          <w:rFonts w:ascii="Times New Roman" w:hAnsi="Times New Roman"/>
          <w:b w:val="0"/>
          <w:smallCaps w:val="0"/>
          <w:color w:val="000000" w:themeColor="text1"/>
          <w:sz w:val="20"/>
          <w:u w:val="single"/>
        </w:rPr>
        <w:t>Deductibles and Self-Insured Retentions</w:t>
      </w:r>
      <w:r w:rsidRPr="00835428">
        <w:rPr>
          <w:rFonts w:ascii="Times New Roman" w:hAnsi="Times New Roman"/>
          <w:b w:val="0"/>
          <w:smallCaps w:val="0"/>
          <w:color w:val="000000" w:themeColor="text1"/>
          <w:sz w:val="20"/>
        </w:rPr>
        <w:t>.</w:t>
      </w:r>
      <w:r w:rsidRPr="00835428">
        <w:rPr>
          <w:rFonts w:ascii="Times New Roman" w:hAnsi="Times New Roman"/>
          <w:smallCaps w:val="0"/>
          <w:color w:val="000000" w:themeColor="text1"/>
          <w:sz w:val="20"/>
        </w:rPr>
        <w:t xml:space="preserve"> </w:t>
      </w:r>
      <w:r w:rsidRPr="00835428">
        <w:rPr>
          <w:rFonts w:ascii="Times New Roman" w:hAnsi="Times New Roman"/>
          <w:b w:val="0"/>
          <w:smallCaps w:val="0"/>
          <w:color w:val="000000" w:themeColor="text1"/>
          <w:sz w:val="20"/>
        </w:rPr>
        <w:t xml:space="preserve">Contractor is responsible for and may not recover from the JBE, including Judicial Branch Personnel, any deductible or self-insured retention that is connected to the insurance required under this Section 7. </w:t>
      </w:r>
    </w:p>
    <w:p w:rsidR="00056E9C" w:rsidRPr="00835428" w:rsidRDefault="00056E9C" w:rsidP="00056E9C">
      <w:pPr>
        <w:pStyle w:val="Heading3"/>
        <w:keepNext w:val="0"/>
        <w:widowControl w:val="0"/>
        <w:numPr>
          <w:ilvl w:val="1"/>
          <w:numId w:val="35"/>
        </w:numPr>
        <w:spacing w:before="120" w:line="240" w:lineRule="auto"/>
        <w:ind w:left="0" w:firstLine="720"/>
        <w:rPr>
          <w:rFonts w:ascii="Times New Roman" w:hAnsi="Times New Roman"/>
          <w:smallCaps w:val="0"/>
          <w:color w:val="000000" w:themeColor="text1"/>
          <w:sz w:val="20"/>
        </w:rPr>
      </w:pPr>
      <w:r w:rsidRPr="00835428">
        <w:rPr>
          <w:rFonts w:ascii="Times New Roman" w:hAnsi="Times New Roman"/>
          <w:b w:val="0"/>
          <w:smallCaps w:val="0"/>
          <w:color w:val="000000" w:themeColor="text1"/>
          <w:sz w:val="20"/>
          <w:u w:val="single"/>
        </w:rPr>
        <w:t>Additional Insured Status</w:t>
      </w:r>
      <w:r w:rsidRPr="00835428">
        <w:rPr>
          <w:rFonts w:ascii="Times New Roman" w:hAnsi="Times New Roman"/>
          <w:b w:val="0"/>
          <w:smallCaps w:val="0"/>
          <w:color w:val="000000" w:themeColor="text1"/>
          <w:sz w:val="20"/>
        </w:rPr>
        <w:t>.</w:t>
      </w:r>
      <w:r w:rsidRPr="00835428">
        <w:rPr>
          <w:rFonts w:ascii="Times New Roman" w:hAnsi="Times New Roman"/>
          <w:smallCaps w:val="0"/>
          <w:color w:val="000000" w:themeColor="text1"/>
          <w:sz w:val="20"/>
        </w:rPr>
        <w:t xml:space="preserve"> </w:t>
      </w:r>
      <w:r w:rsidRPr="00835428">
        <w:rPr>
          <w:rFonts w:ascii="Times New Roman" w:hAnsi="Times New Roman"/>
          <w:b w:val="0"/>
          <w:smallCaps w:val="0"/>
          <w:color w:val="000000" w:themeColor="text1"/>
          <w:sz w:val="20"/>
        </w:rPr>
        <w:t xml:space="preserve">With respect to commercial general liability and automobile liability insurance, the policies must be endorsed to include Judicial Branch Entities and Judicial Branch Personnel as additional insureds. </w:t>
      </w:r>
    </w:p>
    <w:p w:rsidR="00056E9C" w:rsidRPr="00835428" w:rsidRDefault="00056E9C" w:rsidP="00056E9C">
      <w:pPr>
        <w:pStyle w:val="Heading3"/>
        <w:keepNext w:val="0"/>
        <w:widowControl w:val="0"/>
        <w:numPr>
          <w:ilvl w:val="1"/>
          <w:numId w:val="35"/>
        </w:numPr>
        <w:spacing w:before="120" w:line="240" w:lineRule="auto"/>
        <w:ind w:left="0" w:firstLine="720"/>
        <w:rPr>
          <w:rFonts w:ascii="Times New Roman" w:hAnsi="Times New Roman"/>
          <w:smallCaps w:val="0"/>
          <w:color w:val="000000" w:themeColor="text1"/>
          <w:sz w:val="20"/>
        </w:rPr>
      </w:pPr>
      <w:r w:rsidRPr="00835428">
        <w:rPr>
          <w:rFonts w:ascii="Times New Roman" w:hAnsi="Times New Roman"/>
          <w:b w:val="0"/>
          <w:smallCaps w:val="0"/>
          <w:color w:val="000000" w:themeColor="text1"/>
          <w:sz w:val="20"/>
          <w:u w:val="single"/>
        </w:rPr>
        <w:t>Certificates of Insurance</w:t>
      </w:r>
      <w:r w:rsidRPr="00835428">
        <w:rPr>
          <w:rFonts w:ascii="Times New Roman" w:hAnsi="Times New Roman"/>
          <w:b w:val="0"/>
          <w:smallCaps w:val="0"/>
          <w:color w:val="000000" w:themeColor="text1"/>
          <w:sz w:val="20"/>
        </w:rPr>
        <w:t>.</w:t>
      </w:r>
      <w:r w:rsidRPr="00835428">
        <w:rPr>
          <w:rFonts w:ascii="Times New Roman" w:hAnsi="Times New Roman"/>
          <w:smallCaps w:val="0"/>
          <w:color w:val="000000" w:themeColor="text1"/>
          <w:sz w:val="20"/>
        </w:rPr>
        <w:t xml:space="preserve"> </w:t>
      </w:r>
      <w:r w:rsidRPr="00835428">
        <w:rPr>
          <w:rFonts w:ascii="Times New Roman" w:hAnsi="Times New Roman"/>
          <w:b w:val="0"/>
          <w:smallCaps w:val="0"/>
          <w:color w:val="000000" w:themeColor="text1"/>
          <w:sz w:val="20"/>
        </w:rPr>
        <w:t>Before Contractor begins providing Work, Contractor shall give the JBE certificates of insurance attesting to the existence of coverage, and stating that the policies will not be canceled, terminated, or amended to reduce coverage without 30 or more days’ prior written notice to the JBE. Any replacement certificates of insurance are subject to the approval of the JBE, and, without prejudice to the JBE, Contractor shall not provide Work before the JBE approves the certificates.</w:t>
      </w:r>
      <w:r w:rsidRPr="00835428">
        <w:rPr>
          <w:rFonts w:ascii="Times New Roman" w:hAnsi="Times New Roman"/>
          <w:smallCaps w:val="0"/>
          <w:color w:val="000000" w:themeColor="text1"/>
          <w:sz w:val="20"/>
        </w:rPr>
        <w:t xml:space="preserve"> </w:t>
      </w:r>
    </w:p>
    <w:p w:rsidR="00056E9C" w:rsidRPr="00835428" w:rsidRDefault="00056E9C" w:rsidP="00056E9C">
      <w:pPr>
        <w:pStyle w:val="Heading3"/>
        <w:keepNext w:val="0"/>
        <w:widowControl w:val="0"/>
        <w:numPr>
          <w:ilvl w:val="1"/>
          <w:numId w:val="35"/>
        </w:numPr>
        <w:spacing w:before="120" w:line="240" w:lineRule="auto"/>
        <w:ind w:left="0" w:firstLine="720"/>
        <w:rPr>
          <w:rFonts w:ascii="Times New Roman" w:hAnsi="Times New Roman"/>
          <w:smallCaps w:val="0"/>
          <w:color w:val="000000" w:themeColor="text1"/>
          <w:sz w:val="20"/>
        </w:rPr>
      </w:pPr>
      <w:r w:rsidRPr="00835428">
        <w:rPr>
          <w:rFonts w:ascii="Times New Roman" w:hAnsi="Times New Roman"/>
          <w:b w:val="0"/>
          <w:smallCaps w:val="0"/>
          <w:color w:val="000000" w:themeColor="text1"/>
          <w:sz w:val="20"/>
          <w:u w:val="single"/>
        </w:rPr>
        <w:t>Qualifying Insurers</w:t>
      </w:r>
      <w:r w:rsidRPr="00835428">
        <w:rPr>
          <w:rFonts w:ascii="Times New Roman" w:hAnsi="Times New Roman"/>
          <w:smallCaps w:val="0"/>
          <w:color w:val="000000" w:themeColor="text1"/>
          <w:sz w:val="20"/>
        </w:rPr>
        <w:t xml:space="preserve">. </w:t>
      </w:r>
      <w:r w:rsidRPr="00835428">
        <w:rPr>
          <w:rFonts w:ascii="Times New Roman" w:hAnsi="Times New Roman"/>
          <w:b w:val="0"/>
          <w:smallCaps w:val="0"/>
          <w:color w:val="000000" w:themeColor="text1"/>
          <w:sz w:val="20"/>
        </w:rPr>
        <w:t>For insurance to satisfy the requirements of this section, all required insurance must be issued by an insurer with an A.M. Best rating of A - or better that is approved to do business in the State of California.</w:t>
      </w:r>
    </w:p>
    <w:p w:rsidR="00056E9C" w:rsidRPr="00835428" w:rsidRDefault="00056E9C" w:rsidP="00056E9C">
      <w:pPr>
        <w:pStyle w:val="Heading3"/>
        <w:keepNext w:val="0"/>
        <w:widowControl w:val="0"/>
        <w:numPr>
          <w:ilvl w:val="1"/>
          <w:numId w:val="35"/>
        </w:numPr>
        <w:spacing w:before="120" w:line="240" w:lineRule="auto"/>
        <w:ind w:left="0" w:firstLine="720"/>
        <w:rPr>
          <w:rFonts w:ascii="Times New Roman" w:hAnsi="Times New Roman"/>
          <w:smallCaps w:val="0"/>
          <w:color w:val="000000" w:themeColor="text1"/>
          <w:sz w:val="20"/>
        </w:rPr>
      </w:pPr>
      <w:r w:rsidRPr="00835428">
        <w:rPr>
          <w:rFonts w:ascii="Times New Roman" w:hAnsi="Times New Roman"/>
          <w:b w:val="0"/>
          <w:smallCaps w:val="0"/>
          <w:color w:val="000000" w:themeColor="text1"/>
          <w:sz w:val="20"/>
          <w:u w:val="single"/>
        </w:rPr>
        <w:t>Required Policy Provisions</w:t>
      </w:r>
      <w:r w:rsidRPr="00835428">
        <w:rPr>
          <w:rFonts w:ascii="Times New Roman" w:hAnsi="Times New Roman"/>
          <w:b w:val="0"/>
          <w:smallCaps w:val="0"/>
          <w:color w:val="000000" w:themeColor="text1"/>
          <w:sz w:val="20"/>
        </w:rPr>
        <w:t>.</w:t>
      </w:r>
      <w:r w:rsidRPr="00835428">
        <w:rPr>
          <w:rFonts w:ascii="Times New Roman" w:hAnsi="Times New Roman"/>
          <w:smallCaps w:val="0"/>
          <w:color w:val="000000" w:themeColor="text1"/>
          <w:sz w:val="20"/>
        </w:rPr>
        <w:t xml:space="preserve"> </w:t>
      </w:r>
      <w:r w:rsidRPr="00835428">
        <w:rPr>
          <w:rFonts w:ascii="Times New Roman" w:hAnsi="Times New Roman"/>
          <w:b w:val="0"/>
          <w:smallCaps w:val="0"/>
          <w:color w:val="000000" w:themeColor="text1"/>
          <w:sz w:val="20"/>
        </w:rPr>
        <w:t>Each policy must provide, as follows:</w:t>
      </w:r>
      <w:r w:rsidRPr="00835428">
        <w:rPr>
          <w:rFonts w:ascii="Times New Roman" w:hAnsi="Times New Roman"/>
          <w:smallCaps w:val="0"/>
          <w:color w:val="000000" w:themeColor="text1"/>
          <w:sz w:val="20"/>
        </w:rPr>
        <w:t xml:space="preserve"> </w:t>
      </w:r>
    </w:p>
    <w:p w:rsidR="00056E9C" w:rsidRPr="00835428" w:rsidRDefault="00056E9C" w:rsidP="00056E9C">
      <w:pPr>
        <w:pStyle w:val="Heading3"/>
        <w:keepNext w:val="0"/>
        <w:widowControl w:val="0"/>
        <w:tabs>
          <w:tab w:val="left" w:pos="1080"/>
          <w:tab w:val="left" w:pos="1440"/>
          <w:tab w:val="left" w:pos="1800"/>
        </w:tabs>
        <w:spacing w:before="120" w:after="0" w:line="240" w:lineRule="auto"/>
        <w:ind w:firstLine="720"/>
        <w:rPr>
          <w:rFonts w:ascii="Times New Roman" w:hAnsi="Times New Roman"/>
          <w:smallCaps w:val="0"/>
          <w:color w:val="000000" w:themeColor="text1"/>
          <w:sz w:val="20"/>
        </w:rPr>
      </w:pPr>
      <w:r w:rsidRPr="00835428">
        <w:rPr>
          <w:rFonts w:ascii="Times New Roman" w:hAnsi="Times New Roman"/>
          <w:smallCaps w:val="0"/>
          <w:color w:val="000000" w:themeColor="text1"/>
          <w:sz w:val="20"/>
        </w:rPr>
        <w:tab/>
      </w:r>
      <w:r w:rsidRPr="00835428">
        <w:rPr>
          <w:rFonts w:ascii="Times New Roman" w:hAnsi="Times New Roman"/>
          <w:smallCaps w:val="0"/>
          <w:color w:val="000000" w:themeColor="text1"/>
          <w:sz w:val="20"/>
        </w:rPr>
        <w:tab/>
      </w:r>
      <w:r w:rsidRPr="00835428">
        <w:rPr>
          <w:rFonts w:ascii="Times New Roman" w:hAnsi="Times New Roman"/>
          <w:b w:val="0"/>
          <w:smallCaps w:val="0"/>
          <w:color w:val="000000" w:themeColor="text1"/>
          <w:sz w:val="20"/>
        </w:rPr>
        <w:t>(a)</w:t>
      </w:r>
      <w:r w:rsidRPr="00835428">
        <w:rPr>
          <w:rFonts w:ascii="Times New Roman" w:hAnsi="Times New Roman"/>
          <w:smallCaps w:val="0"/>
          <w:color w:val="000000" w:themeColor="text1"/>
          <w:sz w:val="20"/>
        </w:rPr>
        <w:tab/>
      </w:r>
      <w:r w:rsidRPr="00835428">
        <w:rPr>
          <w:rFonts w:ascii="Times New Roman" w:hAnsi="Times New Roman"/>
          <w:b w:val="0"/>
          <w:smallCaps w:val="0"/>
          <w:color w:val="000000" w:themeColor="text1"/>
          <w:sz w:val="20"/>
          <w:u w:val="single"/>
        </w:rPr>
        <w:t>Insurance Primary; Waiver of Recovery</w:t>
      </w:r>
      <w:r w:rsidRPr="00835428">
        <w:rPr>
          <w:rFonts w:ascii="Times New Roman" w:hAnsi="Times New Roman"/>
          <w:b w:val="0"/>
          <w:smallCaps w:val="0"/>
          <w:color w:val="000000" w:themeColor="text1"/>
          <w:sz w:val="20"/>
        </w:rPr>
        <w:t>. With respect to commercial general liability and automobile liability insurance, the policies must be endorsed to be primary and non-contributory with any insurance or self-insurance programs maintained by Judicial Branch Entities and Judicial Branch Personnel. Contractor waives any right of recovery it may have, and will require that any insurer providing commercial general liability, workers compensation, and automobile liability to also waive any right of recovery it may have against Judicial Branch Entities and Judicial Branch Personnel for liability arising out of the Work; and</w:t>
      </w:r>
    </w:p>
    <w:p w:rsidR="00056E9C" w:rsidRPr="00835428" w:rsidRDefault="00056E9C" w:rsidP="00056E9C">
      <w:pPr>
        <w:pStyle w:val="Heading3"/>
        <w:keepNext w:val="0"/>
        <w:widowControl w:val="0"/>
        <w:tabs>
          <w:tab w:val="left" w:pos="1080"/>
          <w:tab w:val="left" w:pos="1440"/>
          <w:tab w:val="left" w:pos="1800"/>
        </w:tabs>
        <w:spacing w:before="0" w:line="240" w:lineRule="auto"/>
        <w:ind w:firstLine="720"/>
        <w:rPr>
          <w:rFonts w:ascii="Times New Roman" w:hAnsi="Times New Roman"/>
          <w:smallCaps w:val="0"/>
          <w:color w:val="000000" w:themeColor="text1"/>
          <w:sz w:val="20"/>
        </w:rPr>
      </w:pPr>
      <w:r w:rsidRPr="00835428">
        <w:rPr>
          <w:rFonts w:ascii="Times New Roman" w:hAnsi="Times New Roman"/>
          <w:smallCaps w:val="0"/>
          <w:color w:val="000000" w:themeColor="text1"/>
          <w:sz w:val="20"/>
        </w:rPr>
        <w:tab/>
      </w:r>
      <w:r w:rsidRPr="00835428">
        <w:rPr>
          <w:rFonts w:ascii="Times New Roman" w:hAnsi="Times New Roman"/>
          <w:smallCaps w:val="0"/>
          <w:color w:val="000000" w:themeColor="text1"/>
          <w:sz w:val="20"/>
        </w:rPr>
        <w:tab/>
      </w:r>
      <w:r w:rsidRPr="00835428">
        <w:rPr>
          <w:rFonts w:ascii="Times New Roman" w:hAnsi="Times New Roman"/>
          <w:b w:val="0"/>
          <w:smallCaps w:val="0"/>
          <w:color w:val="000000" w:themeColor="text1"/>
          <w:sz w:val="20"/>
        </w:rPr>
        <w:t>(b)</w:t>
      </w:r>
      <w:r w:rsidRPr="00835428">
        <w:rPr>
          <w:rFonts w:ascii="Times New Roman" w:hAnsi="Times New Roman"/>
          <w:smallCaps w:val="0"/>
          <w:color w:val="000000" w:themeColor="text1"/>
          <w:sz w:val="20"/>
        </w:rPr>
        <w:tab/>
      </w:r>
      <w:r w:rsidRPr="00835428">
        <w:rPr>
          <w:rFonts w:ascii="Times New Roman" w:hAnsi="Times New Roman"/>
          <w:b w:val="0"/>
          <w:smallCaps w:val="0"/>
          <w:color w:val="000000" w:themeColor="text1"/>
          <w:sz w:val="20"/>
          <w:u w:val="single"/>
        </w:rPr>
        <w:t>Separation of Insureds</w:t>
      </w:r>
      <w:r w:rsidRPr="00835428">
        <w:rPr>
          <w:rFonts w:ascii="Times New Roman" w:hAnsi="Times New Roman"/>
          <w:b w:val="0"/>
          <w:smallCaps w:val="0"/>
          <w:color w:val="000000" w:themeColor="text1"/>
          <w:sz w:val="20"/>
        </w:rPr>
        <w:t>.</w:t>
      </w:r>
      <w:r w:rsidRPr="00835428">
        <w:rPr>
          <w:rFonts w:ascii="Times New Roman" w:hAnsi="Times New Roman"/>
          <w:smallCaps w:val="0"/>
          <w:color w:val="000000" w:themeColor="text1"/>
          <w:sz w:val="20"/>
        </w:rPr>
        <w:t xml:space="preserve"> </w:t>
      </w:r>
      <w:r w:rsidRPr="00835428">
        <w:rPr>
          <w:rFonts w:ascii="Times New Roman" w:hAnsi="Times New Roman"/>
          <w:b w:val="0"/>
          <w:smallCaps w:val="0"/>
          <w:color w:val="000000" w:themeColor="text1"/>
          <w:sz w:val="20"/>
        </w:rPr>
        <w:t>The insurance applies separately to each insured against whom a claim is made and/or a lawsuit is brought, to the limits of the insurer’s liability.</w:t>
      </w:r>
    </w:p>
    <w:p w:rsidR="00056E9C" w:rsidRPr="00835428" w:rsidRDefault="00056E9C" w:rsidP="00056E9C">
      <w:pPr>
        <w:pStyle w:val="Heading3"/>
        <w:keepNext w:val="0"/>
        <w:widowControl w:val="0"/>
        <w:numPr>
          <w:ilvl w:val="1"/>
          <w:numId w:val="35"/>
        </w:numPr>
        <w:spacing w:before="120" w:line="240" w:lineRule="auto"/>
        <w:ind w:left="0" w:firstLine="720"/>
        <w:rPr>
          <w:rFonts w:ascii="Times New Roman" w:hAnsi="Times New Roman"/>
          <w:smallCaps w:val="0"/>
          <w:color w:val="000000" w:themeColor="text1"/>
          <w:sz w:val="20"/>
        </w:rPr>
      </w:pPr>
      <w:r w:rsidRPr="00835428">
        <w:rPr>
          <w:rFonts w:ascii="Times New Roman" w:hAnsi="Times New Roman"/>
          <w:b w:val="0"/>
          <w:smallCaps w:val="0"/>
          <w:color w:val="000000" w:themeColor="text1"/>
          <w:sz w:val="20"/>
          <w:u w:val="single"/>
        </w:rPr>
        <w:t>Partnerships</w:t>
      </w:r>
      <w:r w:rsidRPr="00835428">
        <w:rPr>
          <w:rFonts w:ascii="Times New Roman" w:hAnsi="Times New Roman"/>
          <w:b w:val="0"/>
          <w:smallCaps w:val="0"/>
          <w:color w:val="000000" w:themeColor="text1"/>
          <w:sz w:val="20"/>
        </w:rPr>
        <w:t>.</w:t>
      </w:r>
      <w:r w:rsidRPr="00835428">
        <w:rPr>
          <w:rFonts w:ascii="Times New Roman" w:hAnsi="Times New Roman"/>
          <w:smallCaps w:val="0"/>
          <w:color w:val="000000" w:themeColor="text1"/>
          <w:sz w:val="20"/>
        </w:rPr>
        <w:t xml:space="preserve">  </w:t>
      </w:r>
      <w:r w:rsidRPr="00835428">
        <w:rPr>
          <w:rFonts w:ascii="Times New Roman" w:hAnsi="Times New Roman"/>
          <w:b w:val="0"/>
          <w:smallCaps w:val="0"/>
          <w:color w:val="000000" w:themeColor="text1"/>
          <w:sz w:val="20"/>
        </w:rPr>
        <w:t>If Contractor is an association, partnership, or other joint business venture, the basic coverage may be provided by either of the following methods: (i) separate insurance policies issued for each individual entity, with each entity included as a named insured or as an additional insured; or (ii) joint insurance program with the association, partnership, or other joint business venture included as a named insured.</w:t>
      </w:r>
    </w:p>
    <w:p w:rsidR="00056E9C" w:rsidRPr="00835428" w:rsidRDefault="00056E9C" w:rsidP="00056E9C">
      <w:pPr>
        <w:pStyle w:val="Heading3"/>
        <w:keepNext w:val="0"/>
        <w:widowControl w:val="0"/>
        <w:numPr>
          <w:ilvl w:val="1"/>
          <w:numId w:val="35"/>
        </w:numPr>
        <w:spacing w:before="120" w:line="240" w:lineRule="auto"/>
        <w:ind w:left="0" w:firstLine="720"/>
        <w:rPr>
          <w:rFonts w:ascii="Times New Roman" w:hAnsi="Times New Roman"/>
          <w:smallCaps w:val="0"/>
          <w:color w:val="000000" w:themeColor="text1"/>
          <w:sz w:val="20"/>
        </w:rPr>
      </w:pPr>
      <w:r w:rsidRPr="00835428">
        <w:rPr>
          <w:rFonts w:ascii="Times New Roman" w:hAnsi="Times New Roman"/>
          <w:b w:val="0"/>
          <w:smallCaps w:val="0"/>
          <w:color w:val="000000" w:themeColor="text1"/>
          <w:sz w:val="20"/>
          <w:u w:val="single"/>
        </w:rPr>
        <w:t>Consequences of Lapse</w:t>
      </w:r>
      <w:r w:rsidRPr="00835428">
        <w:rPr>
          <w:rFonts w:ascii="Times New Roman" w:hAnsi="Times New Roman"/>
          <w:b w:val="0"/>
          <w:smallCaps w:val="0"/>
          <w:color w:val="000000" w:themeColor="text1"/>
          <w:sz w:val="20"/>
        </w:rPr>
        <w:t>.</w:t>
      </w:r>
      <w:r w:rsidRPr="00835428">
        <w:rPr>
          <w:rFonts w:ascii="Times New Roman" w:hAnsi="Times New Roman"/>
          <w:smallCaps w:val="0"/>
          <w:color w:val="000000" w:themeColor="text1"/>
          <w:sz w:val="20"/>
        </w:rPr>
        <w:t xml:space="preserve"> </w:t>
      </w:r>
      <w:r w:rsidRPr="00835428">
        <w:rPr>
          <w:rFonts w:ascii="Times New Roman" w:hAnsi="Times New Roman"/>
          <w:b w:val="0"/>
          <w:smallCaps w:val="0"/>
          <w:color w:val="000000" w:themeColor="text1"/>
          <w:sz w:val="20"/>
        </w:rPr>
        <w:t>If required insurance lapses during the Term, the JBE is not required to process invoices after such lapse until Contractor provides evidence of reinstatement that is effective as of the lapse date.</w:t>
      </w:r>
      <w:bookmarkEnd w:id="94"/>
      <w:r w:rsidRPr="00835428">
        <w:rPr>
          <w:rFonts w:ascii="Times New Roman" w:hAnsi="Times New Roman"/>
          <w:b w:val="0"/>
          <w:smallCaps w:val="0"/>
          <w:color w:val="000000" w:themeColor="text1"/>
          <w:sz w:val="20"/>
        </w:rPr>
        <w:t xml:space="preserve"> </w:t>
      </w:r>
    </w:p>
    <w:p w:rsidR="00056E9C" w:rsidRPr="00056E9C" w:rsidRDefault="00056E9C" w:rsidP="00056E9C">
      <w:pPr>
        <w:pStyle w:val="ListParagraph"/>
        <w:widowControl w:val="0"/>
        <w:numPr>
          <w:ilvl w:val="0"/>
          <w:numId w:val="43"/>
        </w:numPr>
        <w:spacing w:before="120" w:line="240" w:lineRule="auto"/>
        <w:rPr>
          <w:rFonts w:ascii="Times New Roman" w:hAnsi="Times New Roman" w:cs="Times New Roman"/>
          <w:i/>
          <w:sz w:val="20"/>
          <w:szCs w:val="20"/>
        </w:rPr>
      </w:pPr>
      <w:r w:rsidRPr="0086119A">
        <w:rPr>
          <w:rFonts w:ascii="Times New Roman" w:hAnsi="Times New Roman"/>
          <w:b/>
          <w:color w:val="000000" w:themeColor="text1"/>
          <w:sz w:val="20"/>
        </w:rPr>
        <w:t xml:space="preserve">Term /Termination.   </w:t>
      </w:r>
      <w:bookmarkStart w:id="95" w:name="_Ref43890596"/>
      <w:bookmarkStart w:id="96" w:name="_DV_C127"/>
      <w:bookmarkStart w:id="97" w:name="_Ref43538131"/>
      <w:bookmarkStart w:id="98" w:name="_Toc18745273"/>
      <w:bookmarkStart w:id="99" w:name="_Ref18816741"/>
    </w:p>
    <w:p w:rsidR="00056E9C" w:rsidRPr="00056E9C" w:rsidRDefault="00056E9C" w:rsidP="00056E9C">
      <w:pPr>
        <w:widowControl w:val="0"/>
        <w:spacing w:before="120" w:line="240" w:lineRule="auto"/>
        <w:rPr>
          <w:rFonts w:ascii="Times New Roman" w:hAnsi="Times New Roman" w:cs="Times New Roman"/>
          <w:i/>
          <w:sz w:val="20"/>
          <w:szCs w:val="20"/>
        </w:rPr>
      </w:pPr>
      <w:r w:rsidRPr="00056E9C">
        <w:rPr>
          <w:rFonts w:ascii="Times New Roman" w:hAnsi="Times New Roman" w:cs="Times New Roman"/>
          <w:caps/>
          <w:color w:val="000000" w:themeColor="text1"/>
          <w:sz w:val="20"/>
          <w:szCs w:val="20"/>
          <w:u w:val="single"/>
        </w:rPr>
        <w:t>Term</w:t>
      </w:r>
      <w:r w:rsidRPr="00056E9C">
        <w:rPr>
          <w:rFonts w:ascii="Times New Roman" w:hAnsi="Times New Roman" w:cs="Times New Roman"/>
          <w:caps/>
          <w:color w:val="000000" w:themeColor="text1"/>
          <w:sz w:val="20"/>
          <w:szCs w:val="20"/>
        </w:rPr>
        <w:t xml:space="preserve">.  This Agreement </w:t>
      </w:r>
      <w:r w:rsidRPr="00056E9C">
        <w:rPr>
          <w:rFonts w:ascii="Times New Roman" w:hAnsi="Times New Roman" w:cs="Times New Roman"/>
          <w:sz w:val="20"/>
          <w:szCs w:val="20"/>
          <w:u w:val="single"/>
        </w:rPr>
        <w:t>shal</w:t>
      </w:r>
      <w:r w:rsidRPr="00056E9C">
        <w:rPr>
          <w:rFonts w:ascii="Times New Roman" w:hAnsi="Times New Roman" w:cs="Times New Roman"/>
          <w:sz w:val="20"/>
          <w:szCs w:val="20"/>
        </w:rPr>
        <w:t xml:space="preserve">l This Agreement shall commence on the May 1, 2014 and have an initial term of one year.  The JBE may, at its sole option, extend the Term for up to five (5) consecutive one-year periods, at the end of which this Agreement shall expire. In order to extend the Term, the JBE must notify Contractor prior to the end of the initial term (or the then-current one-year extension period). </w:t>
      </w:r>
    </w:p>
    <w:p w:rsidR="00056E9C" w:rsidRPr="00B40C07" w:rsidRDefault="00056E9C" w:rsidP="00056E9C">
      <w:pPr>
        <w:pStyle w:val="Heading2"/>
        <w:numPr>
          <w:ilvl w:val="1"/>
          <w:numId w:val="43"/>
        </w:numPr>
        <w:pBdr>
          <w:bottom w:val="none" w:sz="0" w:space="0" w:color="auto"/>
        </w:pBdr>
        <w:ind w:left="0" w:firstLine="720"/>
        <w:rPr>
          <w:rFonts w:ascii="Times New Roman" w:hAnsi="Times New Roman" w:cs="Times New Roman"/>
          <w:b w:val="0"/>
          <w:i/>
          <w:caps w:val="0"/>
          <w:color w:val="auto"/>
          <w:sz w:val="20"/>
          <w:szCs w:val="20"/>
        </w:rPr>
      </w:pPr>
      <w:r w:rsidRPr="0086119A">
        <w:rPr>
          <w:rFonts w:ascii="Times New Roman" w:hAnsi="Times New Roman" w:cs="Times New Roman"/>
          <w:b w:val="0"/>
          <w:caps w:val="0"/>
          <w:color w:val="auto"/>
          <w:sz w:val="20"/>
          <w:szCs w:val="20"/>
          <w:u w:val="single"/>
        </w:rPr>
        <w:t>Termination for Conve</w:t>
      </w:r>
      <w:r w:rsidRPr="0086119A">
        <w:rPr>
          <w:rFonts w:ascii="Times New Roman" w:hAnsi="Times New Roman" w:cs="Times New Roman"/>
          <w:b w:val="0"/>
          <w:i/>
          <w:caps w:val="0"/>
          <w:color w:val="auto"/>
          <w:sz w:val="20"/>
          <w:szCs w:val="20"/>
          <w:u w:val="single"/>
        </w:rPr>
        <w:t>n</w:t>
      </w:r>
      <w:r w:rsidRPr="00B40C07">
        <w:rPr>
          <w:rFonts w:ascii="Times New Roman" w:hAnsi="Times New Roman" w:cs="Times New Roman"/>
          <w:b w:val="0"/>
          <w:caps w:val="0"/>
          <w:color w:val="auto"/>
          <w:sz w:val="20"/>
          <w:szCs w:val="20"/>
          <w:u w:val="single"/>
        </w:rPr>
        <w:t>ience</w:t>
      </w:r>
      <w:r w:rsidRPr="00B40C07">
        <w:rPr>
          <w:rFonts w:ascii="Times New Roman" w:hAnsi="Times New Roman" w:cs="Times New Roman"/>
          <w:b w:val="0"/>
          <w:caps w:val="0"/>
          <w:color w:val="auto"/>
          <w:sz w:val="20"/>
          <w:szCs w:val="20"/>
        </w:rPr>
        <w:t xml:space="preserve">.  The JBE may terminate, in whole or in part, this Agreement and/or any Statement of Work for convenience (without cause) upon thirty (30) days prior written notice.  The JBE’s notice obligations under the foregoing sentence shall not apply to any stop work orders issued by the JBE under this Agreement or any Statement of Work. After receipt of such notice, and except as otherwise directed by the JBE, Contractor shall immediately: (a) stop Work as specified in the notice; and (b) place no further subcontracts, except as necessary to complete the continued portion of this Agreement. </w:t>
      </w:r>
    </w:p>
    <w:p w:rsidR="00056E9C" w:rsidRPr="00B40C07" w:rsidRDefault="00056E9C" w:rsidP="00056E9C">
      <w:pPr>
        <w:pStyle w:val="Heading2"/>
        <w:numPr>
          <w:ilvl w:val="1"/>
          <w:numId w:val="43"/>
        </w:numPr>
        <w:pBdr>
          <w:bottom w:val="none" w:sz="0" w:space="0" w:color="auto"/>
        </w:pBdr>
        <w:ind w:left="0" w:firstLine="720"/>
        <w:rPr>
          <w:rFonts w:ascii="Times New Roman" w:hAnsi="Times New Roman" w:cs="Times New Roman"/>
          <w:b w:val="0"/>
          <w:caps w:val="0"/>
          <w:color w:val="auto"/>
          <w:sz w:val="20"/>
          <w:szCs w:val="20"/>
        </w:rPr>
      </w:pPr>
      <w:r w:rsidRPr="00B40C07">
        <w:rPr>
          <w:rFonts w:ascii="Times New Roman" w:hAnsi="Times New Roman" w:cs="Times New Roman"/>
          <w:b w:val="0"/>
          <w:caps w:val="0"/>
          <w:color w:val="auto"/>
          <w:sz w:val="20"/>
          <w:szCs w:val="20"/>
          <w:u w:val="single"/>
        </w:rPr>
        <w:t>Early Termination.</w:t>
      </w:r>
      <w:r w:rsidRPr="00B40C07">
        <w:rPr>
          <w:rFonts w:ascii="Times New Roman" w:hAnsi="Times New Roman" w:cs="Times New Roman"/>
          <w:b w:val="0"/>
          <w:caps w:val="0"/>
          <w:color w:val="auto"/>
          <w:sz w:val="20"/>
          <w:szCs w:val="20"/>
        </w:rPr>
        <w:t xml:space="preserve"> The JBE may terminate, in whole or in part, this Agreement or any Statement of Work immediately “for cause” if Contractor is in Default. The JBE may also terminate this Agreement or limit Work (and proportionately, Contractor’s fees) upon written notice to Contractor without prejudice to any right or remedy of the Judicial Branch Entities if: (i) expected or actual funding to compensate the Contractor is withdrawn, reduced or limited; or (ii) the JBE determines that Contractor’s performance under this Agreement has become infeasible due to changes in Applicable Laws. </w:t>
      </w:r>
    </w:p>
    <w:p w:rsidR="00056E9C" w:rsidRPr="00B40C07" w:rsidRDefault="00056E9C" w:rsidP="00056E9C">
      <w:pPr>
        <w:pStyle w:val="Heading2"/>
        <w:numPr>
          <w:ilvl w:val="1"/>
          <w:numId w:val="43"/>
        </w:numPr>
        <w:pBdr>
          <w:bottom w:val="none" w:sz="0" w:space="0" w:color="auto"/>
        </w:pBdr>
        <w:rPr>
          <w:rFonts w:ascii="Times New Roman" w:hAnsi="Times New Roman" w:cs="Times New Roman"/>
          <w:b w:val="0"/>
          <w:caps w:val="0"/>
          <w:color w:val="auto"/>
          <w:sz w:val="20"/>
          <w:szCs w:val="20"/>
          <w:u w:val="single"/>
        </w:rPr>
      </w:pPr>
      <w:r w:rsidRPr="00B40C07">
        <w:rPr>
          <w:rFonts w:ascii="Times New Roman" w:hAnsi="Times New Roman" w:cs="Times New Roman"/>
          <w:b w:val="0"/>
          <w:caps w:val="0"/>
          <w:color w:val="auto"/>
          <w:sz w:val="20"/>
          <w:szCs w:val="20"/>
          <w:u w:val="single"/>
        </w:rPr>
        <w:t xml:space="preserve">Rights and Remedies of the JBE.     </w:t>
      </w:r>
    </w:p>
    <w:p w:rsidR="00056E9C" w:rsidRPr="00835428" w:rsidRDefault="00056E9C" w:rsidP="00056E9C">
      <w:pPr>
        <w:pStyle w:val="Heading4"/>
        <w:widowControl w:val="0"/>
        <w:numPr>
          <w:ilvl w:val="3"/>
          <w:numId w:val="43"/>
        </w:numPr>
        <w:spacing w:before="60" w:after="60" w:line="240" w:lineRule="auto"/>
        <w:ind w:left="0" w:firstLine="1440"/>
        <w:rPr>
          <w:rFonts w:ascii="Times New Roman" w:hAnsi="Times New Roman"/>
          <w:b w:val="0"/>
          <w:i w:val="0"/>
          <w:color w:val="000000" w:themeColor="text1"/>
          <w:sz w:val="20"/>
        </w:rPr>
      </w:pPr>
      <w:r w:rsidRPr="00835428">
        <w:rPr>
          <w:rFonts w:ascii="Times New Roman" w:hAnsi="Times New Roman"/>
          <w:b w:val="0"/>
          <w:i w:val="0"/>
          <w:color w:val="000000" w:themeColor="text1"/>
          <w:sz w:val="20"/>
        </w:rPr>
        <w:t>All remedies provided for in this Agreement may be exercised individually or in combination with any other available remedy. Contractor shall notify the JBE immediately if Contractor is in Default, or if a Third Party claim or dispute is brought or threatened that alleges facts that would constitute a Default under this Agreement. If Contractor is in Default, the JBE may do any of the following: (i) withhold all or any portion of a payment otherwise due to Contractor, and exercise any other rights of setoff as may be provided in this Agreement or any other agreement between a Judicial Branch Entity and Contractor; (ii) require Contractor to enter into non-binding mediation; (iii) exercise, following notice, the JBE’s right of early termination of this Agreement as provided herein; and (iv) seek any other remedy available at law or in equity.</w:t>
      </w:r>
    </w:p>
    <w:p w:rsidR="00056E9C" w:rsidRPr="00756195" w:rsidRDefault="00056E9C" w:rsidP="00056E9C">
      <w:pPr>
        <w:widowControl w:val="0"/>
        <w:spacing w:before="120" w:line="240" w:lineRule="auto"/>
        <w:rPr>
          <w:rFonts w:ascii="Times New Roman" w:hAnsi="Times New Roman" w:cs="Times New Roman"/>
          <w:i/>
          <w:sz w:val="20"/>
          <w:szCs w:val="20"/>
        </w:rPr>
      </w:pPr>
      <w:r w:rsidRPr="00835428">
        <w:rPr>
          <w:rFonts w:ascii="Times New Roman" w:hAnsi="Times New Roman"/>
          <w:b/>
          <w:i/>
          <w:color w:val="000000" w:themeColor="text1"/>
          <w:sz w:val="20"/>
        </w:rPr>
        <w:t>In the event of any expiration or termination of this Agreement or the applicable Statement of Work, Contractor shall promptly provide the JBE with all originals and copies of the Deliverables (including: (i) any partially-completed Deliverables and related work product or materials; and (ii) any Contractor Materials, Third Party Materials, and Developed Materials comprising such Deliverables or partially-completed Deliverables), Confidential Information, JBE Data, JBE Materials, and all portions thereof, in its possession, custody, or control. In the event of any termination of this Agreement or a Statement of Work, the JBE shall not be liable to Contractor for compensation or damages incurred as a result of such termination; provided that if the JBE’s termination is not based on a Default, JBE shall pay any fees due under this Agreement for Deliverables completed and accepted as of the date of the JBE’s termination notice.</w:t>
      </w:r>
    </w:p>
    <w:p w:rsidR="00056E9C" w:rsidRPr="00B40C07" w:rsidRDefault="00056E9C" w:rsidP="00056E9C">
      <w:pPr>
        <w:pStyle w:val="Heading2"/>
        <w:numPr>
          <w:ilvl w:val="1"/>
          <w:numId w:val="43"/>
        </w:numPr>
        <w:pBdr>
          <w:bottom w:val="none" w:sz="0" w:space="0" w:color="auto"/>
        </w:pBdr>
        <w:ind w:left="0" w:firstLine="450"/>
        <w:rPr>
          <w:rFonts w:ascii="Times New Roman" w:eastAsiaTheme="majorEastAsia" w:hAnsi="Times New Roman" w:cstheme="majorBidi"/>
          <w:b w:val="0"/>
          <w:iCs/>
          <w:caps w:val="0"/>
          <w:color w:val="000000" w:themeColor="text1"/>
          <w:sz w:val="20"/>
          <w:szCs w:val="22"/>
        </w:rPr>
      </w:pPr>
      <w:bookmarkStart w:id="100" w:name="_Ref37471790"/>
      <w:bookmarkStart w:id="101" w:name="_Toc57173714"/>
      <w:bookmarkEnd w:id="95"/>
      <w:bookmarkEnd w:id="96"/>
      <w:bookmarkEnd w:id="97"/>
      <w:r>
        <w:rPr>
          <w:rFonts w:ascii="Times New Roman" w:eastAsiaTheme="majorEastAsia" w:hAnsi="Times New Roman" w:cstheme="majorBidi"/>
          <w:b w:val="0"/>
          <w:iCs/>
          <w:caps w:val="0"/>
          <w:color w:val="000000" w:themeColor="text1"/>
          <w:sz w:val="20"/>
          <w:szCs w:val="22"/>
        </w:rPr>
        <w:t xml:space="preserve">  </w:t>
      </w:r>
      <w:r w:rsidRPr="00B40C07">
        <w:rPr>
          <w:rFonts w:ascii="Times New Roman" w:hAnsi="Times New Roman" w:cs="Times New Roman"/>
          <w:b w:val="0"/>
          <w:caps w:val="0"/>
          <w:color w:val="auto"/>
          <w:sz w:val="20"/>
          <w:szCs w:val="20"/>
          <w:u w:val="single"/>
        </w:rPr>
        <w:t>Termination Assistance</w:t>
      </w:r>
      <w:bookmarkStart w:id="102" w:name="_Ref36892955"/>
      <w:r w:rsidRPr="00B40C07">
        <w:rPr>
          <w:rFonts w:ascii="Times New Roman" w:eastAsiaTheme="majorEastAsia" w:hAnsi="Times New Roman" w:cstheme="majorBidi"/>
          <w:b w:val="0"/>
          <w:iCs/>
          <w:caps w:val="0"/>
          <w:color w:val="000000" w:themeColor="text1"/>
          <w:sz w:val="20"/>
          <w:szCs w:val="22"/>
        </w:rPr>
        <w:t xml:space="preserve">.  At the JBE’s request and option, during the Termination Assistance Period, Contractor shall provide, at the same rates charged immediately before the start of the Termination Assistance Period, to the JBE or to its designee (collectively, “Successor”) services reasonably necessary to enable the JBE to obtain from another contractor, or to provide for itself, services to substitute for or replace the Work, together with all other services to allow the Work to continue without interruption or adverse effect and to facilitate the orderly transfer of the Work to the Successor (collectively, the “Termination Assistance Services”).  Termination Assistance Services will be provided to the JBE by Contractor regardless of the reason for termination or expiration. At the JBE’s option and election, the JBE may extend the Termination Assistance Period for an additional six (6) months.  </w:t>
      </w:r>
      <w:bookmarkStart w:id="103" w:name="_Ref36910891"/>
      <w:bookmarkEnd w:id="102"/>
    </w:p>
    <w:bookmarkEnd w:id="103"/>
    <w:p w:rsidR="00056E9C" w:rsidRPr="00B40C07" w:rsidRDefault="00056E9C" w:rsidP="00056E9C">
      <w:pPr>
        <w:pStyle w:val="Heading2"/>
        <w:numPr>
          <w:ilvl w:val="1"/>
          <w:numId w:val="43"/>
        </w:numPr>
        <w:pBdr>
          <w:bottom w:val="none" w:sz="0" w:space="0" w:color="auto"/>
        </w:pBdr>
        <w:ind w:left="0" w:firstLine="450"/>
        <w:rPr>
          <w:rFonts w:ascii="Times New Roman" w:eastAsiaTheme="majorEastAsia" w:hAnsi="Times New Roman" w:cstheme="majorBidi"/>
          <w:b w:val="0"/>
          <w:iCs/>
          <w:caps w:val="0"/>
          <w:color w:val="000000" w:themeColor="text1"/>
          <w:sz w:val="20"/>
          <w:szCs w:val="22"/>
        </w:rPr>
      </w:pPr>
      <w:r>
        <w:rPr>
          <w:rFonts w:ascii="Times New Roman" w:eastAsiaTheme="majorEastAsia" w:hAnsi="Times New Roman" w:cstheme="majorBidi"/>
          <w:b w:val="0"/>
          <w:iCs/>
          <w:caps w:val="0"/>
          <w:color w:val="000000" w:themeColor="text1"/>
          <w:sz w:val="20"/>
          <w:szCs w:val="22"/>
        </w:rPr>
        <w:t xml:space="preserve">  </w:t>
      </w:r>
      <w:r w:rsidRPr="00B40C07">
        <w:rPr>
          <w:rFonts w:ascii="Times New Roman" w:hAnsi="Times New Roman" w:cs="Times New Roman"/>
          <w:b w:val="0"/>
          <w:caps w:val="0"/>
          <w:color w:val="auto"/>
          <w:sz w:val="20"/>
          <w:szCs w:val="20"/>
          <w:u w:val="single"/>
        </w:rPr>
        <w:t>Survival</w:t>
      </w:r>
      <w:r w:rsidRPr="00B40C07">
        <w:rPr>
          <w:rFonts w:ascii="Times New Roman" w:eastAsiaTheme="majorEastAsia" w:hAnsi="Times New Roman" w:cstheme="majorBidi"/>
          <w:b w:val="0"/>
          <w:iCs/>
          <w:caps w:val="0"/>
          <w:color w:val="000000" w:themeColor="text1"/>
          <w:sz w:val="20"/>
          <w:szCs w:val="22"/>
        </w:rPr>
        <w:t xml:space="preserve">.  </w:t>
      </w:r>
      <w:bookmarkStart w:id="104" w:name="_Ref23859934"/>
      <w:bookmarkEnd w:id="98"/>
      <w:bookmarkEnd w:id="99"/>
      <w:bookmarkEnd w:id="100"/>
      <w:bookmarkEnd w:id="101"/>
      <w:r w:rsidRPr="00B40C07">
        <w:rPr>
          <w:rFonts w:ascii="Times New Roman" w:eastAsiaTheme="majorEastAsia" w:hAnsi="Times New Roman" w:cstheme="majorBidi"/>
          <w:b w:val="0"/>
          <w:iCs/>
          <w:caps w:val="0"/>
          <w:color w:val="000000" w:themeColor="text1"/>
          <w:sz w:val="20"/>
          <w:szCs w:val="22"/>
        </w:rPr>
        <w:t xml:space="preserve">Termination of this Agreement shall not affect the rights and/or obligations of the Parties which arose prior to any such termination (unless otherwise provided herein) and such rights and/or obligations shall survive any such expiration or termination.  Rights and obligations which by their nature should survive shall remain in effect after termination or expiration of this Agreement, including Sections 3 through 10 of these General Terms and Conditions, and Appendix E. </w:t>
      </w:r>
      <w:bookmarkStart w:id="105" w:name="_Ref36620306"/>
      <w:bookmarkEnd w:id="104"/>
    </w:p>
    <w:bookmarkEnd w:id="105"/>
    <w:p w:rsidR="00056E9C" w:rsidRPr="00835428" w:rsidRDefault="00056E9C" w:rsidP="00056E9C">
      <w:pPr>
        <w:pStyle w:val="ListParagraph"/>
        <w:keepNext/>
        <w:numPr>
          <w:ilvl w:val="0"/>
          <w:numId w:val="43"/>
        </w:numPr>
        <w:spacing w:before="120" w:line="240" w:lineRule="auto"/>
        <w:ind w:left="720" w:hanging="720"/>
        <w:rPr>
          <w:rFonts w:ascii="Times New Roman" w:hAnsi="Times New Roman"/>
          <w:b/>
          <w:color w:val="000000" w:themeColor="text1"/>
          <w:sz w:val="20"/>
          <w:u w:val="single"/>
        </w:rPr>
      </w:pPr>
      <w:r w:rsidRPr="00835428">
        <w:rPr>
          <w:rFonts w:ascii="Times New Roman" w:hAnsi="Times New Roman"/>
          <w:b/>
          <w:color w:val="000000" w:themeColor="text1"/>
          <w:sz w:val="20"/>
        </w:rPr>
        <w:t xml:space="preserve">Special Provisions. </w:t>
      </w:r>
    </w:p>
    <w:p w:rsidR="00056E9C" w:rsidRPr="00835428" w:rsidRDefault="00056E9C" w:rsidP="00056E9C">
      <w:pPr>
        <w:pStyle w:val="Heading3"/>
        <w:widowControl w:val="0"/>
        <w:numPr>
          <w:ilvl w:val="1"/>
          <w:numId w:val="43"/>
        </w:numPr>
        <w:spacing w:before="120" w:line="240" w:lineRule="auto"/>
        <w:ind w:left="0" w:firstLine="720"/>
        <w:rPr>
          <w:rFonts w:ascii="Times New Roman" w:hAnsi="Times New Roman"/>
          <w:smallCaps w:val="0"/>
          <w:color w:val="000000" w:themeColor="text1"/>
          <w:sz w:val="20"/>
        </w:rPr>
      </w:pPr>
      <w:r w:rsidRPr="00835428">
        <w:rPr>
          <w:rFonts w:ascii="Times New Roman" w:hAnsi="Times New Roman"/>
          <w:b w:val="0"/>
          <w:smallCaps w:val="0"/>
          <w:color w:val="000000" w:themeColor="text1"/>
          <w:sz w:val="20"/>
          <w:u w:val="single"/>
        </w:rPr>
        <w:t>Agreements Providing for Compensation of $50,000 or more; Union Activities Restrictions</w:t>
      </w:r>
      <w:r w:rsidRPr="00835428">
        <w:rPr>
          <w:rFonts w:ascii="Times New Roman" w:hAnsi="Times New Roman"/>
          <w:b w:val="0"/>
          <w:smallCaps w:val="0"/>
          <w:color w:val="000000" w:themeColor="text1"/>
          <w:sz w:val="20"/>
        </w:rPr>
        <w:t>.</w:t>
      </w:r>
      <w:r w:rsidRPr="00835428">
        <w:rPr>
          <w:rFonts w:ascii="Times New Roman" w:hAnsi="Times New Roman"/>
          <w:smallCaps w:val="0"/>
          <w:color w:val="000000" w:themeColor="text1"/>
          <w:sz w:val="20"/>
        </w:rPr>
        <w:t xml:space="preserve"> </w:t>
      </w:r>
      <w:r w:rsidRPr="00835428">
        <w:rPr>
          <w:rFonts w:ascii="Times New Roman" w:hAnsi="Times New Roman"/>
          <w:b w:val="0"/>
          <w:smallCaps w:val="0"/>
          <w:color w:val="000000" w:themeColor="text1"/>
          <w:sz w:val="20"/>
        </w:rPr>
        <w:t>As required under Government Code sections 16645-16649, if the Contact Amount is $50,000 or more, Contractor agrees that no JBE funds received under this agreement will be used to assist, promote or deter union organizing. If Contractor incurs costs, or makes expenditures to assist, promote or deter union organizing, Contractor will maintain records sufficient to show that no JBE funds were used for those expenditures and no reimbursement from the JBE was sought for these costs. Contractor will provide those records to the Attorney General upon request.</w:t>
      </w:r>
    </w:p>
    <w:p w:rsidR="00056E9C" w:rsidRPr="00835428" w:rsidRDefault="00056E9C" w:rsidP="00056E9C">
      <w:pPr>
        <w:pStyle w:val="Heading3"/>
        <w:keepNext w:val="0"/>
        <w:widowControl w:val="0"/>
        <w:numPr>
          <w:ilvl w:val="1"/>
          <w:numId w:val="43"/>
        </w:numPr>
        <w:spacing w:before="120" w:line="240" w:lineRule="auto"/>
        <w:ind w:left="0" w:firstLine="720"/>
        <w:rPr>
          <w:rFonts w:ascii="Times New Roman" w:hAnsi="Times New Roman"/>
          <w:smallCaps w:val="0"/>
          <w:color w:val="000000" w:themeColor="text1"/>
          <w:sz w:val="20"/>
        </w:rPr>
      </w:pPr>
      <w:r w:rsidRPr="00835428">
        <w:rPr>
          <w:rFonts w:ascii="Times New Roman" w:hAnsi="Times New Roman"/>
          <w:b w:val="0"/>
          <w:smallCaps w:val="0"/>
          <w:color w:val="000000" w:themeColor="text1"/>
          <w:sz w:val="20"/>
          <w:u w:val="single"/>
        </w:rPr>
        <w:t>DVBE Commitment</w:t>
      </w:r>
      <w:r w:rsidRPr="00835428">
        <w:rPr>
          <w:rFonts w:ascii="Times New Roman" w:hAnsi="Times New Roman"/>
          <w:b w:val="0"/>
          <w:smallCaps w:val="0"/>
          <w:color w:val="000000" w:themeColor="text1"/>
          <w:sz w:val="20"/>
        </w:rPr>
        <w:t>.</w:t>
      </w:r>
      <w:r w:rsidRPr="00835428">
        <w:rPr>
          <w:rFonts w:ascii="Times New Roman" w:hAnsi="Times New Roman"/>
          <w:smallCaps w:val="0"/>
          <w:color w:val="000000" w:themeColor="text1"/>
          <w:sz w:val="20"/>
        </w:rPr>
        <w:t xml:space="preserve"> </w:t>
      </w:r>
      <w:r w:rsidRPr="00835428">
        <w:rPr>
          <w:rFonts w:ascii="Times New Roman" w:hAnsi="Times New Roman"/>
          <w:b w:val="0"/>
          <w:smallCaps w:val="0"/>
          <w:color w:val="000000" w:themeColor="text1"/>
          <w:sz w:val="20"/>
        </w:rPr>
        <w:t>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p>
    <w:p w:rsidR="00056E9C" w:rsidRPr="00835428" w:rsidRDefault="00056E9C" w:rsidP="00056E9C">
      <w:pPr>
        <w:pStyle w:val="Heading3"/>
        <w:keepNext w:val="0"/>
        <w:widowControl w:val="0"/>
        <w:numPr>
          <w:ilvl w:val="1"/>
          <w:numId w:val="43"/>
        </w:numPr>
        <w:spacing w:before="60" w:line="240" w:lineRule="auto"/>
        <w:ind w:left="0" w:firstLine="720"/>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u w:val="single"/>
        </w:rPr>
        <w:t>Competitively Bid Contracts; Antitrust Claims</w:t>
      </w:r>
      <w:r w:rsidRPr="00835428">
        <w:rPr>
          <w:rFonts w:ascii="Times New Roman" w:hAnsi="Times New Roman"/>
          <w:b w:val="0"/>
          <w:smallCaps w:val="0"/>
          <w:color w:val="000000" w:themeColor="text1"/>
          <w:sz w:val="20"/>
        </w:rPr>
        <w:t>.</w:t>
      </w:r>
      <w:r w:rsidRPr="00835428">
        <w:rPr>
          <w:rFonts w:ascii="Times New Roman" w:hAnsi="Times New Roman"/>
          <w:smallCaps w:val="0"/>
          <w:color w:val="000000" w:themeColor="text1"/>
          <w:sz w:val="20"/>
        </w:rPr>
        <w:t xml:space="preserve"> </w:t>
      </w:r>
      <w:r w:rsidRPr="00835428">
        <w:rPr>
          <w:rFonts w:ascii="Times New Roman" w:hAnsi="Times New Roman"/>
          <w:b w:val="0"/>
          <w:smallCaps w:val="0"/>
          <w:color w:val="000000" w:themeColor="text1"/>
          <w:sz w:val="20"/>
        </w:rPr>
        <w:t>If this Agreement resulted from a competitive bid, Contractor shall comply with the requirements of the Government Code sections set out below.</w:t>
      </w:r>
    </w:p>
    <w:p w:rsidR="00056E9C" w:rsidRPr="00835428" w:rsidRDefault="00056E9C" w:rsidP="00056E9C">
      <w:pPr>
        <w:pStyle w:val="Heading3"/>
        <w:keepNext w:val="0"/>
        <w:widowControl w:val="0"/>
        <w:numPr>
          <w:ilvl w:val="2"/>
          <w:numId w:val="36"/>
        </w:numPr>
        <w:tabs>
          <w:tab w:val="clear" w:pos="1800"/>
          <w:tab w:val="num" w:pos="1080"/>
        </w:tabs>
        <w:spacing w:before="60" w:line="240" w:lineRule="auto"/>
        <w:ind w:firstLine="720"/>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rPr>
        <w:tab/>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pursuant to the bid. Such assignment shall be made and become effective at the time the JBE tenders final payment to the Contractor. (GC 4552)</w:t>
      </w:r>
    </w:p>
    <w:p w:rsidR="00056E9C" w:rsidRPr="00835428" w:rsidRDefault="00056E9C" w:rsidP="00056E9C">
      <w:pPr>
        <w:pStyle w:val="Heading3"/>
        <w:keepNext w:val="0"/>
        <w:widowControl w:val="0"/>
        <w:numPr>
          <w:ilvl w:val="2"/>
          <w:numId w:val="36"/>
        </w:numPr>
        <w:tabs>
          <w:tab w:val="clear" w:pos="1800"/>
          <w:tab w:val="num" w:pos="1080"/>
        </w:tabs>
        <w:spacing w:before="60" w:line="240" w:lineRule="auto"/>
        <w:ind w:firstLine="720"/>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rPr>
        <w:tab/>
        <w:t>If the JBE receives, either through judgment or settlement, a monetary recovery for a cause of action assigned under this chapter,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(GC 4553)</w:t>
      </w:r>
    </w:p>
    <w:p w:rsidR="00056E9C" w:rsidRPr="00835428" w:rsidRDefault="00056E9C" w:rsidP="00056E9C">
      <w:pPr>
        <w:pStyle w:val="Heading3"/>
        <w:keepNext w:val="0"/>
        <w:widowControl w:val="0"/>
        <w:numPr>
          <w:ilvl w:val="2"/>
          <w:numId w:val="36"/>
        </w:numPr>
        <w:tabs>
          <w:tab w:val="clear" w:pos="1800"/>
          <w:tab w:val="num" w:pos="1080"/>
        </w:tabs>
        <w:spacing w:before="60" w:line="240" w:lineRule="auto"/>
        <w:ind w:firstLine="720"/>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rPr>
        <w:tab/>
        <w:t>Upon demand in writing by the Contractor, the JBE shall, within one year from such demand, reassign the cause of action assigned under this part if the Contractor has been or may have been injured by the violation of law for which the cause of action arose and (1) the JBE has not been injured thereby, or (2) the JBE declines to file a JBE action for the cause of action. (GC 4554)</w:t>
      </w:r>
    </w:p>
    <w:p w:rsidR="00056E9C" w:rsidRPr="00835428" w:rsidRDefault="00056E9C" w:rsidP="00056E9C">
      <w:pPr>
        <w:spacing w:after="60" w:line="240" w:lineRule="auto"/>
        <w:rPr>
          <w:rFonts w:ascii="Times New Roman" w:hAnsi="Times New Roman"/>
          <w:bCs/>
          <w:color w:val="000000" w:themeColor="text1"/>
          <w:sz w:val="20"/>
        </w:rPr>
      </w:pPr>
      <w:r w:rsidRPr="00835428">
        <w:rPr>
          <w:rFonts w:ascii="Times New Roman" w:hAnsi="Times New Roman"/>
          <w:color w:val="000000" w:themeColor="text1"/>
        </w:rPr>
        <w:tab/>
      </w:r>
      <w:r w:rsidRPr="00835428">
        <w:rPr>
          <w:rFonts w:ascii="Times New Roman" w:hAnsi="Times New Roman"/>
          <w:color w:val="000000" w:themeColor="text1"/>
          <w:sz w:val="20"/>
          <w:szCs w:val="20"/>
        </w:rPr>
        <w:t>9.4</w:t>
      </w:r>
      <w:r w:rsidRPr="00835428">
        <w:rPr>
          <w:rFonts w:ascii="Times New Roman" w:hAnsi="Times New Roman"/>
          <w:color w:val="000000" w:themeColor="text1"/>
          <w:sz w:val="20"/>
          <w:szCs w:val="20"/>
        </w:rPr>
        <w:tab/>
      </w:r>
      <w:r w:rsidRPr="00835428">
        <w:rPr>
          <w:rFonts w:ascii="Times New Roman" w:hAnsi="Times New Roman"/>
          <w:color w:val="000000" w:themeColor="text1"/>
          <w:sz w:val="20"/>
          <w:szCs w:val="20"/>
          <w:u w:val="single"/>
        </w:rPr>
        <w:t>Iran Contracting Act</w:t>
      </w:r>
      <w:r w:rsidRPr="00835428">
        <w:rPr>
          <w:rFonts w:ascii="Times New Roman" w:hAnsi="Times New Roman"/>
          <w:color w:val="000000" w:themeColor="text1"/>
          <w:sz w:val="20"/>
          <w:szCs w:val="20"/>
        </w:rPr>
        <w:t xml:space="preserve">. </w:t>
      </w:r>
      <w:r w:rsidRPr="00835428">
        <w:rPr>
          <w:rFonts w:ascii="Times New Roman" w:hAnsi="Times New Roman"/>
          <w:bCs/>
          <w:color w:val="000000" w:themeColor="text1"/>
          <w:sz w:val="20"/>
        </w:rPr>
        <w:t xml:space="preserve">If the Contract Amount is $1,000,000 or more, 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45 days or more, if that other person will use the credit to provide goods or services in the energy sector in Iran and is identified on the Iran List, or (ii) it has received written permission from the JBE to enter into this Agreement pursuant to PCC 2203(c).  </w:t>
      </w:r>
      <w:r w:rsidRPr="00835428">
        <w:rPr>
          <w:rFonts w:ascii="Times New Roman" w:hAnsi="Times New Roman"/>
          <w:color w:val="000000" w:themeColor="text1"/>
          <w:sz w:val="20"/>
          <w:szCs w:val="20"/>
        </w:rPr>
        <w:t xml:space="preserve"> </w:t>
      </w:r>
    </w:p>
    <w:p w:rsidR="00056E9C" w:rsidRPr="00835428" w:rsidRDefault="00056E9C" w:rsidP="00056E9C">
      <w:pPr>
        <w:spacing w:line="240" w:lineRule="auto"/>
        <w:rPr>
          <w:rFonts w:ascii="Times New Roman" w:hAnsi="Times New Roman"/>
          <w:color w:val="000000" w:themeColor="text1"/>
          <w:sz w:val="20"/>
          <w:szCs w:val="20"/>
        </w:rPr>
      </w:pPr>
      <w:r w:rsidRPr="00835428">
        <w:rPr>
          <w:rFonts w:ascii="Times New Roman" w:hAnsi="Times New Roman"/>
          <w:color w:val="000000" w:themeColor="text1"/>
          <w:sz w:val="20"/>
          <w:szCs w:val="20"/>
        </w:rPr>
        <w:tab/>
        <w:t>9.5</w:t>
      </w:r>
      <w:r w:rsidRPr="00835428">
        <w:rPr>
          <w:rFonts w:ascii="Times New Roman" w:hAnsi="Times New Roman"/>
          <w:color w:val="000000" w:themeColor="text1"/>
          <w:sz w:val="20"/>
          <w:szCs w:val="20"/>
        </w:rPr>
        <w:tab/>
      </w:r>
      <w:r w:rsidRPr="00835428">
        <w:rPr>
          <w:rFonts w:ascii="Times New Roman" w:hAnsi="Times New Roman"/>
          <w:color w:val="000000" w:themeColor="text1"/>
          <w:sz w:val="20"/>
          <w:szCs w:val="20"/>
          <w:u w:val="single"/>
        </w:rPr>
        <w:t>Loss Leader Prohibition</w:t>
      </w:r>
      <w:r w:rsidRPr="00835428">
        <w:rPr>
          <w:rFonts w:ascii="Times New Roman" w:hAnsi="Times New Roman"/>
          <w:color w:val="000000" w:themeColor="text1"/>
          <w:sz w:val="20"/>
          <w:szCs w:val="20"/>
        </w:rPr>
        <w:t>.  If this Agreement involves the purchase of goods, this section is applicable.  Contractor shall not sell or use any article or product as a “loss leader” as defined in Section 17030 of the Business and Professions Code.</w:t>
      </w:r>
    </w:p>
    <w:p w:rsidR="00056E9C" w:rsidRPr="00835428" w:rsidRDefault="00056E9C" w:rsidP="00056E9C">
      <w:pPr>
        <w:spacing w:line="240" w:lineRule="auto"/>
        <w:rPr>
          <w:rFonts w:ascii="Times New Roman" w:hAnsi="Times New Roman"/>
          <w:color w:val="000000" w:themeColor="text1"/>
          <w:sz w:val="20"/>
          <w:szCs w:val="20"/>
        </w:rPr>
      </w:pPr>
      <w:r w:rsidRPr="00835428">
        <w:rPr>
          <w:rFonts w:ascii="Times New Roman" w:hAnsi="Times New Roman"/>
          <w:color w:val="000000" w:themeColor="text1"/>
          <w:sz w:val="20"/>
          <w:szCs w:val="20"/>
        </w:rPr>
        <w:tab/>
        <w:t>9.6</w:t>
      </w:r>
      <w:r w:rsidRPr="00835428">
        <w:rPr>
          <w:rFonts w:ascii="Times New Roman" w:hAnsi="Times New Roman"/>
          <w:color w:val="000000" w:themeColor="text1"/>
          <w:sz w:val="20"/>
          <w:szCs w:val="20"/>
        </w:rPr>
        <w:tab/>
      </w:r>
      <w:r w:rsidRPr="00835428">
        <w:rPr>
          <w:rFonts w:ascii="Times New Roman" w:hAnsi="Times New Roman"/>
          <w:color w:val="000000" w:themeColor="text1"/>
          <w:sz w:val="20"/>
          <w:szCs w:val="20"/>
          <w:u w:val="single"/>
        </w:rPr>
        <w:t>Recycling</w:t>
      </w:r>
      <w:r w:rsidRPr="00835428">
        <w:rPr>
          <w:rFonts w:ascii="Times New Roman" w:hAnsi="Times New Roman"/>
          <w:color w:val="000000" w:themeColor="text1"/>
          <w:sz w:val="20"/>
          <w:szCs w:val="20"/>
        </w:rPr>
        <w:t>.  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 Without limiting the foregoing, if this Agreement includes (i) document printing, (ii) parts cleaning, or (iii) janitorial and building maintenance services, this section is applicable.  Contractor shall use recycled products in the performance of this Agreement to the maximum extent doing so is economically feasible. Upon request, Contractor shall certify in writing under penalty of perjury, the minimum, if not exact, percentage of post 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rsidR="00056E9C" w:rsidRPr="00835428" w:rsidRDefault="00056E9C" w:rsidP="00056E9C">
      <w:pPr>
        <w:spacing w:line="240" w:lineRule="auto"/>
        <w:rPr>
          <w:rFonts w:ascii="Times New Roman" w:hAnsi="Times New Roman"/>
          <w:color w:val="000000" w:themeColor="text1"/>
          <w:sz w:val="20"/>
          <w:szCs w:val="20"/>
        </w:rPr>
      </w:pPr>
      <w:r w:rsidRPr="00835428">
        <w:rPr>
          <w:rFonts w:ascii="Times New Roman" w:hAnsi="Times New Roman"/>
          <w:color w:val="000000" w:themeColor="text1"/>
          <w:sz w:val="20"/>
          <w:szCs w:val="20"/>
        </w:rPr>
        <w:tab/>
        <w:t>9.7</w:t>
      </w:r>
      <w:r w:rsidRPr="00835428">
        <w:rPr>
          <w:rFonts w:ascii="Times New Roman" w:hAnsi="Times New Roman"/>
          <w:color w:val="000000" w:themeColor="text1"/>
          <w:sz w:val="20"/>
          <w:szCs w:val="20"/>
        </w:rPr>
        <w:tab/>
      </w:r>
      <w:r w:rsidRPr="00835428">
        <w:rPr>
          <w:rFonts w:ascii="Times New Roman" w:hAnsi="Times New Roman"/>
          <w:color w:val="000000" w:themeColor="text1"/>
          <w:sz w:val="20"/>
          <w:szCs w:val="20"/>
          <w:u w:val="single"/>
        </w:rPr>
        <w:t>Sweatshop Labor</w:t>
      </w:r>
      <w:r w:rsidRPr="00835428">
        <w:rPr>
          <w:rFonts w:ascii="Times New Roman" w:hAnsi="Times New Roman"/>
          <w:color w:val="000000" w:themeColor="text1"/>
          <w:sz w:val="20"/>
          <w:szCs w:val="20"/>
        </w:rPr>
        <w:t>. If this Agreement provides for the laundering of apparel, garments or corresponding accessories, or for furnishing equipment, materials, or supplies other than for public works, this section is applicable. Contractor certifies that 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w:t>
      </w:r>
    </w:p>
    <w:p w:rsidR="00056E9C" w:rsidRPr="00835428" w:rsidRDefault="00056E9C" w:rsidP="00056E9C">
      <w:pPr>
        <w:spacing w:line="240" w:lineRule="auto"/>
        <w:rPr>
          <w:rFonts w:ascii="Times New Roman" w:hAnsi="Times New Roman"/>
          <w:color w:val="000000" w:themeColor="text1"/>
          <w:sz w:val="20"/>
          <w:szCs w:val="20"/>
        </w:rPr>
      </w:pPr>
      <w:r w:rsidRPr="00835428">
        <w:rPr>
          <w:rFonts w:ascii="Times New Roman" w:hAnsi="Times New Roman"/>
          <w:color w:val="000000" w:themeColor="text1"/>
          <w:sz w:val="20"/>
          <w:szCs w:val="20"/>
        </w:rPr>
        <w:tab/>
        <w:t>9.8</w:t>
      </w:r>
      <w:r w:rsidRPr="00835428">
        <w:rPr>
          <w:rFonts w:ascii="Times New Roman" w:hAnsi="Times New Roman"/>
          <w:color w:val="000000" w:themeColor="text1"/>
          <w:sz w:val="20"/>
          <w:szCs w:val="20"/>
        </w:rPr>
        <w:tab/>
      </w:r>
      <w:r w:rsidRPr="00835428">
        <w:rPr>
          <w:rFonts w:ascii="Times New Roman" w:hAnsi="Times New Roman"/>
          <w:color w:val="000000" w:themeColor="text1"/>
          <w:sz w:val="20"/>
          <w:szCs w:val="20"/>
          <w:u w:val="single"/>
        </w:rPr>
        <w:t>Federally-funded Agreements</w:t>
      </w:r>
      <w:r w:rsidRPr="00835428">
        <w:rPr>
          <w:rFonts w:ascii="Times New Roman" w:hAnsi="Times New Roman"/>
          <w:color w:val="000000" w:themeColor="text1"/>
          <w:sz w:val="20"/>
          <w:szCs w:val="20"/>
        </w:rPr>
        <w:t xml:space="preserve">. If this Agreement is funded in whole or in part by the federal government, then: </w:t>
      </w:r>
    </w:p>
    <w:p w:rsidR="00056E9C" w:rsidRPr="00835428" w:rsidRDefault="00056E9C" w:rsidP="00056E9C">
      <w:pPr>
        <w:spacing w:line="240" w:lineRule="auto"/>
        <w:ind w:firstLine="720"/>
        <w:rPr>
          <w:rFonts w:ascii="Times New Roman" w:hAnsi="Times New Roman"/>
          <w:color w:val="000000" w:themeColor="text1"/>
          <w:sz w:val="20"/>
          <w:szCs w:val="20"/>
        </w:rPr>
      </w:pPr>
      <w:r w:rsidRPr="00835428">
        <w:rPr>
          <w:rFonts w:ascii="Times New Roman" w:hAnsi="Times New Roman"/>
          <w:color w:val="000000" w:themeColor="text1"/>
          <w:sz w:val="20"/>
          <w:szCs w:val="20"/>
        </w:rPr>
        <w:t>(a)</w:t>
      </w:r>
      <w:r w:rsidRPr="00835428">
        <w:rPr>
          <w:rFonts w:ascii="Times New Roman" w:hAnsi="Times New Roman"/>
          <w:color w:val="000000" w:themeColor="text1"/>
          <w:sz w:val="20"/>
          <w:szCs w:val="20"/>
        </w:rPr>
        <w:tab/>
        <w:t>It is mutually understood between the Parties that this Agreement may have been written for the mutual benefit of both Parties before ascertaining the availability of congressional appropriation of funds, to avoid program and fiscal delays that would occur if the Agreement were executed after that determination was made.</w:t>
      </w:r>
    </w:p>
    <w:p w:rsidR="00056E9C" w:rsidRPr="00835428" w:rsidRDefault="00056E9C" w:rsidP="00056E9C">
      <w:pPr>
        <w:spacing w:line="240" w:lineRule="auto"/>
        <w:ind w:firstLine="720"/>
        <w:rPr>
          <w:rFonts w:ascii="Times New Roman" w:hAnsi="Times New Roman"/>
          <w:color w:val="000000" w:themeColor="text1"/>
          <w:sz w:val="20"/>
          <w:szCs w:val="20"/>
        </w:rPr>
      </w:pPr>
      <w:r w:rsidRPr="00835428">
        <w:rPr>
          <w:rFonts w:ascii="Times New Roman" w:hAnsi="Times New Roman"/>
          <w:color w:val="000000" w:themeColor="text1"/>
          <w:sz w:val="20"/>
          <w:szCs w:val="20"/>
        </w:rPr>
        <w:t>(b)</w:t>
      </w:r>
      <w:r w:rsidRPr="00835428">
        <w:rPr>
          <w:rFonts w:ascii="Times New Roman" w:hAnsi="Times New Roman"/>
          <w:color w:val="000000" w:themeColor="text1"/>
          <w:sz w:val="20"/>
          <w:szCs w:val="20"/>
        </w:rPr>
        <w:tab/>
        <w:t>This Agreement is valid and enforceable only if sufficient funds are made available to the JBE 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rsidR="00056E9C" w:rsidRPr="00835428" w:rsidRDefault="00056E9C" w:rsidP="00056E9C">
      <w:pPr>
        <w:spacing w:line="240" w:lineRule="auto"/>
        <w:ind w:firstLine="720"/>
        <w:rPr>
          <w:rFonts w:ascii="Times New Roman" w:hAnsi="Times New Roman"/>
          <w:color w:val="000000" w:themeColor="text1"/>
          <w:sz w:val="20"/>
          <w:szCs w:val="20"/>
        </w:rPr>
      </w:pPr>
      <w:r w:rsidRPr="00835428">
        <w:rPr>
          <w:rFonts w:ascii="Times New Roman" w:hAnsi="Times New Roman"/>
          <w:color w:val="000000" w:themeColor="text1"/>
          <w:sz w:val="20"/>
          <w:szCs w:val="20"/>
        </w:rPr>
        <w:t>(c)</w:t>
      </w:r>
      <w:r w:rsidRPr="00835428">
        <w:rPr>
          <w:rFonts w:ascii="Times New Roman" w:hAnsi="Times New Roman"/>
          <w:color w:val="000000" w:themeColor="text1"/>
          <w:sz w:val="20"/>
          <w:szCs w:val="20"/>
        </w:rPr>
        <w:tab/>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rsidR="00056E9C" w:rsidRPr="00835428" w:rsidRDefault="00056E9C" w:rsidP="00056E9C">
      <w:pPr>
        <w:spacing w:after="60" w:line="240" w:lineRule="auto"/>
        <w:ind w:firstLine="720"/>
        <w:rPr>
          <w:rFonts w:ascii="Times New Roman" w:hAnsi="Times New Roman"/>
          <w:color w:val="000000" w:themeColor="text1"/>
          <w:sz w:val="20"/>
          <w:szCs w:val="20"/>
        </w:rPr>
      </w:pPr>
      <w:r w:rsidRPr="00835428">
        <w:rPr>
          <w:rFonts w:ascii="Times New Roman" w:hAnsi="Times New Roman"/>
          <w:color w:val="000000" w:themeColor="text1"/>
          <w:sz w:val="20"/>
          <w:szCs w:val="20"/>
        </w:rPr>
        <w:t>(d)</w:t>
      </w:r>
      <w:r w:rsidRPr="00835428">
        <w:rPr>
          <w:rFonts w:ascii="Times New Roman" w:hAnsi="Times New Roman"/>
          <w:color w:val="000000" w:themeColor="text1"/>
          <w:sz w:val="20"/>
          <w:szCs w:val="20"/>
        </w:rPr>
        <w:tab/>
        <w:t>The Parties may amend the Agreement to reflect any reduction in funds.</w:t>
      </w:r>
    </w:p>
    <w:p w:rsidR="00056E9C" w:rsidRPr="00835428" w:rsidRDefault="00056E9C" w:rsidP="00056E9C">
      <w:pPr>
        <w:spacing w:after="60" w:line="240" w:lineRule="auto"/>
        <w:ind w:firstLine="720"/>
        <w:rPr>
          <w:rFonts w:ascii="Times New Roman" w:hAnsi="Times New Roman"/>
          <w:color w:val="000000" w:themeColor="text1"/>
          <w:sz w:val="20"/>
          <w:szCs w:val="20"/>
        </w:rPr>
      </w:pPr>
      <w:r w:rsidRPr="00835428">
        <w:rPr>
          <w:rFonts w:ascii="Times New Roman" w:hAnsi="Times New Roman"/>
          <w:color w:val="000000" w:themeColor="text1"/>
          <w:sz w:val="20"/>
          <w:szCs w:val="20"/>
        </w:rPr>
        <w:t>9.9</w:t>
      </w:r>
      <w:r w:rsidRPr="00835428">
        <w:rPr>
          <w:rFonts w:ascii="Times New Roman" w:hAnsi="Times New Roman"/>
          <w:color w:val="000000" w:themeColor="text1"/>
          <w:sz w:val="20"/>
          <w:szCs w:val="20"/>
        </w:rPr>
        <w:tab/>
      </w:r>
      <w:r w:rsidRPr="00835428">
        <w:rPr>
          <w:rFonts w:ascii="Times New Roman" w:hAnsi="Times New Roman"/>
          <w:color w:val="000000" w:themeColor="text1"/>
          <w:sz w:val="20"/>
          <w:szCs w:val="20"/>
          <w:u w:val="single"/>
        </w:rPr>
        <w:t xml:space="preserve"> Equipment Purchases</w:t>
      </w:r>
      <w:r w:rsidRPr="00835428">
        <w:rPr>
          <w:rFonts w:ascii="Times New Roman" w:hAnsi="Times New Roman"/>
          <w:color w:val="000000" w:themeColor="text1"/>
          <w:sz w:val="20"/>
          <w:szCs w:val="20"/>
        </w:rPr>
        <w:t>.  If this Agreement includes the purchase of equipment, this section is applicable.  The JBE may, at its option, repair any damaged or replace any lost or stolen items and deduct the cost thereof from Contractor’s invoice to the JBE, or require Contractor to repair or replace any damaged, lost, or stolen equipment to the satisfaction of the JBE at no expense to the JBE. If a theft occurs, Contractor must file a police report immediately.</w:t>
      </w:r>
    </w:p>
    <w:p w:rsidR="00056E9C" w:rsidRPr="00835428" w:rsidRDefault="00056E9C" w:rsidP="00056E9C">
      <w:pPr>
        <w:spacing w:line="240" w:lineRule="auto"/>
        <w:ind w:firstLine="720"/>
        <w:rPr>
          <w:rFonts w:ascii="Times New Roman" w:hAnsi="Times New Roman"/>
          <w:color w:val="000000" w:themeColor="text1"/>
          <w:sz w:val="20"/>
          <w:szCs w:val="20"/>
        </w:rPr>
      </w:pPr>
      <w:r w:rsidRPr="00835428">
        <w:rPr>
          <w:rFonts w:ascii="Times New Roman" w:hAnsi="Times New Roman"/>
          <w:color w:val="000000" w:themeColor="text1"/>
          <w:sz w:val="20"/>
          <w:szCs w:val="20"/>
        </w:rPr>
        <w:t>9.10</w:t>
      </w:r>
      <w:r w:rsidRPr="00835428">
        <w:rPr>
          <w:rFonts w:ascii="Times New Roman" w:hAnsi="Times New Roman"/>
          <w:color w:val="000000" w:themeColor="text1"/>
          <w:sz w:val="20"/>
          <w:szCs w:val="20"/>
        </w:rPr>
        <w:tab/>
      </w:r>
      <w:r w:rsidRPr="00835428">
        <w:rPr>
          <w:rFonts w:ascii="Times New Roman" w:hAnsi="Times New Roman"/>
          <w:color w:val="000000" w:themeColor="text1"/>
          <w:sz w:val="20"/>
          <w:szCs w:val="20"/>
          <w:u w:val="single"/>
        </w:rPr>
        <w:t xml:space="preserve">Small Business Preference Contract Clause. </w:t>
      </w:r>
      <w:r w:rsidRPr="00835428">
        <w:rPr>
          <w:rFonts w:ascii="Times New Roman" w:hAnsi="Times New Roman"/>
          <w:color w:val="000000" w:themeColor="text1"/>
          <w:sz w:val="20"/>
          <w:szCs w:val="20"/>
        </w:rPr>
        <w:t>This section is applicable if Contractor received a small business preference in connection with this Agreement.  Contractor’s failure to meet the small business commitment set forth in its bid or proposal constitutes a breach of this Agreement.  Contractor must within sixty (60) days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rsidR="00056E9C" w:rsidRPr="00056E9C" w:rsidRDefault="00056E9C" w:rsidP="00056E9C">
      <w:pPr>
        <w:pStyle w:val="ListParagraph"/>
        <w:widowControl w:val="0"/>
        <w:numPr>
          <w:ilvl w:val="0"/>
          <w:numId w:val="43"/>
        </w:numPr>
        <w:spacing w:after="0"/>
        <w:ind w:left="0" w:firstLine="0"/>
        <w:rPr>
          <w:rFonts w:ascii="Times New Roman" w:hAnsi="Times New Roman"/>
          <w:b/>
          <w:color w:val="000000" w:themeColor="text1"/>
          <w:sz w:val="20"/>
          <w:u w:val="single"/>
        </w:rPr>
      </w:pPr>
      <w:r w:rsidRPr="00835428">
        <w:rPr>
          <w:rFonts w:ascii="Times New Roman" w:hAnsi="Times New Roman"/>
          <w:b/>
          <w:color w:val="000000" w:themeColor="text1"/>
          <w:sz w:val="20"/>
        </w:rPr>
        <w:t>General.</w:t>
      </w:r>
    </w:p>
    <w:p w:rsidR="00056E9C" w:rsidRPr="008373BF" w:rsidRDefault="00056E9C" w:rsidP="00056E9C">
      <w:pPr>
        <w:pStyle w:val="Heading2"/>
        <w:pBdr>
          <w:bottom w:val="none" w:sz="0" w:space="0" w:color="auto"/>
        </w:pBdr>
        <w:spacing w:before="0" w:after="0"/>
        <w:ind w:firstLine="720"/>
        <w:rPr>
          <w:rFonts w:ascii="Times New Roman" w:hAnsi="Times New Roman" w:cs="Times New Roman"/>
          <w:b w:val="0"/>
          <w:i/>
          <w:caps w:val="0"/>
          <w:color w:val="auto"/>
          <w:sz w:val="20"/>
          <w:szCs w:val="20"/>
        </w:rPr>
      </w:pPr>
      <w:r w:rsidRPr="008373BF">
        <w:rPr>
          <w:rFonts w:ascii="Times New Roman" w:hAnsi="Times New Roman" w:cs="Times New Roman"/>
          <w:b w:val="0"/>
          <w:caps w:val="0"/>
          <w:color w:val="auto"/>
          <w:sz w:val="20"/>
          <w:szCs w:val="20"/>
        </w:rPr>
        <w:t>10.1</w:t>
      </w:r>
      <w:r w:rsidRPr="008373BF">
        <w:rPr>
          <w:rFonts w:ascii="Times New Roman" w:hAnsi="Times New Roman" w:cs="Times New Roman"/>
          <w:b w:val="0"/>
          <w:caps w:val="0"/>
          <w:color w:val="auto"/>
          <w:sz w:val="20"/>
          <w:szCs w:val="20"/>
        </w:rPr>
        <w:tab/>
      </w:r>
      <w:r w:rsidRPr="008373BF">
        <w:rPr>
          <w:rFonts w:ascii="Times New Roman" w:hAnsi="Times New Roman" w:cs="Times New Roman"/>
          <w:b w:val="0"/>
          <w:caps w:val="0"/>
          <w:color w:val="auto"/>
          <w:sz w:val="20"/>
          <w:szCs w:val="20"/>
          <w:u w:val="single"/>
        </w:rPr>
        <w:t>Audits</w:t>
      </w:r>
      <w:r w:rsidRPr="008373BF">
        <w:rPr>
          <w:rFonts w:ascii="Times New Roman" w:hAnsi="Times New Roman" w:cs="Times New Roman"/>
          <w:b w:val="0"/>
          <w:caps w:val="0"/>
          <w:color w:val="auto"/>
          <w:sz w:val="20"/>
          <w:szCs w:val="20"/>
        </w:rPr>
        <w:t>.</w:t>
      </w:r>
      <w:bookmarkStart w:id="106" w:name="_Ref23588853"/>
      <w:r w:rsidRPr="008373BF">
        <w:rPr>
          <w:rFonts w:ascii="Times New Roman" w:hAnsi="Times New Roman" w:cs="Times New Roman"/>
          <w:b w:val="0"/>
          <w:caps w:val="0"/>
          <w:color w:val="auto"/>
          <w:sz w:val="20"/>
          <w:szCs w:val="20"/>
        </w:rPr>
        <w:t xml:space="preserve"> Contractor shall allow the JBE and its designees to review and audit Contractor’s documents and records relating to this Agreement, and Contractor shall retain such documents and records for a period of four years following final payment under this Agreement. Contractor shall correct errors and deficiencies by the 20th day of the month following the review or audit.</w:t>
      </w:r>
      <w:bookmarkStart w:id="107" w:name="_Ref37060170"/>
      <w:bookmarkStart w:id="108" w:name="_Toc57173691"/>
      <w:bookmarkStart w:id="109" w:name="_Ref66680387"/>
      <w:bookmarkEnd w:id="106"/>
      <w:r w:rsidRPr="008373BF">
        <w:rPr>
          <w:rFonts w:ascii="Times New Roman" w:hAnsi="Times New Roman" w:cs="Times New Roman"/>
          <w:b w:val="0"/>
          <w:caps w:val="0"/>
          <w:color w:val="auto"/>
          <w:sz w:val="20"/>
          <w:szCs w:val="20"/>
        </w:rPr>
        <w:t xml:space="preserve"> </w:t>
      </w:r>
      <w:bookmarkEnd w:id="107"/>
      <w:bookmarkEnd w:id="108"/>
      <w:r w:rsidRPr="008373BF">
        <w:rPr>
          <w:rFonts w:ascii="Times New Roman" w:hAnsi="Times New Roman" w:cs="Times New Roman"/>
          <w:b w:val="0"/>
          <w:caps w:val="0"/>
          <w:color w:val="auto"/>
          <w:sz w:val="20"/>
          <w:szCs w:val="20"/>
        </w:rPr>
        <w:t>Contractor shall provide to the Judicial Branch Entities and JBE Contractors, on Contractor’s premises (or, if the audit is being performed of an Subcontractor, Subcontractor’s premises if necessary), space, office furnishings (including lockable cabinets), telephone and facsimile services, utilities and office</w:t>
      </w:r>
      <w:r w:rsidRPr="008373BF">
        <w:rPr>
          <w:rFonts w:ascii="Times New Roman" w:hAnsi="Times New Roman" w:cs="Times New Roman"/>
          <w:b w:val="0"/>
          <w:caps w:val="0"/>
          <w:color w:val="auto"/>
          <w:sz w:val="20"/>
          <w:szCs w:val="20"/>
        </w:rPr>
        <w:noBreakHyphen/>
        <w:t>related equipment and duplicating services as the Judicial Branch Entities or such JBE Contractors may reasonably require to perform the audits described in this Section.</w:t>
      </w:r>
      <w:bookmarkEnd w:id="109"/>
      <w:r w:rsidRPr="008373BF">
        <w:rPr>
          <w:rFonts w:ascii="Times New Roman" w:hAnsi="Times New Roman" w:cs="Times New Roman"/>
          <w:b w:val="0"/>
          <w:caps w:val="0"/>
          <w:color w:val="auto"/>
          <w:sz w:val="20"/>
          <w:szCs w:val="20"/>
        </w:rPr>
        <w:t xml:space="preserve">  Without limiting the foregoing, this Agreement is subject to examinations and audit by the State Auditor for a period three years after final payment. </w:t>
      </w:r>
    </w:p>
    <w:p w:rsidR="00056E9C" w:rsidRPr="008373BF" w:rsidRDefault="00056E9C" w:rsidP="00056E9C">
      <w:pPr>
        <w:pStyle w:val="Heading2"/>
        <w:pBdr>
          <w:bottom w:val="none" w:sz="0" w:space="0" w:color="auto"/>
        </w:pBdr>
        <w:ind w:firstLine="720"/>
        <w:rPr>
          <w:rFonts w:ascii="Times New Roman" w:hAnsi="Times New Roman" w:cs="Times New Roman"/>
          <w:b w:val="0"/>
          <w:i/>
          <w:caps w:val="0"/>
          <w:color w:val="auto"/>
          <w:sz w:val="20"/>
          <w:szCs w:val="20"/>
        </w:rPr>
      </w:pPr>
      <w:r w:rsidRPr="008373BF">
        <w:rPr>
          <w:rFonts w:ascii="Times New Roman" w:hAnsi="Times New Roman" w:cs="Times New Roman"/>
          <w:b w:val="0"/>
          <w:caps w:val="0"/>
          <w:color w:val="auto"/>
          <w:sz w:val="20"/>
          <w:szCs w:val="20"/>
        </w:rPr>
        <w:t>10.2</w:t>
      </w:r>
      <w:r w:rsidRPr="008373BF">
        <w:rPr>
          <w:rFonts w:ascii="Times New Roman" w:hAnsi="Times New Roman" w:cs="Times New Roman"/>
          <w:b w:val="0"/>
          <w:caps w:val="0"/>
          <w:color w:val="auto"/>
          <w:sz w:val="20"/>
          <w:szCs w:val="20"/>
        </w:rPr>
        <w:tab/>
      </w:r>
      <w:r w:rsidRPr="008373BF">
        <w:rPr>
          <w:rFonts w:ascii="Times New Roman" w:hAnsi="Times New Roman" w:cs="Times New Roman"/>
          <w:b w:val="0"/>
          <w:caps w:val="0"/>
          <w:color w:val="auto"/>
          <w:sz w:val="20"/>
          <w:szCs w:val="20"/>
          <w:u w:val="single"/>
        </w:rPr>
        <w:t>References</w:t>
      </w:r>
      <w:r w:rsidRPr="008373BF">
        <w:rPr>
          <w:rFonts w:ascii="Times New Roman" w:hAnsi="Times New Roman" w:cs="Times New Roman"/>
          <w:b w:val="0"/>
          <w:caps w:val="0"/>
          <w:color w:val="auto"/>
          <w:sz w:val="20"/>
          <w:szCs w:val="20"/>
        </w:rPr>
        <w:t xml:space="preserve">.  In this Agreement and the Appendixes: (a) the Appendixes shall be incorporated into and deemed part of this Agreement and all references to this Agreement shall include the Appendixes; (b) </w:t>
      </w:r>
      <w:r w:rsidRPr="008373BF">
        <w:rPr>
          <w:rFonts w:ascii="Times New Roman" w:hAnsi="Times New Roman" w:cs="Times New Roman"/>
          <w:b w:val="0"/>
          <w:caps w:val="0"/>
          <w:color w:val="auto"/>
          <w:spacing w:val="-2"/>
          <w:sz w:val="20"/>
          <w:szCs w:val="20"/>
        </w:rPr>
        <w:t>the Article and Section headings are for reference and convenience</w:t>
      </w:r>
      <w:r w:rsidRPr="008373BF">
        <w:rPr>
          <w:rFonts w:ascii="Times New Roman" w:hAnsi="Times New Roman" w:cs="Times New Roman"/>
          <w:b w:val="0"/>
          <w:caps w:val="0"/>
          <w:color w:val="auto"/>
          <w:sz w:val="20"/>
          <w:szCs w:val="20"/>
        </w:rPr>
        <w:t xml:space="preserve"> only and shall not be considered in the interpretation of this Agreement; (c) references to and mentions of the word “including” or the phrase “e.g.” means “including, without limitation” and (d) unless specifically stated to the contrary, all references to days herein shall be deemed to refer to calendar days. </w:t>
      </w:r>
    </w:p>
    <w:p w:rsidR="00056E9C" w:rsidRPr="008373BF" w:rsidRDefault="00056E9C" w:rsidP="00056E9C">
      <w:pPr>
        <w:spacing w:line="240" w:lineRule="auto"/>
        <w:ind w:firstLine="720"/>
        <w:rPr>
          <w:rFonts w:ascii="Times New Roman" w:hAnsi="Times New Roman" w:cs="Times New Roman"/>
          <w:sz w:val="20"/>
          <w:szCs w:val="20"/>
        </w:rPr>
      </w:pPr>
      <w:r w:rsidRPr="008373BF">
        <w:rPr>
          <w:rFonts w:ascii="Times New Roman" w:hAnsi="Times New Roman" w:cs="Times New Roman"/>
          <w:sz w:val="20"/>
          <w:szCs w:val="20"/>
        </w:rPr>
        <w:t>10.3</w:t>
      </w:r>
      <w:r w:rsidRPr="008373BF">
        <w:rPr>
          <w:rFonts w:ascii="Times New Roman" w:hAnsi="Times New Roman" w:cs="Times New Roman"/>
          <w:sz w:val="20"/>
          <w:szCs w:val="20"/>
        </w:rPr>
        <w:tab/>
      </w:r>
      <w:r w:rsidRPr="008373BF">
        <w:rPr>
          <w:rFonts w:ascii="Times New Roman" w:hAnsi="Times New Roman" w:cs="Times New Roman"/>
          <w:sz w:val="20"/>
          <w:szCs w:val="20"/>
          <w:u w:val="single"/>
        </w:rPr>
        <w:t>Assignment</w:t>
      </w:r>
      <w:r w:rsidRPr="008373BF">
        <w:rPr>
          <w:rFonts w:ascii="Times New Roman" w:hAnsi="Times New Roman" w:cs="Times New Roman"/>
          <w:sz w:val="20"/>
          <w:szCs w:val="20"/>
        </w:rPr>
        <w:t>.  This Agreement will not be assignable by Contractor in whole or in part (whether by operation of law or otherwise) without the prior written consent of the JBE.  Any assignment made in contravention of the foregoing shall be void and of no effect. Subject to the foregoing, this Agreement will be binding on the Parties and their permitted successors and assigns.</w:t>
      </w:r>
    </w:p>
    <w:p w:rsidR="00056E9C" w:rsidRDefault="00056E9C" w:rsidP="00056E9C">
      <w:pPr>
        <w:spacing w:line="240" w:lineRule="auto"/>
        <w:rPr>
          <w:rFonts w:ascii="Times New Roman" w:hAnsi="Times New Roman" w:cs="Times New Roman"/>
          <w:sz w:val="20"/>
          <w:szCs w:val="20"/>
        </w:rPr>
      </w:pPr>
      <w:r w:rsidRPr="008373BF">
        <w:rPr>
          <w:rFonts w:ascii="Times New Roman" w:hAnsi="Times New Roman" w:cs="Times New Roman"/>
          <w:sz w:val="20"/>
          <w:szCs w:val="20"/>
        </w:rPr>
        <w:tab/>
        <w:t>10.4</w:t>
      </w:r>
      <w:r w:rsidRPr="008373BF">
        <w:rPr>
          <w:rFonts w:ascii="Times New Roman" w:hAnsi="Times New Roman" w:cs="Times New Roman"/>
          <w:sz w:val="20"/>
          <w:szCs w:val="20"/>
        </w:rPr>
        <w:tab/>
      </w:r>
      <w:r w:rsidRPr="008373BF">
        <w:rPr>
          <w:rFonts w:ascii="Times New Roman" w:hAnsi="Times New Roman" w:cs="Times New Roman"/>
          <w:sz w:val="20"/>
          <w:szCs w:val="20"/>
          <w:u w:val="single"/>
        </w:rPr>
        <w:t>Notices</w:t>
      </w:r>
      <w:r w:rsidRPr="008373BF">
        <w:rPr>
          <w:rFonts w:ascii="Times New Roman" w:hAnsi="Times New Roman" w:cs="Times New Roman"/>
          <w:sz w:val="20"/>
          <w:szCs w:val="20"/>
        </w:rPr>
        <w:t>.  Any notice required or permitted under the terms of this Agreement or required by law must be in writing and must be: (a) delivered in person, (b) sent by registered or certified mail, or (c) sent by overnight air courier, in each case properly posted and fully prepaid to the appropriate address and recipient set forth below:</w:t>
      </w:r>
    </w:p>
    <w:p w:rsidR="00056E9C" w:rsidRPr="008373BF" w:rsidRDefault="00056E9C" w:rsidP="00056E9C">
      <w:pPr>
        <w:spacing w:line="240" w:lineRule="auto"/>
        <w:rPr>
          <w:rFonts w:ascii="Times New Roman" w:hAnsi="Times New Roman" w:cs="Times New Roman"/>
          <w:sz w:val="20"/>
          <w:szCs w:val="20"/>
        </w:rPr>
      </w:pPr>
    </w:p>
    <w:tbl>
      <w:tblPr>
        <w:tblW w:w="0" w:type="auto"/>
        <w:tblInd w:w="8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853"/>
        <w:gridCol w:w="4853"/>
      </w:tblGrid>
      <w:tr w:rsidR="00056E9C" w:rsidRPr="00835428" w:rsidTr="00293799">
        <w:tc>
          <w:tcPr>
            <w:tcW w:w="4853" w:type="dxa"/>
            <w:tcBorders>
              <w:top w:val="single" w:sz="4" w:space="0" w:color="auto"/>
              <w:bottom w:val="single" w:sz="4" w:space="0" w:color="auto"/>
              <w:right w:val="single" w:sz="4" w:space="0" w:color="auto"/>
            </w:tcBorders>
            <w:shd w:val="clear" w:color="auto" w:fill="CCCCCC"/>
          </w:tcPr>
          <w:p w:rsidR="00056E9C" w:rsidRPr="00835428" w:rsidRDefault="00056E9C" w:rsidP="00293799">
            <w:pPr>
              <w:pStyle w:val="TableStyle"/>
              <w:widowControl w:val="0"/>
              <w:spacing w:line="240" w:lineRule="auto"/>
              <w:rPr>
                <w:rFonts w:ascii="Times New Roman" w:hAnsi="Times New Roman"/>
                <w:b/>
                <w:bCs/>
                <w:color w:val="000000" w:themeColor="text1"/>
                <w:sz w:val="20"/>
              </w:rPr>
            </w:pPr>
            <w:r w:rsidRPr="00835428">
              <w:rPr>
                <w:rFonts w:ascii="Times New Roman" w:hAnsi="Times New Roman"/>
                <w:b/>
                <w:bCs/>
                <w:color w:val="000000" w:themeColor="text1"/>
                <w:sz w:val="20"/>
              </w:rPr>
              <w:t>If to Contractor:</w:t>
            </w:r>
          </w:p>
        </w:tc>
        <w:tc>
          <w:tcPr>
            <w:tcW w:w="4853" w:type="dxa"/>
            <w:tcBorders>
              <w:top w:val="single" w:sz="4" w:space="0" w:color="auto"/>
              <w:left w:val="single" w:sz="4" w:space="0" w:color="auto"/>
              <w:bottom w:val="single" w:sz="4" w:space="0" w:color="auto"/>
            </w:tcBorders>
            <w:shd w:val="clear" w:color="auto" w:fill="CCCCCC"/>
          </w:tcPr>
          <w:p w:rsidR="00056E9C" w:rsidRPr="00835428" w:rsidRDefault="00056E9C" w:rsidP="00293799">
            <w:pPr>
              <w:pStyle w:val="TableStyle"/>
              <w:widowControl w:val="0"/>
              <w:spacing w:line="240" w:lineRule="auto"/>
              <w:rPr>
                <w:rFonts w:ascii="Times New Roman" w:hAnsi="Times New Roman"/>
                <w:b/>
                <w:bCs/>
                <w:color w:val="000000" w:themeColor="text1"/>
                <w:sz w:val="20"/>
              </w:rPr>
            </w:pPr>
            <w:r w:rsidRPr="00835428">
              <w:rPr>
                <w:rFonts w:ascii="Times New Roman" w:hAnsi="Times New Roman"/>
                <w:b/>
                <w:bCs/>
                <w:color w:val="000000" w:themeColor="text1"/>
                <w:sz w:val="20"/>
              </w:rPr>
              <w:t>If to the JBE:</w:t>
            </w:r>
          </w:p>
        </w:tc>
      </w:tr>
      <w:tr w:rsidR="00056E9C" w:rsidRPr="00835428" w:rsidTr="00293799">
        <w:tc>
          <w:tcPr>
            <w:tcW w:w="4853" w:type="dxa"/>
            <w:tcBorders>
              <w:top w:val="single" w:sz="4" w:space="0" w:color="auto"/>
              <w:bottom w:val="single" w:sz="4" w:space="0" w:color="auto"/>
              <w:right w:val="single" w:sz="4" w:space="0" w:color="auto"/>
            </w:tcBorders>
          </w:tcPr>
          <w:p w:rsidR="00056E9C" w:rsidRPr="00835428" w:rsidRDefault="00056E9C" w:rsidP="00293799">
            <w:pPr>
              <w:pStyle w:val="TableStyle"/>
              <w:widowControl w:val="0"/>
              <w:tabs>
                <w:tab w:val="left" w:pos="3244"/>
              </w:tabs>
              <w:spacing w:after="0" w:line="240" w:lineRule="auto"/>
              <w:ind w:left="94"/>
              <w:rPr>
                <w:rFonts w:ascii="Times New Roman" w:hAnsi="Times New Roman"/>
                <w:color w:val="000000" w:themeColor="text1"/>
                <w:sz w:val="20"/>
                <w:u w:val="single"/>
              </w:rPr>
            </w:pPr>
          </w:p>
        </w:tc>
        <w:tc>
          <w:tcPr>
            <w:tcW w:w="4853" w:type="dxa"/>
            <w:tcBorders>
              <w:top w:val="single" w:sz="4" w:space="0" w:color="auto"/>
              <w:left w:val="single" w:sz="4" w:space="0" w:color="auto"/>
              <w:bottom w:val="single" w:sz="4" w:space="0" w:color="auto"/>
            </w:tcBorders>
          </w:tcPr>
          <w:p w:rsidR="00056E9C" w:rsidRPr="00835428" w:rsidRDefault="00056E9C" w:rsidP="00293799">
            <w:pPr>
              <w:pStyle w:val="TableStyle"/>
              <w:widowControl w:val="0"/>
              <w:tabs>
                <w:tab w:val="left" w:pos="3244"/>
              </w:tabs>
              <w:spacing w:after="0" w:line="240" w:lineRule="auto"/>
              <w:rPr>
                <w:rFonts w:ascii="Times New Roman" w:hAnsi="Times New Roman"/>
                <w:color w:val="000000" w:themeColor="text1"/>
                <w:sz w:val="20"/>
              </w:rPr>
            </w:pPr>
            <w:r w:rsidRPr="00835428">
              <w:rPr>
                <w:rFonts w:ascii="Times New Roman" w:hAnsi="Times New Roman"/>
                <w:color w:val="000000" w:themeColor="text1"/>
                <w:sz w:val="20"/>
              </w:rPr>
              <w:t>Jill Barrios, Sr. Analyst</w:t>
            </w:r>
          </w:p>
          <w:p w:rsidR="00056E9C" w:rsidRPr="00835428" w:rsidRDefault="00056E9C" w:rsidP="00293799">
            <w:pPr>
              <w:pStyle w:val="TableStyle"/>
              <w:widowControl w:val="0"/>
              <w:tabs>
                <w:tab w:val="left" w:pos="3244"/>
              </w:tabs>
              <w:spacing w:after="0" w:line="240" w:lineRule="auto"/>
              <w:rPr>
                <w:rFonts w:ascii="Times New Roman" w:hAnsi="Times New Roman"/>
                <w:color w:val="000000" w:themeColor="text1"/>
                <w:sz w:val="20"/>
              </w:rPr>
            </w:pPr>
            <w:r w:rsidRPr="00835428">
              <w:rPr>
                <w:rFonts w:ascii="Times New Roman" w:hAnsi="Times New Roman"/>
                <w:color w:val="000000" w:themeColor="text1"/>
                <w:sz w:val="20"/>
              </w:rPr>
              <w:t>800 S. Victoria Ave.</w:t>
            </w:r>
          </w:p>
          <w:p w:rsidR="00056E9C" w:rsidRPr="00835428" w:rsidRDefault="00056E9C" w:rsidP="00293799">
            <w:pPr>
              <w:pStyle w:val="TableStyle"/>
              <w:widowControl w:val="0"/>
              <w:tabs>
                <w:tab w:val="left" w:pos="3244"/>
              </w:tabs>
              <w:spacing w:after="0" w:line="240" w:lineRule="auto"/>
              <w:rPr>
                <w:rFonts w:ascii="Times New Roman" w:hAnsi="Times New Roman"/>
                <w:color w:val="000000" w:themeColor="text1"/>
                <w:sz w:val="20"/>
              </w:rPr>
            </w:pPr>
            <w:r w:rsidRPr="00835428">
              <w:rPr>
                <w:rFonts w:ascii="Times New Roman" w:hAnsi="Times New Roman"/>
                <w:color w:val="000000" w:themeColor="text1"/>
                <w:sz w:val="20"/>
              </w:rPr>
              <w:t xml:space="preserve">Ventura, CA  93009 </w:t>
            </w:r>
          </w:p>
        </w:tc>
      </w:tr>
    </w:tbl>
    <w:p w:rsidR="00056E9C" w:rsidRPr="00835428" w:rsidRDefault="00056E9C" w:rsidP="00056E9C">
      <w:pPr>
        <w:widowControl w:val="0"/>
        <w:spacing w:before="120" w:line="240" w:lineRule="auto"/>
        <w:rPr>
          <w:rFonts w:ascii="Times New Roman" w:hAnsi="Times New Roman"/>
          <w:color w:val="000000" w:themeColor="text1"/>
          <w:sz w:val="20"/>
        </w:rPr>
      </w:pPr>
    </w:p>
    <w:p w:rsidR="00056E9C" w:rsidRPr="00835428" w:rsidRDefault="00056E9C" w:rsidP="00056E9C">
      <w:pPr>
        <w:widowControl w:val="0"/>
        <w:spacing w:before="60" w:after="60" w:line="240" w:lineRule="auto"/>
        <w:rPr>
          <w:rFonts w:ascii="Times New Roman" w:hAnsi="Times New Roman"/>
          <w:color w:val="000000" w:themeColor="text1"/>
          <w:sz w:val="20"/>
        </w:rPr>
      </w:pPr>
      <w:r w:rsidRPr="00835428">
        <w:rPr>
          <w:rFonts w:ascii="Times New Roman" w:hAnsi="Times New Roman"/>
          <w:color w:val="000000" w:themeColor="text1"/>
          <w:sz w:val="20"/>
        </w:rPr>
        <w:t>Either Party may change its address for notification purposes by giving the other Party written notice of the new address in accordance with this Section.  Notices will be considered to have been given at the time of actual delivery in person, three (3) Business Days after deposit in the mail as set forth above, or one (1) day after delivery to an overnight air courier service.</w:t>
      </w:r>
    </w:p>
    <w:p w:rsidR="00056E9C" w:rsidRPr="00835428" w:rsidRDefault="00056E9C" w:rsidP="00056E9C">
      <w:pPr>
        <w:widowControl w:val="0"/>
        <w:spacing w:before="60" w:after="60" w:line="240" w:lineRule="auto"/>
        <w:rPr>
          <w:rFonts w:ascii="Times New Roman" w:hAnsi="Times New Roman"/>
          <w:color w:val="000000" w:themeColor="text1"/>
          <w:sz w:val="20"/>
        </w:rPr>
      </w:pPr>
      <w:r w:rsidRPr="00835428">
        <w:rPr>
          <w:rFonts w:ascii="Times New Roman" w:hAnsi="Times New Roman"/>
          <w:color w:val="000000" w:themeColor="text1"/>
          <w:sz w:val="20"/>
        </w:rPr>
        <w:tab/>
        <w:t>10.5</w:t>
      </w:r>
      <w:r w:rsidRPr="00835428">
        <w:rPr>
          <w:rFonts w:ascii="Times New Roman" w:hAnsi="Times New Roman"/>
          <w:color w:val="000000" w:themeColor="text1"/>
          <w:sz w:val="20"/>
        </w:rPr>
        <w:tab/>
      </w:r>
      <w:r w:rsidRPr="00835428">
        <w:rPr>
          <w:rFonts w:ascii="Times New Roman" w:hAnsi="Times New Roman"/>
          <w:color w:val="000000" w:themeColor="text1"/>
          <w:sz w:val="20"/>
          <w:u w:val="single"/>
        </w:rPr>
        <w:t>Independent Contractors</w:t>
      </w:r>
      <w:r w:rsidRPr="00835428">
        <w:rPr>
          <w:rFonts w:ascii="Times New Roman" w:hAnsi="Times New Roman"/>
          <w:color w:val="000000" w:themeColor="text1"/>
          <w:sz w:val="20"/>
        </w:rPr>
        <w:t>.  Contractor and Subcontractors in the performance of this Agreement shall act in an independent capacity and not as officers or employees or agents of the Judicial Branch Entities or JBE Contractors.  Neither the making of this Agreement nor the performance of its provisions shall be construed to constitute either of the Parties hereto as an agent, employee, partner, joint venturer, or legal representative of the other, and the relationship of the Parties under this Agreement is that of independent contractors.  Neither Party shall have any right, power or authority, express or implied, to bind the other.</w:t>
      </w:r>
    </w:p>
    <w:p w:rsidR="00056E9C" w:rsidRPr="00835428" w:rsidRDefault="00056E9C" w:rsidP="00056E9C">
      <w:pPr>
        <w:widowControl w:val="0"/>
        <w:spacing w:before="120" w:line="240" w:lineRule="auto"/>
        <w:rPr>
          <w:rFonts w:ascii="Times New Roman" w:hAnsi="Times New Roman"/>
          <w:color w:val="000000" w:themeColor="text1"/>
          <w:sz w:val="20"/>
        </w:rPr>
      </w:pPr>
      <w:r w:rsidRPr="00835428">
        <w:rPr>
          <w:rFonts w:ascii="Times New Roman" w:hAnsi="Times New Roman"/>
          <w:color w:val="000000" w:themeColor="text1"/>
          <w:sz w:val="20"/>
        </w:rPr>
        <w:tab/>
        <w:t>10.6</w:t>
      </w:r>
      <w:r w:rsidRPr="00835428">
        <w:rPr>
          <w:rFonts w:ascii="Times New Roman" w:hAnsi="Times New Roman"/>
          <w:color w:val="000000" w:themeColor="text1"/>
          <w:sz w:val="20"/>
        </w:rPr>
        <w:tab/>
      </w:r>
      <w:r w:rsidRPr="00835428">
        <w:rPr>
          <w:rFonts w:ascii="Times New Roman" w:hAnsi="Times New Roman"/>
          <w:color w:val="000000" w:themeColor="text1"/>
          <w:sz w:val="20"/>
          <w:u w:val="single"/>
        </w:rPr>
        <w:t>Covenant of Further Assurances</w:t>
      </w:r>
      <w:r w:rsidRPr="00835428">
        <w:rPr>
          <w:rFonts w:ascii="Times New Roman" w:hAnsi="Times New Roman"/>
          <w:color w:val="000000" w:themeColor="text1"/>
          <w:sz w:val="20"/>
        </w:rPr>
        <w:t>.  Contractor covenants and agrees that, subsequent to the execution and delivery of this Agreement and without any additional consideration, Contractor shall execute and deliver any further legal instruments and perform any acts that are or may become necessary to effectuate the purposes of this Agreement.</w:t>
      </w:r>
    </w:p>
    <w:p w:rsidR="00056E9C" w:rsidRPr="00835428" w:rsidRDefault="00056E9C" w:rsidP="00056E9C">
      <w:pPr>
        <w:widowControl w:val="0"/>
        <w:spacing w:before="120" w:line="240" w:lineRule="auto"/>
        <w:rPr>
          <w:rFonts w:ascii="Times New Roman" w:hAnsi="Times New Roman"/>
          <w:color w:val="000000" w:themeColor="text1"/>
          <w:sz w:val="20"/>
        </w:rPr>
      </w:pPr>
      <w:r w:rsidRPr="00835428">
        <w:rPr>
          <w:rFonts w:ascii="Times New Roman" w:hAnsi="Times New Roman"/>
          <w:color w:val="000000" w:themeColor="text1"/>
          <w:sz w:val="20"/>
        </w:rPr>
        <w:tab/>
        <w:t>10.7</w:t>
      </w:r>
      <w:r w:rsidRPr="00835428">
        <w:rPr>
          <w:rFonts w:ascii="Times New Roman" w:hAnsi="Times New Roman"/>
          <w:color w:val="000000" w:themeColor="text1"/>
          <w:sz w:val="20"/>
        </w:rPr>
        <w:tab/>
      </w:r>
      <w:r w:rsidRPr="00835428">
        <w:rPr>
          <w:rFonts w:ascii="Times New Roman" w:hAnsi="Times New Roman"/>
          <w:color w:val="000000" w:themeColor="text1"/>
          <w:sz w:val="20"/>
          <w:u w:val="single"/>
        </w:rPr>
        <w:t>Publicity</w:t>
      </w:r>
      <w:r w:rsidRPr="00835428">
        <w:rPr>
          <w:rFonts w:ascii="Times New Roman" w:hAnsi="Times New Roman"/>
          <w:color w:val="000000" w:themeColor="text1"/>
          <w:sz w:val="20"/>
        </w:rPr>
        <w:t>.  News releases and other public disclosures pertaining to this Agreement will not be made by Contractor without prior written approval of the JBE.</w:t>
      </w:r>
    </w:p>
    <w:p w:rsidR="00056E9C" w:rsidRPr="00835428" w:rsidRDefault="00056E9C" w:rsidP="00056E9C">
      <w:pPr>
        <w:widowControl w:val="0"/>
        <w:spacing w:before="120" w:line="240" w:lineRule="auto"/>
        <w:rPr>
          <w:rFonts w:ascii="Times New Roman" w:hAnsi="Times New Roman"/>
          <w:color w:val="000000" w:themeColor="text1"/>
          <w:sz w:val="20"/>
        </w:rPr>
      </w:pPr>
      <w:r w:rsidRPr="00835428">
        <w:rPr>
          <w:rFonts w:ascii="Times New Roman" w:hAnsi="Times New Roman"/>
          <w:color w:val="000000" w:themeColor="text1"/>
          <w:sz w:val="20"/>
        </w:rPr>
        <w:tab/>
        <w:t>10.8</w:t>
      </w:r>
      <w:r w:rsidRPr="00835428">
        <w:rPr>
          <w:rFonts w:ascii="Times New Roman" w:hAnsi="Times New Roman"/>
          <w:color w:val="000000" w:themeColor="text1"/>
          <w:sz w:val="20"/>
        </w:rPr>
        <w:tab/>
      </w:r>
      <w:r w:rsidRPr="00835428">
        <w:rPr>
          <w:rFonts w:ascii="Times New Roman" w:hAnsi="Times New Roman"/>
          <w:color w:val="000000" w:themeColor="text1"/>
          <w:sz w:val="20"/>
          <w:u w:val="single"/>
        </w:rPr>
        <w:t>Third Party Beneficiaries</w:t>
      </w:r>
      <w:r w:rsidRPr="00835428">
        <w:rPr>
          <w:rFonts w:ascii="Times New Roman" w:hAnsi="Times New Roman"/>
          <w:color w:val="000000" w:themeColor="text1"/>
          <w:sz w:val="20"/>
        </w:rPr>
        <w:t>.  Except for the Judicial Branch Entities, each Party intends that this Agreement shall not benefit, or create any right or cause of action in or on behalf of, any person or entity other than the Parties.</w:t>
      </w:r>
    </w:p>
    <w:p w:rsidR="00056E9C" w:rsidRDefault="00056E9C" w:rsidP="00056E9C">
      <w:pPr>
        <w:widowControl w:val="0"/>
        <w:spacing w:before="120" w:line="240" w:lineRule="auto"/>
        <w:rPr>
          <w:rFonts w:ascii="Times New Roman" w:hAnsi="Times New Roman"/>
          <w:color w:val="000000" w:themeColor="text1"/>
          <w:sz w:val="20"/>
        </w:rPr>
      </w:pPr>
      <w:r w:rsidRPr="00835428">
        <w:rPr>
          <w:rFonts w:ascii="Times New Roman" w:hAnsi="Times New Roman"/>
          <w:color w:val="000000" w:themeColor="text1"/>
          <w:sz w:val="20"/>
        </w:rPr>
        <w:tab/>
        <w:t>10.9</w:t>
      </w:r>
      <w:r w:rsidRPr="00835428">
        <w:rPr>
          <w:rFonts w:ascii="Times New Roman" w:hAnsi="Times New Roman"/>
          <w:color w:val="000000" w:themeColor="text1"/>
          <w:sz w:val="20"/>
        </w:rPr>
        <w:tab/>
      </w:r>
      <w:r w:rsidRPr="00835428">
        <w:rPr>
          <w:rFonts w:ascii="Times New Roman" w:hAnsi="Times New Roman"/>
          <w:color w:val="000000" w:themeColor="text1"/>
          <w:sz w:val="20"/>
          <w:u w:val="single"/>
        </w:rPr>
        <w:t>Governing Law; Jurisdiction; and Venue</w:t>
      </w:r>
      <w:r w:rsidRPr="00835428">
        <w:rPr>
          <w:rFonts w:ascii="Times New Roman" w:hAnsi="Times New Roman"/>
          <w:color w:val="000000" w:themeColor="text1"/>
          <w:sz w:val="20"/>
        </w:rPr>
        <w:t>.  This Agreement and performance under it will be exclusively governed by the laws of the State of California without regard to its conflict of law provisions. The parties shall attempt in good faith to resolve informally and promptly any dispute that arises under this Agreement. Contractor hereby irrevocably submits to the exclusive jurisdiction and venue of the state and federal district JBEs located in California in any legal action concerning or relating to this Agreement.</w:t>
      </w:r>
    </w:p>
    <w:p w:rsidR="00056E9C" w:rsidRPr="00835428" w:rsidRDefault="00056E9C" w:rsidP="00056E9C">
      <w:pPr>
        <w:widowControl w:val="0"/>
        <w:spacing w:before="120" w:line="240" w:lineRule="auto"/>
        <w:rPr>
          <w:rFonts w:ascii="Times New Roman" w:hAnsi="Times New Roman"/>
          <w:color w:val="000000" w:themeColor="text1"/>
          <w:sz w:val="20"/>
        </w:rPr>
      </w:pPr>
      <w:r w:rsidRPr="00835428">
        <w:rPr>
          <w:rFonts w:ascii="Times New Roman" w:hAnsi="Times New Roman"/>
          <w:color w:val="000000" w:themeColor="text1"/>
          <w:sz w:val="20"/>
        </w:rPr>
        <w:tab/>
        <w:t>10.10</w:t>
      </w:r>
      <w:r w:rsidRPr="00835428">
        <w:rPr>
          <w:rFonts w:ascii="Times New Roman" w:hAnsi="Times New Roman"/>
          <w:color w:val="000000" w:themeColor="text1"/>
          <w:sz w:val="20"/>
        </w:rPr>
        <w:tab/>
      </w:r>
      <w:r w:rsidRPr="00835428">
        <w:rPr>
          <w:rFonts w:ascii="Times New Roman" w:hAnsi="Times New Roman"/>
          <w:color w:val="000000" w:themeColor="text1"/>
          <w:sz w:val="20"/>
          <w:u w:val="single"/>
        </w:rPr>
        <w:t>Follow-On Contracting</w:t>
      </w:r>
      <w:r w:rsidRPr="00835428">
        <w:rPr>
          <w:rFonts w:ascii="Times New Roman" w:hAnsi="Times New Roman"/>
          <w:color w:val="000000" w:themeColor="text1"/>
          <w:sz w:val="20"/>
        </w:rPr>
        <w:t xml:space="preserve">.  Subject to certain exceptions, no person, firm, or subsidiary thereof who has been awarded a Consulting Services contract may submit a bid for, nor be awarded a contract for, the provision of services, procurement of goods or supplies, or any other related action which is required, suggested, or otherwise deemed appropriate in the end product of the Consulting Services contract. </w:t>
      </w:r>
    </w:p>
    <w:p w:rsidR="00056E9C" w:rsidRPr="00835428" w:rsidRDefault="00056E9C" w:rsidP="00056E9C">
      <w:pPr>
        <w:widowControl w:val="0"/>
        <w:spacing w:before="120" w:line="240" w:lineRule="auto"/>
        <w:rPr>
          <w:rFonts w:ascii="Times New Roman" w:hAnsi="Times New Roman"/>
          <w:color w:val="000000" w:themeColor="text1"/>
          <w:sz w:val="20"/>
        </w:rPr>
      </w:pPr>
      <w:r w:rsidRPr="00835428">
        <w:rPr>
          <w:rFonts w:ascii="Times New Roman" w:hAnsi="Times New Roman"/>
          <w:color w:val="000000" w:themeColor="text1"/>
          <w:sz w:val="20"/>
        </w:rPr>
        <w:tab/>
        <w:t>10.11</w:t>
      </w:r>
      <w:r w:rsidRPr="00835428">
        <w:rPr>
          <w:rFonts w:ascii="Times New Roman" w:hAnsi="Times New Roman"/>
          <w:color w:val="000000" w:themeColor="text1"/>
          <w:sz w:val="20"/>
        </w:rPr>
        <w:tab/>
      </w:r>
      <w:r w:rsidRPr="00835428">
        <w:rPr>
          <w:rFonts w:ascii="Times New Roman" w:hAnsi="Times New Roman"/>
          <w:color w:val="000000" w:themeColor="text1"/>
          <w:sz w:val="20"/>
          <w:u w:val="single"/>
        </w:rPr>
        <w:t>Order of Precedence</w:t>
      </w:r>
      <w:r w:rsidRPr="00835428">
        <w:rPr>
          <w:rFonts w:ascii="Times New Roman" w:hAnsi="Times New Roman"/>
          <w:color w:val="000000" w:themeColor="text1"/>
          <w:sz w:val="20"/>
        </w:rPr>
        <w:t>.  Any conflict among or between the documents making up this Agreement will be resolved in accordance with the following order of precedence (in descending order of precedence): (i) Appendix C - The General Terms and Conditions and Appendix D – Defined Terms; (ii) the Coversheet; (iii) Appendix B – Pricing and Payment; (iv) Appendix A – Statement of Work; (v) Appendix E – The Licensed Software; (vi) Appendix F – Maintenance and Support Services; and (vii) any exhibits to the Agreement.</w:t>
      </w:r>
    </w:p>
    <w:p w:rsidR="00056E9C" w:rsidRPr="00835428" w:rsidRDefault="00056E9C" w:rsidP="00056E9C">
      <w:pPr>
        <w:widowControl w:val="0"/>
        <w:spacing w:line="240" w:lineRule="auto"/>
        <w:rPr>
          <w:rFonts w:ascii="Times New Roman" w:hAnsi="Times New Roman"/>
          <w:color w:val="000000" w:themeColor="text1"/>
          <w:sz w:val="20"/>
        </w:rPr>
      </w:pPr>
      <w:r w:rsidRPr="00835428">
        <w:rPr>
          <w:rFonts w:ascii="Times New Roman" w:hAnsi="Times New Roman"/>
          <w:color w:val="000000" w:themeColor="text1"/>
          <w:sz w:val="20"/>
        </w:rPr>
        <w:tab/>
        <w:t>10.12</w:t>
      </w:r>
      <w:r w:rsidRPr="00835428">
        <w:rPr>
          <w:rFonts w:ascii="Times New Roman" w:hAnsi="Times New Roman"/>
          <w:color w:val="000000" w:themeColor="text1"/>
          <w:sz w:val="20"/>
        </w:rPr>
        <w:tab/>
      </w:r>
      <w:r w:rsidRPr="00835428">
        <w:rPr>
          <w:rFonts w:ascii="Times New Roman" w:hAnsi="Times New Roman"/>
          <w:color w:val="000000" w:themeColor="text1"/>
          <w:sz w:val="20"/>
          <w:u w:val="single"/>
        </w:rPr>
        <w:t>Miscellaneous</w:t>
      </w:r>
      <w:r w:rsidRPr="00835428">
        <w:rPr>
          <w:rFonts w:ascii="Times New Roman" w:hAnsi="Times New Roman"/>
          <w:color w:val="000000" w:themeColor="text1"/>
          <w:sz w:val="20"/>
        </w:rPr>
        <w:t xml:space="preserve">. This Agreement has been arrived at through negotiation between the Parties. Neither Party is the party that prepared this Agreement for purposes of construing this Agreement under California Civil Code section 1654. No amendment to this Agreement will be effective unless in writing. This Agreement constitutes the entire agreement of the Parties with respect to the subject matter hereof. </w:t>
      </w:r>
      <w:bookmarkStart w:id="110" w:name="_Ref66686843"/>
      <w:r w:rsidRPr="00835428">
        <w:rPr>
          <w:rFonts w:ascii="Times New Roman" w:hAnsi="Times New Roman"/>
          <w:color w:val="000000" w:themeColor="text1"/>
          <w:sz w:val="20"/>
        </w:rPr>
        <w:t>If any part of this Agreement is held unenforceable, all other parts remain enforceable. A Party’s waiver of enforcement of any of this Agreement’s terms or conditions is effective only if in writing. Any waiver or failure to enforce any provision of this Agreement on one occasion will not be deemed a waiver of any other provision or of such provision on any other occasion. Time is of the essence regarding Contractor’s performance of the Work. Unless otherwise approved by the JBE in writing in advance, Work may not be performed outside of the United States. The Contractor shall maintain an adequate system of accounting and internal controls that meets Generally Accepted Accounting Principles or GAAP. This Agreement may be executed in one or more counterparts, each of which shall be deemed an original, but taken together, all of which shall constitute one and the same Agreement.</w:t>
      </w:r>
      <w:bookmarkEnd w:id="110"/>
    </w:p>
    <w:p w:rsidR="00056E9C" w:rsidRPr="00835428" w:rsidRDefault="00056E9C" w:rsidP="00056E9C">
      <w:pPr>
        <w:spacing w:line="240" w:lineRule="auto"/>
        <w:rPr>
          <w:rFonts w:ascii="Times New Roman" w:hAnsi="Times New Roman"/>
          <w:color w:val="000000" w:themeColor="text1"/>
          <w:sz w:val="20"/>
        </w:rPr>
      </w:pPr>
    </w:p>
    <w:p w:rsidR="00056E9C" w:rsidRPr="00835428" w:rsidRDefault="00056E9C" w:rsidP="00056E9C">
      <w:pPr>
        <w:spacing w:line="240" w:lineRule="auto"/>
        <w:rPr>
          <w:rFonts w:ascii="Times New Roman" w:hAnsi="Times New Roman"/>
          <w:b/>
          <w:color w:val="000000" w:themeColor="text1"/>
          <w:sz w:val="20"/>
        </w:rPr>
        <w:sectPr w:rsidR="00056E9C" w:rsidRPr="00835428" w:rsidSect="00B16D1C">
          <w:headerReference w:type="default" r:id="rId7"/>
          <w:pgSz w:w="12240" w:h="15840"/>
          <w:pgMar w:top="1296" w:right="720" w:bottom="720" w:left="720" w:header="720" w:footer="720" w:gutter="0"/>
          <w:pgNumType w:start="1"/>
          <w:cols w:space="720"/>
          <w:docGrid w:linePitch="360"/>
        </w:sectPr>
      </w:pPr>
    </w:p>
    <w:p w:rsidR="00056E9C" w:rsidRPr="00835428" w:rsidRDefault="00056E9C" w:rsidP="00056E9C">
      <w:pPr>
        <w:pStyle w:val="Heading3"/>
        <w:keepNext w:val="0"/>
        <w:widowControl w:val="0"/>
        <w:spacing w:before="0" w:line="240" w:lineRule="auto"/>
        <w:jc w:val="center"/>
        <w:rPr>
          <w:rFonts w:ascii="Times New Roman" w:hAnsi="Times New Roman"/>
          <w:b w:val="0"/>
          <w:smallCaps w:val="0"/>
          <w:color w:val="000000" w:themeColor="text1"/>
          <w:sz w:val="20"/>
        </w:rPr>
      </w:pPr>
      <w:r w:rsidRPr="00835428">
        <w:rPr>
          <w:rFonts w:ascii="Times New Roman" w:hAnsi="Times New Roman"/>
          <w:smallCaps w:val="0"/>
          <w:color w:val="000000" w:themeColor="text1"/>
          <w:sz w:val="20"/>
        </w:rPr>
        <w:t>Defined Terms</w:t>
      </w:r>
      <w:r w:rsidRPr="00835428">
        <w:rPr>
          <w:rStyle w:val="FootnoteReference"/>
          <w:rFonts w:ascii="Times New Roman" w:hAnsi="Times New Roman"/>
          <w:smallCaps w:val="0"/>
          <w:color w:val="000000" w:themeColor="text1"/>
          <w:sz w:val="20"/>
        </w:rPr>
        <w:footnoteReference w:id="1"/>
      </w:r>
    </w:p>
    <w:p w:rsidR="00056E9C" w:rsidRPr="00835428" w:rsidRDefault="00056E9C" w:rsidP="00056E9C">
      <w:pPr>
        <w:pStyle w:val="Heading3"/>
        <w:keepNext w:val="0"/>
        <w:widowControl w:val="0"/>
        <w:spacing w:before="120" w:line="240" w:lineRule="auto"/>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rPr>
        <w:t>“</w:t>
      </w:r>
      <w:r w:rsidRPr="00835428">
        <w:rPr>
          <w:rFonts w:ascii="Times New Roman" w:hAnsi="Times New Roman"/>
          <w:b w:val="0"/>
          <w:smallCaps w:val="0"/>
          <w:color w:val="000000" w:themeColor="text1"/>
          <w:sz w:val="20"/>
          <w:u w:val="single"/>
        </w:rPr>
        <w:t>Acceptance</w:t>
      </w:r>
      <w:r w:rsidRPr="00835428">
        <w:rPr>
          <w:rFonts w:ascii="Times New Roman" w:hAnsi="Times New Roman"/>
          <w:b w:val="0"/>
          <w:smallCaps w:val="0"/>
          <w:color w:val="000000" w:themeColor="text1"/>
          <w:sz w:val="20"/>
        </w:rPr>
        <w:t>” is defined in Appendix C, Section 2.2.</w:t>
      </w:r>
    </w:p>
    <w:p w:rsidR="00056E9C" w:rsidRPr="00835428" w:rsidRDefault="00056E9C" w:rsidP="00056E9C">
      <w:pPr>
        <w:pStyle w:val="Heading3"/>
        <w:keepNext w:val="0"/>
        <w:widowControl w:val="0"/>
        <w:tabs>
          <w:tab w:val="left" w:pos="5666"/>
        </w:tabs>
        <w:spacing w:before="0" w:line="240" w:lineRule="auto"/>
        <w:rPr>
          <w:rFonts w:ascii="Times New Roman" w:hAnsi="Times New Roman"/>
          <w:i/>
          <w:smallCaps w:val="0"/>
          <w:color w:val="000000" w:themeColor="text1"/>
          <w:sz w:val="20"/>
        </w:rPr>
      </w:pPr>
      <w:r w:rsidRPr="00835428">
        <w:rPr>
          <w:rFonts w:ascii="Times New Roman" w:hAnsi="Times New Roman"/>
          <w:b w:val="0"/>
          <w:smallCaps w:val="0"/>
          <w:color w:val="000000" w:themeColor="text1"/>
          <w:sz w:val="20"/>
        </w:rPr>
        <w:t>“</w:t>
      </w:r>
      <w:r w:rsidRPr="00835428">
        <w:rPr>
          <w:rFonts w:ascii="Times New Roman" w:hAnsi="Times New Roman"/>
          <w:b w:val="0"/>
          <w:smallCaps w:val="0"/>
          <w:color w:val="000000" w:themeColor="text1"/>
          <w:sz w:val="20"/>
          <w:u w:val="single"/>
        </w:rPr>
        <w:t>Agreement</w:t>
      </w:r>
      <w:r w:rsidRPr="00835428">
        <w:rPr>
          <w:rFonts w:ascii="Times New Roman" w:hAnsi="Times New Roman"/>
          <w:b w:val="0"/>
          <w:smallCaps w:val="0"/>
          <w:color w:val="000000" w:themeColor="text1"/>
          <w:sz w:val="20"/>
        </w:rPr>
        <w:t xml:space="preserve">” means this Standard Agreement as defined on the Coversheet, including the following: Appendix A (Statement of Work), Appendix B (Pricing and Payment), Appendix C (General Provisions), Appendix D (Defined Terms), Appendix E (Licensed Software), and Appendix F (Maintenance and Support Services). </w:t>
      </w:r>
      <w:r w:rsidRPr="00835428">
        <w:rPr>
          <w:rFonts w:ascii="Times New Roman" w:hAnsi="Times New Roman"/>
          <w:i/>
          <w:smallCaps w:val="0"/>
          <w:color w:val="000000" w:themeColor="text1"/>
          <w:sz w:val="20"/>
        </w:rPr>
        <w:t xml:space="preserve"> </w:t>
      </w:r>
    </w:p>
    <w:p w:rsidR="00056E9C" w:rsidRPr="00835428" w:rsidRDefault="00056E9C" w:rsidP="00056E9C">
      <w:pPr>
        <w:pStyle w:val="Heading3"/>
        <w:keepNext w:val="0"/>
        <w:widowControl w:val="0"/>
        <w:spacing w:before="0" w:line="240" w:lineRule="auto"/>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rPr>
        <w:t>“</w:t>
      </w:r>
      <w:r w:rsidRPr="00835428">
        <w:rPr>
          <w:rFonts w:ascii="Times New Roman" w:hAnsi="Times New Roman"/>
          <w:b w:val="0"/>
          <w:smallCaps w:val="0"/>
          <w:color w:val="000000" w:themeColor="text1"/>
          <w:sz w:val="20"/>
          <w:u w:val="single"/>
        </w:rPr>
        <w:t>Applicable Law</w:t>
      </w:r>
      <w:r w:rsidRPr="00835428">
        <w:rPr>
          <w:rFonts w:ascii="Times New Roman" w:hAnsi="Times New Roman"/>
          <w:b w:val="0"/>
          <w:smallCaps w:val="0"/>
          <w:color w:val="000000" w:themeColor="text1"/>
          <w:sz w:val="20"/>
        </w:rPr>
        <w:t>” means any applicable laws, codes, legislative acts, regulations, ordinances, rules, rules of JBE, and orders.</w:t>
      </w:r>
    </w:p>
    <w:p w:rsidR="00056E9C" w:rsidRPr="00835428" w:rsidRDefault="00056E9C" w:rsidP="00056E9C">
      <w:pPr>
        <w:pStyle w:val="Heading3"/>
        <w:keepNext w:val="0"/>
        <w:widowControl w:val="0"/>
        <w:spacing w:before="0" w:line="240" w:lineRule="auto"/>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rPr>
        <w:t>“</w:t>
      </w:r>
      <w:r w:rsidRPr="00835428">
        <w:rPr>
          <w:rFonts w:ascii="Times New Roman" w:hAnsi="Times New Roman"/>
          <w:b w:val="0"/>
          <w:smallCaps w:val="0"/>
          <w:color w:val="000000" w:themeColor="text1"/>
          <w:sz w:val="20"/>
          <w:u w:val="single"/>
        </w:rPr>
        <w:t>Business Day</w:t>
      </w:r>
      <w:r w:rsidRPr="00835428">
        <w:rPr>
          <w:rFonts w:ascii="Times New Roman" w:hAnsi="Times New Roman"/>
          <w:b w:val="0"/>
          <w:smallCaps w:val="0"/>
          <w:color w:val="000000" w:themeColor="text1"/>
          <w:sz w:val="20"/>
        </w:rPr>
        <w:t>” means any day other than Saturday, Sunday or a scheduled JBE holiday.</w:t>
      </w:r>
    </w:p>
    <w:p w:rsidR="00056E9C" w:rsidRPr="00835428" w:rsidRDefault="00056E9C" w:rsidP="00056E9C">
      <w:pPr>
        <w:pStyle w:val="Heading3"/>
        <w:keepNext w:val="0"/>
        <w:widowControl w:val="0"/>
        <w:spacing w:before="0" w:line="240" w:lineRule="auto"/>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rPr>
        <w:t>“</w:t>
      </w:r>
      <w:r w:rsidRPr="00835428">
        <w:rPr>
          <w:rFonts w:ascii="Times New Roman" w:hAnsi="Times New Roman"/>
          <w:b w:val="0"/>
          <w:smallCaps w:val="0"/>
          <w:color w:val="000000" w:themeColor="text1"/>
          <w:sz w:val="20"/>
          <w:u w:val="single"/>
        </w:rPr>
        <w:t>Claims</w:t>
      </w:r>
      <w:r w:rsidRPr="00835428">
        <w:rPr>
          <w:rFonts w:ascii="Times New Roman" w:hAnsi="Times New Roman"/>
          <w:b w:val="0"/>
          <w:smallCaps w:val="0"/>
          <w:color w:val="000000" w:themeColor="text1"/>
          <w:sz w:val="20"/>
        </w:rPr>
        <w:t>” means claims, suits, actions, arbitrations, demands, proceedings, fines, penalties, losses, damages, liabilities, judgments, settlements, costs, and expenses (including reasonable attorneys’ fees and costs), including those based on the injury to or death of any person or damage to property.</w:t>
      </w:r>
    </w:p>
    <w:p w:rsidR="00056E9C" w:rsidRPr="00835428" w:rsidRDefault="00056E9C" w:rsidP="00056E9C">
      <w:pPr>
        <w:pStyle w:val="Heading3"/>
        <w:keepNext w:val="0"/>
        <w:widowControl w:val="0"/>
        <w:spacing w:before="0" w:line="240" w:lineRule="auto"/>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rPr>
        <w:t>“</w:t>
      </w:r>
      <w:r w:rsidRPr="00835428">
        <w:rPr>
          <w:rFonts w:ascii="Times New Roman" w:hAnsi="Times New Roman"/>
          <w:b w:val="0"/>
          <w:smallCaps w:val="0"/>
          <w:color w:val="000000" w:themeColor="text1"/>
          <w:sz w:val="20"/>
          <w:u w:val="single"/>
        </w:rPr>
        <w:t>Confidential Information</w:t>
      </w:r>
      <w:r w:rsidRPr="00835428">
        <w:rPr>
          <w:rFonts w:ascii="Times New Roman" w:hAnsi="Times New Roman"/>
          <w:b w:val="0"/>
          <w:smallCaps w:val="0"/>
          <w:color w:val="000000" w:themeColor="text1"/>
          <w:sz w:val="20"/>
        </w:rPr>
        <w:t xml:space="preserve">” means: (i) any information related to the business or operations of Judicial Branch Entities, including information relating to Judicial Branch Entities’ personnel and users; (ii) all financial, statistical, personal, technical and other data and information of the Judicial Branch Entities (and proprietary information of third parties provided to Contractor) that is designated confidential or proprietary, or that Contractor otherwise knows, or would reasonably be expected to know is confidential; and (iii) all Deliverables, Developed Materials, JBE Materials and JBE Data. Confidential Information does not include information (that Contractor demonstrates to the JBE’s satisfaction, by written evidence): (a) that Contractor lawfully knew prior to the JBE’s first disclosure to Contractor, (b) that a Third Party rightfully disclosed to Contractor free of any confidentiality duties or obligations, or (c) that is, or through no fault of Contractor has become, generally available to the public.  </w:t>
      </w:r>
    </w:p>
    <w:p w:rsidR="00056E9C" w:rsidRPr="00835428" w:rsidRDefault="00056E9C" w:rsidP="00056E9C">
      <w:pPr>
        <w:pStyle w:val="Heading3"/>
        <w:keepNext w:val="0"/>
        <w:widowControl w:val="0"/>
        <w:spacing w:before="0" w:line="240" w:lineRule="auto"/>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rPr>
        <w:t>“</w:t>
      </w:r>
      <w:r w:rsidRPr="00835428">
        <w:rPr>
          <w:rFonts w:ascii="Times New Roman" w:hAnsi="Times New Roman"/>
          <w:b w:val="0"/>
          <w:smallCaps w:val="0"/>
          <w:color w:val="000000" w:themeColor="text1"/>
          <w:sz w:val="20"/>
          <w:u w:val="single"/>
        </w:rPr>
        <w:t>Consulting Services</w:t>
      </w:r>
      <w:r w:rsidRPr="00835428">
        <w:rPr>
          <w:rFonts w:ascii="Times New Roman" w:hAnsi="Times New Roman"/>
          <w:b w:val="0"/>
          <w:smallCaps w:val="0"/>
          <w:color w:val="000000" w:themeColor="text1"/>
          <w:sz w:val="20"/>
        </w:rPr>
        <w:t xml:space="preserve">” refers to the services performed under “Consulting Services Agreements,” which are defined in Public Contract Code section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end product may include anything from answers to specific questions to design of a system or plan, and includes workshops, seminars, retreats, and conferences for which paid expertise is retained by contract. </w:t>
      </w:r>
    </w:p>
    <w:p w:rsidR="00056E9C" w:rsidRPr="00835428" w:rsidRDefault="00056E9C" w:rsidP="00056E9C">
      <w:pPr>
        <w:pStyle w:val="Heading3"/>
        <w:keepNext w:val="0"/>
        <w:widowControl w:val="0"/>
        <w:spacing w:before="0" w:line="240" w:lineRule="auto"/>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rPr>
        <w:t>“</w:t>
      </w:r>
      <w:r w:rsidRPr="00835428">
        <w:rPr>
          <w:rFonts w:ascii="Times New Roman" w:hAnsi="Times New Roman"/>
          <w:b w:val="0"/>
          <w:smallCaps w:val="0"/>
          <w:color w:val="000000" w:themeColor="text1"/>
          <w:sz w:val="20"/>
          <w:u w:val="single"/>
        </w:rPr>
        <w:t>Contract Amount</w:t>
      </w:r>
      <w:r w:rsidRPr="00835428">
        <w:rPr>
          <w:rFonts w:ascii="Times New Roman" w:hAnsi="Times New Roman"/>
          <w:b w:val="0"/>
          <w:smallCaps w:val="0"/>
          <w:color w:val="000000" w:themeColor="text1"/>
          <w:sz w:val="20"/>
        </w:rPr>
        <w:t>” has the meaning set forth on the Coversheet.</w:t>
      </w:r>
    </w:p>
    <w:p w:rsidR="00056E9C" w:rsidRPr="00835428" w:rsidRDefault="00056E9C" w:rsidP="00056E9C">
      <w:pPr>
        <w:pStyle w:val="Heading3"/>
        <w:keepNext w:val="0"/>
        <w:widowControl w:val="0"/>
        <w:spacing w:before="0" w:line="240" w:lineRule="auto"/>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rPr>
        <w:t>“</w:t>
      </w:r>
      <w:r w:rsidRPr="00835428">
        <w:rPr>
          <w:rFonts w:ascii="Times New Roman" w:hAnsi="Times New Roman"/>
          <w:b w:val="0"/>
          <w:smallCaps w:val="0"/>
          <w:color w:val="000000" w:themeColor="text1"/>
          <w:sz w:val="20"/>
          <w:u w:val="single"/>
        </w:rPr>
        <w:t>Contractor Key Personnel</w:t>
      </w:r>
      <w:r w:rsidRPr="00835428">
        <w:rPr>
          <w:rFonts w:ascii="Times New Roman" w:hAnsi="Times New Roman"/>
          <w:b w:val="0"/>
          <w:smallCaps w:val="0"/>
          <w:color w:val="000000" w:themeColor="text1"/>
          <w:sz w:val="20"/>
        </w:rPr>
        <w:t>” means the Contractor Project Manager and those Project Staff members identified as “Key Personnel” as set forth in a Statement of Work.</w:t>
      </w:r>
    </w:p>
    <w:p w:rsidR="00056E9C" w:rsidRPr="00835428" w:rsidRDefault="00056E9C" w:rsidP="00056E9C">
      <w:pPr>
        <w:pStyle w:val="Heading3"/>
        <w:keepNext w:val="0"/>
        <w:widowControl w:val="0"/>
        <w:spacing w:before="0" w:line="240" w:lineRule="auto"/>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rPr>
        <w:t>“</w:t>
      </w:r>
      <w:r w:rsidRPr="00835428">
        <w:rPr>
          <w:rFonts w:ascii="Times New Roman" w:hAnsi="Times New Roman"/>
          <w:b w:val="0"/>
          <w:smallCaps w:val="0"/>
          <w:color w:val="000000" w:themeColor="text1"/>
          <w:sz w:val="20"/>
          <w:u w:val="single"/>
        </w:rPr>
        <w:t>Contractor Project Manager</w:t>
      </w:r>
      <w:r w:rsidRPr="00835428">
        <w:rPr>
          <w:rFonts w:ascii="Times New Roman" w:hAnsi="Times New Roman"/>
          <w:b w:val="0"/>
          <w:smallCaps w:val="0"/>
          <w:color w:val="000000" w:themeColor="text1"/>
          <w:sz w:val="20"/>
        </w:rPr>
        <w:t>” means the employee identified in a Statement of Work as the Contractor project manager.</w:t>
      </w:r>
    </w:p>
    <w:p w:rsidR="00056E9C" w:rsidRPr="00835428" w:rsidRDefault="00056E9C" w:rsidP="00056E9C">
      <w:pPr>
        <w:pStyle w:val="Heading3"/>
        <w:keepNext w:val="0"/>
        <w:widowControl w:val="0"/>
        <w:spacing w:before="0" w:line="240" w:lineRule="auto"/>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rPr>
        <w:t>“</w:t>
      </w:r>
      <w:r w:rsidRPr="00835428">
        <w:rPr>
          <w:rFonts w:ascii="Times New Roman" w:hAnsi="Times New Roman"/>
          <w:b w:val="0"/>
          <w:smallCaps w:val="0"/>
          <w:color w:val="000000" w:themeColor="text1"/>
          <w:sz w:val="20"/>
          <w:u w:val="single"/>
        </w:rPr>
        <w:t>Contractor Work Location(s)</w:t>
      </w:r>
      <w:r w:rsidRPr="00835428">
        <w:rPr>
          <w:rFonts w:ascii="Times New Roman" w:hAnsi="Times New Roman"/>
          <w:b w:val="0"/>
          <w:smallCaps w:val="0"/>
          <w:color w:val="000000" w:themeColor="text1"/>
          <w:sz w:val="20"/>
        </w:rPr>
        <w:t xml:space="preserve">” means any location (except for a JBE Work Location) from which Contractor provides Work. </w:t>
      </w:r>
    </w:p>
    <w:p w:rsidR="00056E9C" w:rsidRPr="00835428" w:rsidRDefault="00056E9C" w:rsidP="00056E9C">
      <w:pPr>
        <w:pStyle w:val="Heading3"/>
        <w:keepNext w:val="0"/>
        <w:widowControl w:val="0"/>
        <w:spacing w:before="0" w:line="240" w:lineRule="auto"/>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rPr>
        <w:t>“</w:t>
      </w:r>
      <w:r w:rsidRPr="00835428">
        <w:rPr>
          <w:rFonts w:ascii="Times New Roman" w:hAnsi="Times New Roman"/>
          <w:b w:val="0"/>
          <w:smallCaps w:val="0"/>
          <w:color w:val="000000" w:themeColor="text1"/>
          <w:sz w:val="20"/>
          <w:u w:val="single"/>
        </w:rPr>
        <w:t>Contractor Materials</w:t>
      </w:r>
      <w:r w:rsidRPr="00835428">
        <w:rPr>
          <w:rFonts w:ascii="Times New Roman" w:hAnsi="Times New Roman"/>
          <w:b w:val="0"/>
          <w:smallCaps w:val="0"/>
          <w:color w:val="000000" w:themeColor="text1"/>
          <w:sz w:val="20"/>
        </w:rPr>
        <w:t xml:space="preserve">” means Materials owned or developed prior to the provision of the Work, or developed by Contractor independently from the provision of the Work and without use of the JBE Materials or Confidential Information. </w:t>
      </w:r>
    </w:p>
    <w:p w:rsidR="00056E9C" w:rsidRPr="00835428" w:rsidRDefault="00056E9C" w:rsidP="00056E9C">
      <w:pPr>
        <w:pStyle w:val="Heading3"/>
        <w:keepNext w:val="0"/>
        <w:widowControl w:val="0"/>
        <w:spacing w:before="0" w:line="240" w:lineRule="auto"/>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rPr>
        <w:t>“</w:t>
      </w:r>
      <w:r w:rsidRPr="00835428">
        <w:rPr>
          <w:rFonts w:ascii="Times New Roman" w:hAnsi="Times New Roman"/>
          <w:b w:val="0"/>
          <w:smallCaps w:val="0"/>
          <w:color w:val="000000" w:themeColor="text1"/>
          <w:sz w:val="20"/>
          <w:u w:val="single"/>
        </w:rPr>
        <w:t>Coversheet</w:t>
      </w:r>
      <w:r w:rsidRPr="00835428">
        <w:rPr>
          <w:rFonts w:ascii="Times New Roman" w:hAnsi="Times New Roman"/>
          <w:b w:val="0"/>
          <w:smallCaps w:val="0"/>
          <w:color w:val="000000" w:themeColor="text1"/>
          <w:sz w:val="20"/>
        </w:rPr>
        <w:t xml:space="preserve">” refers to the first sheet of this Agreement. </w:t>
      </w:r>
    </w:p>
    <w:p w:rsidR="00056E9C" w:rsidRPr="00835428" w:rsidRDefault="00056E9C" w:rsidP="00056E9C">
      <w:pPr>
        <w:pStyle w:val="Heading3"/>
        <w:keepNext w:val="0"/>
        <w:widowControl w:val="0"/>
        <w:spacing w:before="0" w:line="240" w:lineRule="auto"/>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rPr>
        <w:t>“</w:t>
      </w:r>
      <w:r w:rsidRPr="00835428">
        <w:rPr>
          <w:rFonts w:ascii="Times New Roman" w:hAnsi="Times New Roman"/>
          <w:b w:val="0"/>
          <w:smallCaps w:val="0"/>
          <w:color w:val="000000" w:themeColor="text1"/>
          <w:sz w:val="20"/>
          <w:u w:val="single"/>
        </w:rPr>
        <w:t>Data Safeguards</w:t>
      </w:r>
      <w:r w:rsidRPr="00835428">
        <w:rPr>
          <w:rFonts w:ascii="Times New Roman" w:hAnsi="Times New Roman"/>
          <w:b w:val="0"/>
          <w:smallCaps w:val="0"/>
          <w:color w:val="000000" w:themeColor="text1"/>
          <w:sz w:val="20"/>
        </w:rPr>
        <w:t xml:space="preserve">” means industry-standard safeguards against the destruction, loss, misuse, unauthorized disclosure, or alteration of the JBE Data or Confidential Information, and such other related safeguards that are set forth in Applicable Laws, a Statement of Work, or pursuant to JBE policies or procedures. </w:t>
      </w:r>
    </w:p>
    <w:p w:rsidR="00056E9C" w:rsidRPr="00835428" w:rsidRDefault="00056E9C" w:rsidP="00056E9C">
      <w:pPr>
        <w:pStyle w:val="Heading3"/>
        <w:keepNext w:val="0"/>
        <w:widowControl w:val="0"/>
        <w:tabs>
          <w:tab w:val="left" w:pos="1440"/>
        </w:tabs>
        <w:spacing w:before="0" w:line="240" w:lineRule="auto"/>
        <w:rPr>
          <w:rFonts w:ascii="Times New Roman" w:hAnsi="Times New Roman"/>
          <w:b w:val="0"/>
          <w:smallCaps w:val="0"/>
          <w:color w:val="000000" w:themeColor="text1"/>
          <w:sz w:val="20"/>
          <w:u w:val="single"/>
        </w:rPr>
      </w:pPr>
      <w:r w:rsidRPr="00835428">
        <w:rPr>
          <w:rFonts w:ascii="Times New Roman" w:hAnsi="Times New Roman"/>
          <w:b w:val="0"/>
          <w:smallCaps w:val="0"/>
          <w:color w:val="000000" w:themeColor="text1"/>
          <w:sz w:val="20"/>
          <w:u w:val="single"/>
        </w:rPr>
        <w:t>“Default</w:t>
      </w:r>
      <w:r w:rsidRPr="00835428">
        <w:rPr>
          <w:rFonts w:ascii="Times New Roman" w:hAnsi="Times New Roman"/>
          <w:b w:val="0"/>
          <w:smallCaps w:val="0"/>
          <w:color w:val="000000" w:themeColor="text1"/>
          <w:sz w:val="20"/>
        </w:rPr>
        <w:t xml:space="preserve">” means if any of the following occurs: (i) Contractor breaches any of Contractor’s obligations under this Agreement, and this breach is not cured within ten (10) days following notice of breach or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 warranty, or certification that is or was incorrect, inaccurate, or misleading; or (iv) any act, condition, or item required to be fulfilled or performed by Contractor to (x) enable Contractor lawfully to enter into or perform its obligations under this Agreement,(y) ensure that these obligations are legal, valid, and binding, or (z) make this Agreement admissible when required is not fulfilled or performed. </w:t>
      </w:r>
    </w:p>
    <w:p w:rsidR="00056E9C" w:rsidRPr="00835428" w:rsidRDefault="00056E9C" w:rsidP="00056E9C">
      <w:pPr>
        <w:pStyle w:val="Heading3"/>
        <w:keepNext w:val="0"/>
        <w:widowControl w:val="0"/>
        <w:spacing w:before="0" w:line="240" w:lineRule="auto"/>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rPr>
        <w:t>“</w:t>
      </w:r>
      <w:r w:rsidRPr="00835428">
        <w:rPr>
          <w:rFonts w:ascii="Times New Roman" w:hAnsi="Times New Roman"/>
          <w:b w:val="0"/>
          <w:smallCaps w:val="0"/>
          <w:color w:val="000000" w:themeColor="text1"/>
          <w:sz w:val="20"/>
          <w:u w:val="single"/>
        </w:rPr>
        <w:t>Defect</w:t>
      </w:r>
      <w:r w:rsidRPr="00835428">
        <w:rPr>
          <w:rFonts w:ascii="Times New Roman" w:hAnsi="Times New Roman"/>
          <w:b w:val="0"/>
          <w:smallCaps w:val="0"/>
          <w:color w:val="000000" w:themeColor="text1"/>
          <w:sz w:val="20"/>
        </w:rPr>
        <w:t>” means any failure of any portion of the Work to conform to and perform in accordance with the requirements of this Agreement and all applicable Specifications and Documentation.</w:t>
      </w:r>
    </w:p>
    <w:p w:rsidR="00056E9C" w:rsidRPr="00835428" w:rsidRDefault="00056E9C" w:rsidP="00056E9C">
      <w:pPr>
        <w:pStyle w:val="Heading3"/>
        <w:keepNext w:val="0"/>
        <w:widowControl w:val="0"/>
        <w:spacing w:before="0" w:line="240" w:lineRule="auto"/>
        <w:rPr>
          <w:rFonts w:ascii="Times New Roman" w:hAnsi="Times New Roman"/>
          <w:b w:val="0"/>
          <w:smallCaps w:val="0"/>
          <w:color w:val="000000" w:themeColor="text1"/>
          <w:sz w:val="20"/>
        </w:rPr>
      </w:pPr>
      <w:bookmarkStart w:id="111" w:name="_Ref52116451"/>
      <w:r w:rsidRPr="00835428">
        <w:rPr>
          <w:rFonts w:ascii="Times New Roman" w:hAnsi="Times New Roman"/>
          <w:b w:val="0"/>
          <w:smallCaps w:val="0"/>
          <w:color w:val="000000" w:themeColor="text1"/>
          <w:sz w:val="20"/>
        </w:rPr>
        <w:t>“</w:t>
      </w:r>
      <w:r w:rsidRPr="00835428">
        <w:rPr>
          <w:rFonts w:ascii="Times New Roman" w:hAnsi="Times New Roman"/>
          <w:b w:val="0"/>
          <w:smallCaps w:val="0"/>
          <w:color w:val="000000" w:themeColor="text1"/>
          <w:sz w:val="20"/>
          <w:u w:val="single"/>
        </w:rPr>
        <w:t>Deliverables</w:t>
      </w:r>
      <w:r w:rsidRPr="00835428">
        <w:rPr>
          <w:rFonts w:ascii="Times New Roman" w:hAnsi="Times New Roman"/>
          <w:b w:val="0"/>
          <w:smallCaps w:val="0"/>
          <w:color w:val="000000" w:themeColor="text1"/>
          <w:sz w:val="20"/>
        </w:rPr>
        <w:t xml:space="preserve">” means </w:t>
      </w:r>
      <w:r w:rsidRPr="00835428">
        <w:rPr>
          <w:rFonts w:ascii="Times New Roman" w:hAnsi="Times New Roman"/>
          <w:b w:val="0"/>
          <w:smallCaps w:val="0"/>
          <w:snapToGrid w:val="0"/>
          <w:color w:val="000000" w:themeColor="text1"/>
          <w:sz w:val="20"/>
        </w:rPr>
        <w:t>any Developed Materials, Contractor Materials, Third Party Materials, or any combination thereof (including those identified as “Deliverables” in a Statement of Work</w:t>
      </w:r>
      <w:r w:rsidRPr="00835428">
        <w:rPr>
          <w:rFonts w:ascii="Times New Roman" w:hAnsi="Times New Roman"/>
          <w:b w:val="0"/>
          <w:smallCaps w:val="0"/>
          <w:color w:val="000000" w:themeColor="text1"/>
          <w:sz w:val="20"/>
        </w:rPr>
        <w:t>, together with all Upgrades thereto), as well as any other items, goods, or equipment provided pursuant to the Work (except the Licensed Software)</w:t>
      </w:r>
      <w:r w:rsidRPr="00835428">
        <w:rPr>
          <w:rFonts w:ascii="Times New Roman" w:hAnsi="Times New Roman"/>
          <w:b w:val="0"/>
          <w:smallCaps w:val="0"/>
          <w:snapToGrid w:val="0"/>
          <w:color w:val="000000" w:themeColor="text1"/>
          <w:sz w:val="20"/>
        </w:rPr>
        <w:t>.</w:t>
      </w:r>
      <w:bookmarkEnd w:id="111"/>
    </w:p>
    <w:p w:rsidR="00056E9C" w:rsidRPr="00835428" w:rsidRDefault="00056E9C" w:rsidP="00056E9C">
      <w:pPr>
        <w:pStyle w:val="Heading3"/>
        <w:keepNext w:val="0"/>
        <w:widowControl w:val="0"/>
        <w:spacing w:before="0" w:line="240" w:lineRule="auto"/>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rPr>
        <w:t>“</w:t>
      </w:r>
      <w:r w:rsidRPr="00835428">
        <w:rPr>
          <w:rFonts w:ascii="Times New Roman" w:hAnsi="Times New Roman"/>
          <w:b w:val="0"/>
          <w:smallCaps w:val="0"/>
          <w:color w:val="000000" w:themeColor="text1"/>
          <w:sz w:val="20"/>
          <w:u w:val="single"/>
        </w:rPr>
        <w:t>Developed Materials</w:t>
      </w:r>
      <w:r w:rsidRPr="00835428">
        <w:rPr>
          <w:rFonts w:ascii="Times New Roman" w:hAnsi="Times New Roman"/>
          <w:b w:val="0"/>
          <w:smallCaps w:val="0"/>
          <w:color w:val="000000" w:themeColor="text1"/>
          <w:sz w:val="20"/>
        </w:rPr>
        <w:t>” means Materials created, made, or developed by Contractor or Subcontractors, either solely or jointly with the Judicial Branch Entities or JBE Contractors, in the course of providing the Work under this Agreement, and all Intellectual Property Rights therein and thereto, including, without limitation, (i) all work-in-process, data or information, (ii) all modifications, enhancements and derivative works made to Contractor Materials, and (iii) all Deliverables; provided, however, that Developed Materials do not include Contractor Materials.</w:t>
      </w:r>
    </w:p>
    <w:p w:rsidR="00056E9C" w:rsidRPr="00835428" w:rsidRDefault="00056E9C" w:rsidP="00056E9C">
      <w:pPr>
        <w:pStyle w:val="Heading3"/>
        <w:keepNext w:val="0"/>
        <w:widowControl w:val="0"/>
        <w:spacing w:before="0" w:line="240" w:lineRule="auto"/>
        <w:rPr>
          <w:rFonts w:ascii="Times New Roman" w:hAnsi="Times New Roman"/>
          <w:b w:val="0"/>
          <w:smallCaps w:val="0"/>
          <w:color w:val="000000" w:themeColor="text1"/>
          <w:sz w:val="20"/>
        </w:rPr>
      </w:pPr>
      <w:bookmarkStart w:id="112" w:name="_Ref52116464"/>
      <w:r w:rsidRPr="00835428">
        <w:rPr>
          <w:rFonts w:ascii="Times New Roman" w:hAnsi="Times New Roman"/>
          <w:b w:val="0"/>
          <w:smallCaps w:val="0"/>
          <w:color w:val="000000" w:themeColor="text1"/>
          <w:sz w:val="20"/>
        </w:rPr>
        <w:t>“</w:t>
      </w:r>
      <w:r w:rsidRPr="00835428">
        <w:rPr>
          <w:rFonts w:ascii="Times New Roman" w:hAnsi="Times New Roman"/>
          <w:b w:val="0"/>
          <w:smallCaps w:val="0"/>
          <w:color w:val="000000" w:themeColor="text1"/>
          <w:sz w:val="20"/>
          <w:u w:val="single"/>
        </w:rPr>
        <w:t>Documentation</w:t>
      </w:r>
      <w:r w:rsidRPr="00835428">
        <w:rPr>
          <w:rFonts w:ascii="Times New Roman" w:hAnsi="Times New Roman"/>
          <w:b w:val="0"/>
          <w:smallCaps w:val="0"/>
          <w:color w:val="000000" w:themeColor="text1"/>
          <w:sz w:val="20"/>
        </w:rPr>
        <w:t>” means all technical architecture documents, technical manuals, user manuals, flow diagrams, operations guides, file descriptions, training materials and other documentation related to the Work; together with all Upgrades thereto.</w:t>
      </w:r>
      <w:bookmarkEnd w:id="112"/>
    </w:p>
    <w:p w:rsidR="00056E9C" w:rsidRPr="00835428" w:rsidRDefault="00056E9C" w:rsidP="00056E9C">
      <w:pPr>
        <w:pStyle w:val="Heading3"/>
        <w:keepNext w:val="0"/>
        <w:widowControl w:val="0"/>
        <w:spacing w:before="0" w:line="240" w:lineRule="auto"/>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rPr>
        <w:t>“</w:t>
      </w:r>
      <w:r w:rsidRPr="00835428">
        <w:rPr>
          <w:rFonts w:ascii="Times New Roman" w:hAnsi="Times New Roman"/>
          <w:b w:val="0"/>
          <w:smallCaps w:val="0"/>
          <w:color w:val="000000" w:themeColor="text1"/>
          <w:sz w:val="20"/>
          <w:u w:val="single"/>
        </w:rPr>
        <w:t>Effective Date</w:t>
      </w:r>
      <w:r w:rsidRPr="00835428">
        <w:rPr>
          <w:rFonts w:ascii="Times New Roman" w:hAnsi="Times New Roman"/>
          <w:b w:val="0"/>
          <w:smallCaps w:val="0"/>
          <w:color w:val="000000" w:themeColor="text1"/>
          <w:sz w:val="20"/>
        </w:rPr>
        <w:t>” has the meaning set forth on the Coversheet.</w:t>
      </w:r>
    </w:p>
    <w:p w:rsidR="00056E9C" w:rsidRPr="00835428" w:rsidRDefault="00056E9C" w:rsidP="00056E9C">
      <w:pPr>
        <w:pStyle w:val="Heading3"/>
        <w:keepNext w:val="0"/>
        <w:widowControl w:val="0"/>
        <w:spacing w:before="0" w:line="240" w:lineRule="auto"/>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rPr>
        <w:t>“</w:t>
      </w:r>
      <w:r w:rsidRPr="00835428">
        <w:rPr>
          <w:rFonts w:ascii="Times New Roman" w:hAnsi="Times New Roman"/>
          <w:b w:val="0"/>
          <w:smallCaps w:val="0"/>
          <w:color w:val="000000" w:themeColor="text1"/>
          <w:sz w:val="20"/>
          <w:u w:val="single"/>
        </w:rPr>
        <w:t>Intellectual Property Rights</w:t>
      </w:r>
      <w:r w:rsidRPr="00835428">
        <w:rPr>
          <w:rFonts w:ascii="Times New Roman" w:hAnsi="Times New Roman"/>
          <w:b w:val="0"/>
          <w:smallCaps w:val="0"/>
          <w:color w:val="000000" w:themeColor="text1"/>
          <w:sz w:val="20"/>
        </w:rPr>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rsidR="00056E9C" w:rsidRPr="00835428" w:rsidRDefault="00056E9C" w:rsidP="00056E9C">
      <w:pPr>
        <w:pStyle w:val="Heading3"/>
        <w:keepNext w:val="0"/>
        <w:widowControl w:val="0"/>
        <w:spacing w:before="0" w:line="240" w:lineRule="auto"/>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rPr>
        <w:t>“</w:t>
      </w:r>
      <w:r w:rsidRPr="00835428">
        <w:rPr>
          <w:rFonts w:ascii="Times New Roman" w:hAnsi="Times New Roman"/>
          <w:b w:val="0"/>
          <w:smallCaps w:val="0"/>
          <w:color w:val="000000" w:themeColor="text1"/>
          <w:sz w:val="20"/>
          <w:u w:val="single"/>
        </w:rPr>
        <w:t>IT Infrastructure</w:t>
      </w:r>
      <w:r w:rsidRPr="00835428">
        <w:rPr>
          <w:rFonts w:ascii="Times New Roman" w:hAnsi="Times New Roman"/>
          <w:b w:val="0"/>
          <w:smallCaps w:val="0"/>
          <w:color w:val="000000" w:themeColor="text1"/>
          <w:sz w:val="20"/>
        </w:rPr>
        <w:t>” means software and all computers and related equipment, including, as applicable, central processing units and other processors, controllers, modems, servers, communications and telecommunications equipment and other hardware and peripherals.</w:t>
      </w:r>
    </w:p>
    <w:p w:rsidR="00056E9C" w:rsidRPr="00835428" w:rsidRDefault="00056E9C" w:rsidP="00056E9C">
      <w:pPr>
        <w:pStyle w:val="Heading3"/>
        <w:keepNext w:val="0"/>
        <w:widowControl w:val="0"/>
        <w:spacing w:before="0" w:line="240" w:lineRule="auto"/>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rPr>
        <w:t>“</w:t>
      </w:r>
      <w:r w:rsidRPr="00835428">
        <w:rPr>
          <w:rFonts w:ascii="Times New Roman" w:hAnsi="Times New Roman"/>
          <w:b w:val="0"/>
          <w:smallCaps w:val="0"/>
          <w:color w:val="000000" w:themeColor="text1"/>
          <w:sz w:val="20"/>
          <w:u w:val="single"/>
        </w:rPr>
        <w:t>JBE</w:t>
      </w:r>
      <w:r w:rsidRPr="00835428">
        <w:rPr>
          <w:rFonts w:ascii="Times New Roman" w:hAnsi="Times New Roman"/>
          <w:b w:val="0"/>
          <w:smallCaps w:val="0"/>
          <w:color w:val="000000" w:themeColor="text1"/>
          <w:sz w:val="20"/>
        </w:rPr>
        <w:t>” has the meaning defined in the coversheet of this Agreement.</w:t>
      </w:r>
    </w:p>
    <w:p w:rsidR="00056E9C" w:rsidRPr="00835428" w:rsidRDefault="00056E9C" w:rsidP="00056E9C">
      <w:pPr>
        <w:pStyle w:val="Heading3"/>
        <w:keepNext w:val="0"/>
        <w:widowControl w:val="0"/>
        <w:spacing w:before="0" w:line="240" w:lineRule="auto"/>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rPr>
        <w:t>“</w:t>
      </w:r>
      <w:r w:rsidRPr="00835428">
        <w:rPr>
          <w:rFonts w:ascii="Times New Roman" w:hAnsi="Times New Roman"/>
          <w:b w:val="0"/>
          <w:smallCaps w:val="0"/>
          <w:color w:val="000000" w:themeColor="text1"/>
          <w:sz w:val="20"/>
          <w:u w:val="single"/>
        </w:rPr>
        <w:t>JBE Contractors</w:t>
      </w:r>
      <w:r w:rsidRPr="00835428">
        <w:rPr>
          <w:rFonts w:ascii="Times New Roman" w:hAnsi="Times New Roman"/>
          <w:b w:val="0"/>
          <w:smallCaps w:val="0"/>
          <w:color w:val="000000" w:themeColor="text1"/>
          <w:sz w:val="20"/>
        </w:rPr>
        <w:t>” means the agents, subcontractors and other representatives of the Judicial Branch Entities, other than Contractor and Subcontractors.</w:t>
      </w:r>
    </w:p>
    <w:p w:rsidR="00056E9C" w:rsidRPr="00835428" w:rsidRDefault="00056E9C" w:rsidP="00056E9C">
      <w:pPr>
        <w:pStyle w:val="Heading3"/>
        <w:keepNext w:val="0"/>
        <w:widowControl w:val="0"/>
        <w:spacing w:before="0" w:line="240" w:lineRule="auto"/>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rPr>
        <w:t>“</w:t>
      </w:r>
      <w:r w:rsidRPr="00835428">
        <w:rPr>
          <w:rFonts w:ascii="Times New Roman" w:hAnsi="Times New Roman"/>
          <w:b w:val="0"/>
          <w:smallCaps w:val="0"/>
          <w:color w:val="000000" w:themeColor="text1"/>
          <w:sz w:val="20"/>
          <w:u w:val="single"/>
        </w:rPr>
        <w:t>JBE Data</w:t>
      </w:r>
      <w:r w:rsidRPr="00835428">
        <w:rPr>
          <w:rFonts w:ascii="Times New Roman" w:hAnsi="Times New Roman"/>
          <w:b w:val="0"/>
          <w:smallCaps w:val="0"/>
          <w:color w:val="000000" w:themeColor="text1"/>
          <w:sz w:val="20"/>
        </w:rPr>
        <w:t>” means all data and information of the Judicial Branch Entities or JBE Contractors disclosed to or accessed by Contractor or Subcontractors, including all such data and information relating to the Judicial Branch Entities and their respective contractors, agents, employees, technology, operations, facilities, markets, products, capacities, systems, procedures, security practices, court records, court proceedings, research, development, business affairs and finances, ideas, concepts, innovations, inventions, designs, business methodologies, improvements, trade secrets, copyrightable subject matter, patents and other intellectual property and proprietary information.</w:t>
      </w:r>
    </w:p>
    <w:p w:rsidR="00056E9C" w:rsidRPr="00835428" w:rsidRDefault="00056E9C" w:rsidP="00056E9C">
      <w:pPr>
        <w:pStyle w:val="Heading3"/>
        <w:keepNext w:val="0"/>
        <w:widowControl w:val="0"/>
        <w:spacing w:before="0" w:line="240" w:lineRule="auto"/>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rPr>
        <w:t>“</w:t>
      </w:r>
      <w:r w:rsidRPr="00835428">
        <w:rPr>
          <w:rFonts w:ascii="Times New Roman" w:hAnsi="Times New Roman"/>
          <w:b w:val="0"/>
          <w:smallCaps w:val="0"/>
          <w:color w:val="000000" w:themeColor="text1"/>
          <w:sz w:val="20"/>
          <w:u w:val="single"/>
        </w:rPr>
        <w:t>JBE Project Manager</w:t>
      </w:r>
      <w:r w:rsidRPr="00835428">
        <w:rPr>
          <w:rFonts w:ascii="Times New Roman" w:hAnsi="Times New Roman"/>
          <w:b w:val="0"/>
          <w:smallCaps w:val="0"/>
          <w:color w:val="000000" w:themeColor="text1"/>
          <w:sz w:val="20"/>
        </w:rPr>
        <w:t xml:space="preserve">” means the individual appointed by the JBE to communicate directly with the Contractor Project Manager.  </w:t>
      </w:r>
    </w:p>
    <w:p w:rsidR="00056E9C" w:rsidRPr="00835428" w:rsidRDefault="00056E9C" w:rsidP="00056E9C">
      <w:pPr>
        <w:pStyle w:val="Heading3"/>
        <w:keepNext w:val="0"/>
        <w:widowControl w:val="0"/>
        <w:spacing w:before="0" w:line="240" w:lineRule="auto"/>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rPr>
        <w:t>“</w:t>
      </w:r>
      <w:r w:rsidRPr="00835428">
        <w:rPr>
          <w:rFonts w:ascii="Times New Roman" w:hAnsi="Times New Roman"/>
          <w:b w:val="0"/>
          <w:smallCaps w:val="0"/>
          <w:color w:val="000000" w:themeColor="text1"/>
          <w:sz w:val="20"/>
          <w:u w:val="single"/>
        </w:rPr>
        <w:t>JBE Work Locations</w:t>
      </w:r>
      <w:r w:rsidRPr="00835428">
        <w:rPr>
          <w:rFonts w:ascii="Times New Roman" w:hAnsi="Times New Roman"/>
          <w:b w:val="0"/>
          <w:smallCaps w:val="0"/>
          <w:color w:val="000000" w:themeColor="text1"/>
          <w:sz w:val="20"/>
        </w:rPr>
        <w:t>” means any JBE facility at which Contractor provides Work.</w:t>
      </w:r>
    </w:p>
    <w:p w:rsidR="00056E9C" w:rsidRPr="00835428" w:rsidRDefault="00056E9C" w:rsidP="00056E9C">
      <w:pPr>
        <w:pStyle w:val="Heading3"/>
        <w:keepNext w:val="0"/>
        <w:widowControl w:val="0"/>
        <w:spacing w:before="0" w:line="240" w:lineRule="auto"/>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rPr>
        <w:t>“</w:t>
      </w:r>
      <w:r w:rsidRPr="00835428">
        <w:rPr>
          <w:rFonts w:ascii="Times New Roman" w:hAnsi="Times New Roman"/>
          <w:b w:val="0"/>
          <w:smallCaps w:val="0"/>
          <w:color w:val="000000" w:themeColor="text1"/>
          <w:sz w:val="20"/>
          <w:u w:val="single"/>
        </w:rPr>
        <w:t>JBE Materials</w:t>
      </w:r>
      <w:r w:rsidRPr="00835428">
        <w:rPr>
          <w:rFonts w:ascii="Times New Roman" w:hAnsi="Times New Roman"/>
          <w:b w:val="0"/>
          <w:smallCaps w:val="0"/>
          <w:color w:val="000000" w:themeColor="text1"/>
          <w:sz w:val="20"/>
        </w:rPr>
        <w:t>” means Materials owned, licensed, made, conceived, or reduced to practice by a Judicial Branch Entity or a JBE Contractor, any Materials developed or acquired separate from this Agreement, and all modifications, enhancements, derivative works, and Intellectual Property Rights in any of the foregoing.</w:t>
      </w:r>
    </w:p>
    <w:p w:rsidR="00056E9C" w:rsidRPr="00835428" w:rsidRDefault="00056E9C" w:rsidP="00056E9C">
      <w:pPr>
        <w:pStyle w:val="Heading3"/>
        <w:keepNext w:val="0"/>
        <w:widowControl w:val="0"/>
        <w:spacing w:before="0" w:line="240" w:lineRule="auto"/>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rPr>
        <w:t>“</w:t>
      </w:r>
      <w:r w:rsidRPr="00835428">
        <w:rPr>
          <w:rFonts w:ascii="Times New Roman" w:hAnsi="Times New Roman"/>
          <w:b w:val="0"/>
          <w:smallCaps w:val="0"/>
          <w:color w:val="000000" w:themeColor="text1"/>
          <w:sz w:val="20"/>
          <w:u w:val="single"/>
        </w:rPr>
        <w:t>Judicial Branch Entity</w:t>
      </w:r>
      <w:r w:rsidRPr="00835428">
        <w:rPr>
          <w:rFonts w:ascii="Times New Roman" w:hAnsi="Times New Roman"/>
          <w:b w:val="0"/>
          <w:smallCaps w:val="0"/>
          <w:color w:val="000000" w:themeColor="text1"/>
          <w:sz w:val="20"/>
        </w:rPr>
        <w:t>” or “</w:t>
      </w:r>
      <w:r w:rsidRPr="00835428">
        <w:rPr>
          <w:rFonts w:ascii="Times New Roman" w:hAnsi="Times New Roman"/>
          <w:b w:val="0"/>
          <w:smallCaps w:val="0"/>
          <w:color w:val="000000" w:themeColor="text1"/>
          <w:sz w:val="20"/>
          <w:u w:val="single"/>
        </w:rPr>
        <w:t>Judicial Branch Entities</w:t>
      </w:r>
      <w:r w:rsidRPr="00835428">
        <w:rPr>
          <w:rFonts w:ascii="Times New Roman" w:hAnsi="Times New Roman"/>
          <w:b w:val="0"/>
          <w:smallCaps w:val="0"/>
          <w:color w:val="000000" w:themeColor="text1"/>
          <w:sz w:val="20"/>
        </w:rPr>
        <w:t>” means the JBE and any California superior or appellate court, the Judicial Council of California, the Administrative Office of Courts, and the Habeas Corpus Resource Center; these entities comprise the “Judicial Branch.”</w:t>
      </w:r>
    </w:p>
    <w:p w:rsidR="00056E9C" w:rsidRPr="00835428" w:rsidRDefault="00056E9C" w:rsidP="00056E9C">
      <w:pPr>
        <w:pStyle w:val="Heading3"/>
        <w:keepNext w:val="0"/>
        <w:widowControl w:val="0"/>
        <w:spacing w:before="0" w:line="240" w:lineRule="auto"/>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rPr>
        <w:t>“</w:t>
      </w:r>
      <w:r w:rsidRPr="00835428">
        <w:rPr>
          <w:rFonts w:ascii="Times New Roman" w:hAnsi="Times New Roman"/>
          <w:b w:val="0"/>
          <w:smallCaps w:val="0"/>
          <w:color w:val="000000" w:themeColor="text1"/>
          <w:sz w:val="20"/>
          <w:u w:val="single"/>
        </w:rPr>
        <w:t>Judicial Branch Personnel</w:t>
      </w:r>
      <w:r w:rsidRPr="00835428">
        <w:rPr>
          <w:rFonts w:ascii="Times New Roman" w:hAnsi="Times New Roman"/>
          <w:b w:val="0"/>
          <w:smallCaps w:val="0"/>
          <w:color w:val="000000" w:themeColor="text1"/>
          <w:sz w:val="20"/>
        </w:rPr>
        <w:t>” means members, justices, judges, judicial officers, subordinate judicial officers, employees, and agents of a Judicial Branch Entity.</w:t>
      </w:r>
    </w:p>
    <w:p w:rsidR="00056E9C" w:rsidRPr="00835428" w:rsidRDefault="00056E9C" w:rsidP="00056E9C">
      <w:pPr>
        <w:pStyle w:val="Heading3"/>
        <w:keepNext w:val="0"/>
        <w:widowControl w:val="0"/>
        <w:spacing w:before="0" w:line="240" w:lineRule="auto"/>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rPr>
        <w:t>“</w:t>
      </w:r>
      <w:r w:rsidRPr="00835428">
        <w:rPr>
          <w:rFonts w:ascii="Times New Roman" w:hAnsi="Times New Roman"/>
          <w:b w:val="0"/>
          <w:smallCaps w:val="0"/>
          <w:color w:val="000000" w:themeColor="text1"/>
          <w:sz w:val="20"/>
          <w:u w:val="single"/>
        </w:rPr>
        <w:t>Licensed Software</w:t>
      </w:r>
      <w:r w:rsidRPr="00835428">
        <w:rPr>
          <w:rFonts w:ascii="Times New Roman" w:hAnsi="Times New Roman"/>
          <w:b w:val="0"/>
          <w:smallCaps w:val="0"/>
          <w:color w:val="000000" w:themeColor="text1"/>
          <w:sz w:val="20"/>
        </w:rPr>
        <w:t>” means Contractor’s software set forth in Appendix E, including Source Code and object code versions of such software, in whatever form or media, together with all Upgrades and Documentation thereto.</w:t>
      </w:r>
    </w:p>
    <w:p w:rsidR="00056E9C" w:rsidRPr="00835428" w:rsidRDefault="00056E9C" w:rsidP="00056E9C">
      <w:pPr>
        <w:pStyle w:val="Heading3"/>
        <w:keepNext w:val="0"/>
        <w:widowControl w:val="0"/>
        <w:spacing w:before="0" w:line="240" w:lineRule="auto"/>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rPr>
        <w:t>“</w:t>
      </w:r>
      <w:r w:rsidRPr="00835428">
        <w:rPr>
          <w:rFonts w:ascii="Times New Roman" w:hAnsi="Times New Roman"/>
          <w:b w:val="0"/>
          <w:smallCaps w:val="0"/>
          <w:color w:val="000000" w:themeColor="text1"/>
          <w:sz w:val="20"/>
          <w:u w:val="single"/>
        </w:rPr>
        <w:t>Malicious Code</w:t>
      </w:r>
      <w:r w:rsidRPr="00835428">
        <w:rPr>
          <w:rFonts w:ascii="Times New Roman" w:hAnsi="Times New Roman"/>
          <w:b w:val="0"/>
          <w:smallCaps w:val="0"/>
          <w:color w:val="000000" w:themeColor="text1"/>
          <w:sz w:val="20"/>
        </w:rPr>
        <w:t>” means any (i) program routine, device or other feature or hidden file, including any time bomb, virus, software lock, trojan horse, drop-dead device, worm, malicious logic or trap door that may delete, disable, deactivate, interfere with or otherwise harm any of the Judicial Branch Entities’ hardware, software, data or other programs, and (ii) hardware-limiting, software-limiting or services-limiting function (including any key, node lock, time-out or other similar functions), whether implemented by electronic or other means.</w:t>
      </w:r>
    </w:p>
    <w:p w:rsidR="00056E9C" w:rsidRPr="00835428" w:rsidRDefault="00056E9C" w:rsidP="00056E9C">
      <w:pPr>
        <w:rPr>
          <w:rFonts w:ascii="Times New Roman" w:hAnsi="Times New Roman"/>
          <w:color w:val="000000" w:themeColor="text1"/>
          <w:sz w:val="20"/>
          <w:szCs w:val="20"/>
        </w:rPr>
      </w:pPr>
      <w:r w:rsidRPr="00835428">
        <w:rPr>
          <w:rFonts w:ascii="Times New Roman" w:hAnsi="Times New Roman"/>
          <w:color w:val="000000" w:themeColor="text1"/>
          <w:sz w:val="20"/>
          <w:szCs w:val="20"/>
        </w:rPr>
        <w:t>“</w:t>
      </w:r>
      <w:r w:rsidRPr="00835428">
        <w:rPr>
          <w:rFonts w:ascii="Times New Roman" w:hAnsi="Times New Roman"/>
          <w:color w:val="000000" w:themeColor="text1"/>
          <w:sz w:val="20"/>
          <w:szCs w:val="20"/>
          <w:u w:val="single"/>
        </w:rPr>
        <w:t>Maintenance and Support Services</w:t>
      </w:r>
      <w:r w:rsidRPr="00835428">
        <w:rPr>
          <w:rFonts w:ascii="Times New Roman" w:hAnsi="Times New Roman"/>
          <w:color w:val="000000" w:themeColor="text1"/>
          <w:sz w:val="20"/>
          <w:szCs w:val="20"/>
        </w:rPr>
        <w:t>” means the services provided by Contractor under Appendix F.</w:t>
      </w:r>
    </w:p>
    <w:p w:rsidR="00056E9C" w:rsidRPr="00835428" w:rsidRDefault="00056E9C" w:rsidP="00056E9C">
      <w:pPr>
        <w:pStyle w:val="Heading3"/>
        <w:keepNext w:val="0"/>
        <w:widowControl w:val="0"/>
        <w:spacing w:before="0" w:line="240" w:lineRule="auto"/>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rPr>
        <w:t>“</w:t>
      </w:r>
      <w:r w:rsidRPr="00835428">
        <w:rPr>
          <w:rFonts w:ascii="Times New Roman" w:hAnsi="Times New Roman"/>
          <w:b w:val="0"/>
          <w:smallCaps w:val="0"/>
          <w:color w:val="000000" w:themeColor="text1"/>
          <w:sz w:val="20"/>
          <w:u w:val="single"/>
        </w:rPr>
        <w:t>Materials</w:t>
      </w:r>
      <w:r w:rsidRPr="00835428">
        <w:rPr>
          <w:rFonts w:ascii="Times New Roman" w:hAnsi="Times New Roman"/>
          <w:b w:val="0"/>
          <w:smallCaps w:val="0"/>
          <w:color w:val="000000" w:themeColor="text1"/>
          <w:sz w:val="20"/>
        </w:rPr>
        <w:t>” means all inventions (whether patentable or not), discoveries, literary works and other works of authorship (including software), designations, designs, know-how, technology, tools, ideas and information.</w:t>
      </w:r>
    </w:p>
    <w:p w:rsidR="00056E9C" w:rsidRPr="00835428" w:rsidRDefault="00056E9C" w:rsidP="00056E9C">
      <w:pPr>
        <w:pStyle w:val="Heading3"/>
        <w:keepNext w:val="0"/>
        <w:widowControl w:val="0"/>
        <w:spacing w:before="0" w:line="240" w:lineRule="auto"/>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rPr>
        <w:t>“</w:t>
      </w:r>
      <w:r w:rsidRPr="00835428">
        <w:rPr>
          <w:rFonts w:ascii="Times New Roman" w:hAnsi="Times New Roman"/>
          <w:b w:val="0"/>
          <w:smallCaps w:val="0"/>
          <w:color w:val="000000" w:themeColor="text1"/>
          <w:sz w:val="20"/>
          <w:u w:val="single"/>
        </w:rPr>
        <w:t>Parties</w:t>
      </w:r>
      <w:r w:rsidRPr="00835428">
        <w:rPr>
          <w:rFonts w:ascii="Times New Roman" w:hAnsi="Times New Roman"/>
          <w:b w:val="0"/>
          <w:smallCaps w:val="0"/>
          <w:color w:val="000000" w:themeColor="text1"/>
          <w:sz w:val="20"/>
        </w:rPr>
        <w:t>” means the JBE and Contractor, collectively.</w:t>
      </w:r>
    </w:p>
    <w:p w:rsidR="00056E9C" w:rsidRPr="00835428" w:rsidRDefault="00056E9C" w:rsidP="00056E9C">
      <w:pPr>
        <w:pStyle w:val="Heading3"/>
        <w:keepNext w:val="0"/>
        <w:widowControl w:val="0"/>
        <w:spacing w:before="0" w:line="240" w:lineRule="auto"/>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rPr>
        <w:t>“</w:t>
      </w:r>
      <w:r w:rsidRPr="00835428">
        <w:rPr>
          <w:rFonts w:ascii="Times New Roman" w:hAnsi="Times New Roman"/>
          <w:b w:val="0"/>
          <w:smallCaps w:val="0"/>
          <w:color w:val="000000" w:themeColor="text1"/>
          <w:sz w:val="20"/>
          <w:u w:val="single"/>
        </w:rPr>
        <w:t>Party</w:t>
      </w:r>
      <w:r w:rsidRPr="00835428">
        <w:rPr>
          <w:rFonts w:ascii="Times New Roman" w:hAnsi="Times New Roman"/>
          <w:b w:val="0"/>
          <w:smallCaps w:val="0"/>
          <w:color w:val="000000" w:themeColor="text1"/>
          <w:sz w:val="20"/>
        </w:rPr>
        <w:t>” means either the JBE or Contractor, as the case may be.</w:t>
      </w:r>
    </w:p>
    <w:p w:rsidR="00056E9C" w:rsidRPr="00835428" w:rsidRDefault="00056E9C" w:rsidP="00056E9C">
      <w:pPr>
        <w:pStyle w:val="Heading3"/>
        <w:keepNext w:val="0"/>
        <w:widowControl w:val="0"/>
        <w:spacing w:before="0" w:line="240" w:lineRule="auto"/>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rPr>
        <w:t>“</w:t>
      </w:r>
      <w:r w:rsidRPr="00835428">
        <w:rPr>
          <w:rFonts w:ascii="Times New Roman" w:hAnsi="Times New Roman"/>
          <w:b w:val="0"/>
          <w:smallCaps w:val="0"/>
          <w:color w:val="000000" w:themeColor="text1"/>
          <w:sz w:val="20"/>
          <w:u w:val="single"/>
        </w:rPr>
        <w:t>Project Staff</w:t>
      </w:r>
      <w:r w:rsidRPr="00835428">
        <w:rPr>
          <w:rFonts w:ascii="Times New Roman" w:hAnsi="Times New Roman"/>
          <w:b w:val="0"/>
          <w:smallCaps w:val="0"/>
          <w:color w:val="000000" w:themeColor="text1"/>
          <w:sz w:val="20"/>
        </w:rPr>
        <w:t>” means the personnel of Contractor and Subcontractors who provide the Work.</w:t>
      </w:r>
    </w:p>
    <w:p w:rsidR="00056E9C" w:rsidRPr="00835428" w:rsidRDefault="00056E9C" w:rsidP="00056E9C">
      <w:pPr>
        <w:pStyle w:val="Heading3"/>
        <w:keepNext w:val="0"/>
        <w:widowControl w:val="0"/>
        <w:spacing w:before="0" w:line="240" w:lineRule="auto"/>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rPr>
        <w:t>“</w:t>
      </w:r>
      <w:r w:rsidRPr="00835428">
        <w:rPr>
          <w:rFonts w:ascii="Times New Roman" w:hAnsi="Times New Roman"/>
          <w:b w:val="0"/>
          <w:smallCaps w:val="0"/>
          <w:color w:val="000000" w:themeColor="text1"/>
          <w:sz w:val="20"/>
          <w:u w:val="single"/>
        </w:rPr>
        <w:t>Source Code</w:t>
      </w:r>
      <w:r w:rsidRPr="00835428">
        <w:rPr>
          <w:rFonts w:ascii="Times New Roman" w:hAnsi="Times New Roman"/>
          <w:b w:val="0"/>
          <w:smallCaps w:val="0"/>
          <w:color w:val="000000" w:themeColor="text1"/>
          <w:sz w:val="20"/>
        </w:rPr>
        <w:t>” means human-readable program statements written by a programmer or developer in a high-level or assembly language that are not directly readable by a computer and that need to be compiled into object code before they can be executed by a computer.</w:t>
      </w:r>
    </w:p>
    <w:p w:rsidR="00056E9C" w:rsidRPr="00835428" w:rsidRDefault="00056E9C" w:rsidP="00056E9C">
      <w:pPr>
        <w:pStyle w:val="Heading3"/>
        <w:keepNext w:val="0"/>
        <w:widowControl w:val="0"/>
        <w:spacing w:before="0" w:line="240" w:lineRule="auto"/>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rPr>
        <w:t>“</w:t>
      </w:r>
      <w:r w:rsidRPr="00835428">
        <w:rPr>
          <w:rFonts w:ascii="Times New Roman" w:hAnsi="Times New Roman"/>
          <w:b w:val="0"/>
          <w:smallCaps w:val="0"/>
          <w:color w:val="000000" w:themeColor="text1"/>
          <w:sz w:val="20"/>
          <w:u w:val="single"/>
        </w:rPr>
        <w:t>Specifications</w:t>
      </w:r>
      <w:r w:rsidRPr="00835428">
        <w:rPr>
          <w:rFonts w:ascii="Times New Roman" w:hAnsi="Times New Roman"/>
          <w:b w:val="0"/>
          <w:smallCaps w:val="0"/>
          <w:color w:val="000000" w:themeColor="text1"/>
          <w:sz w:val="20"/>
        </w:rPr>
        <w:t xml:space="preserve">” means with respect to each Deliverable, Licensed Software, service, goods, or other portion of the Work, the detailed provisions and documents setting out the specifications, functionality and requirements. </w:t>
      </w:r>
    </w:p>
    <w:p w:rsidR="00056E9C" w:rsidRPr="00835428" w:rsidRDefault="00056E9C" w:rsidP="00056E9C">
      <w:pPr>
        <w:pStyle w:val="Heading3"/>
        <w:keepNext w:val="0"/>
        <w:widowControl w:val="0"/>
        <w:spacing w:before="0" w:line="240" w:lineRule="auto"/>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rPr>
        <w:t>“</w:t>
      </w:r>
      <w:r w:rsidRPr="00835428">
        <w:rPr>
          <w:rFonts w:ascii="Times New Roman" w:hAnsi="Times New Roman"/>
          <w:b w:val="0"/>
          <w:smallCaps w:val="0"/>
          <w:color w:val="000000" w:themeColor="text1"/>
          <w:sz w:val="20"/>
          <w:u w:val="single"/>
        </w:rPr>
        <w:t>Statement of Work</w:t>
      </w:r>
      <w:r w:rsidRPr="00835428">
        <w:rPr>
          <w:rFonts w:ascii="Times New Roman" w:hAnsi="Times New Roman"/>
          <w:b w:val="0"/>
          <w:smallCaps w:val="0"/>
          <w:color w:val="000000" w:themeColor="text1"/>
          <w:sz w:val="20"/>
        </w:rPr>
        <w:t>” means one or more statements of Work to be provided pursuant to and governed under the terms of this Agreement, substantially in the form attached as Appendix A, as agreed to by the Parties.</w:t>
      </w:r>
    </w:p>
    <w:p w:rsidR="00056E9C" w:rsidRPr="00835428" w:rsidRDefault="00056E9C" w:rsidP="00056E9C">
      <w:pPr>
        <w:pStyle w:val="Heading3"/>
        <w:keepNext w:val="0"/>
        <w:widowControl w:val="0"/>
        <w:spacing w:before="0" w:line="240" w:lineRule="auto"/>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rPr>
        <w:t>“</w:t>
      </w:r>
      <w:r w:rsidRPr="00835428">
        <w:rPr>
          <w:rFonts w:ascii="Times New Roman" w:hAnsi="Times New Roman"/>
          <w:b w:val="0"/>
          <w:smallCaps w:val="0"/>
          <w:color w:val="000000" w:themeColor="text1"/>
          <w:sz w:val="20"/>
          <w:u w:val="single"/>
        </w:rPr>
        <w:t>Subcontractor</w:t>
      </w:r>
      <w:r w:rsidRPr="00835428">
        <w:rPr>
          <w:rFonts w:ascii="Times New Roman" w:hAnsi="Times New Roman"/>
          <w:b w:val="0"/>
          <w:smallCaps w:val="0"/>
          <w:color w:val="000000" w:themeColor="text1"/>
          <w:sz w:val="20"/>
        </w:rPr>
        <w:t xml:space="preserve">” means the agents, subcontractors and other representatives of Contractor providing Work hereunder who are not employees of Contractor. </w:t>
      </w:r>
    </w:p>
    <w:p w:rsidR="00056E9C" w:rsidRPr="00835428" w:rsidRDefault="00056E9C" w:rsidP="00056E9C">
      <w:pPr>
        <w:pStyle w:val="Heading3"/>
        <w:keepNext w:val="0"/>
        <w:widowControl w:val="0"/>
        <w:spacing w:before="0" w:line="240" w:lineRule="auto"/>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rPr>
        <w:t>“</w:t>
      </w:r>
      <w:r w:rsidRPr="00835428">
        <w:rPr>
          <w:rFonts w:ascii="Times New Roman" w:hAnsi="Times New Roman"/>
          <w:b w:val="0"/>
          <w:smallCaps w:val="0"/>
          <w:color w:val="000000" w:themeColor="text1"/>
          <w:sz w:val="20"/>
          <w:u w:val="single"/>
        </w:rPr>
        <w:t>Term</w:t>
      </w:r>
      <w:r w:rsidRPr="00835428">
        <w:rPr>
          <w:rFonts w:ascii="Times New Roman" w:hAnsi="Times New Roman"/>
          <w:b w:val="0"/>
          <w:smallCaps w:val="0"/>
          <w:color w:val="000000" w:themeColor="text1"/>
          <w:sz w:val="20"/>
        </w:rPr>
        <w:t>” means the term of this Agreement.</w:t>
      </w:r>
    </w:p>
    <w:p w:rsidR="00056E9C" w:rsidRPr="00835428" w:rsidRDefault="00056E9C" w:rsidP="00056E9C">
      <w:pPr>
        <w:pStyle w:val="Heading3"/>
        <w:keepNext w:val="0"/>
        <w:widowControl w:val="0"/>
        <w:spacing w:before="0" w:line="240" w:lineRule="auto"/>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rPr>
        <w:t>“</w:t>
      </w:r>
      <w:r w:rsidRPr="00835428">
        <w:rPr>
          <w:rFonts w:ascii="Times New Roman" w:hAnsi="Times New Roman"/>
          <w:b w:val="0"/>
          <w:smallCaps w:val="0"/>
          <w:color w:val="000000" w:themeColor="text1"/>
          <w:sz w:val="20"/>
          <w:u w:val="single"/>
        </w:rPr>
        <w:t>Termination Assistance Period</w:t>
      </w:r>
      <w:r w:rsidRPr="00835428">
        <w:rPr>
          <w:rFonts w:ascii="Times New Roman" w:hAnsi="Times New Roman"/>
          <w:b w:val="0"/>
          <w:smallCaps w:val="0"/>
          <w:color w:val="000000" w:themeColor="text1"/>
          <w:sz w:val="20"/>
        </w:rPr>
        <w:t xml:space="preserve">” means the period commencing upon the expiration or termination of this Agreement and each Statement of Work and expiring six (6) months thereafter, as such period may be extended by the Parties. </w:t>
      </w:r>
    </w:p>
    <w:p w:rsidR="00056E9C" w:rsidRPr="00835428" w:rsidRDefault="00056E9C" w:rsidP="00056E9C">
      <w:pPr>
        <w:pStyle w:val="Heading3"/>
        <w:keepNext w:val="0"/>
        <w:widowControl w:val="0"/>
        <w:spacing w:before="0" w:line="240" w:lineRule="auto"/>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rPr>
        <w:t>“</w:t>
      </w:r>
      <w:r w:rsidRPr="00835428">
        <w:rPr>
          <w:rFonts w:ascii="Times New Roman" w:hAnsi="Times New Roman"/>
          <w:b w:val="0"/>
          <w:smallCaps w:val="0"/>
          <w:color w:val="000000" w:themeColor="text1"/>
          <w:sz w:val="20"/>
          <w:u w:val="single"/>
        </w:rPr>
        <w:t>Third Party</w:t>
      </w:r>
      <w:r w:rsidRPr="00835428">
        <w:rPr>
          <w:rFonts w:ascii="Times New Roman" w:hAnsi="Times New Roman"/>
          <w:b w:val="0"/>
          <w:smallCaps w:val="0"/>
          <w:color w:val="000000" w:themeColor="text1"/>
          <w:sz w:val="20"/>
        </w:rPr>
        <w:t>” means any person or entity other than the JBE or Contractor.</w:t>
      </w:r>
    </w:p>
    <w:p w:rsidR="00056E9C" w:rsidRPr="00835428" w:rsidRDefault="00056E9C" w:rsidP="00056E9C">
      <w:pPr>
        <w:pStyle w:val="Heading3"/>
        <w:keepNext w:val="0"/>
        <w:widowControl w:val="0"/>
        <w:spacing w:before="0" w:line="240" w:lineRule="auto"/>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rPr>
        <w:t>“</w:t>
      </w:r>
      <w:r w:rsidRPr="00835428">
        <w:rPr>
          <w:rFonts w:ascii="Times New Roman" w:hAnsi="Times New Roman"/>
          <w:b w:val="0"/>
          <w:smallCaps w:val="0"/>
          <w:color w:val="000000" w:themeColor="text1"/>
          <w:sz w:val="20"/>
          <w:u w:val="single"/>
        </w:rPr>
        <w:t>Third Party Materials</w:t>
      </w:r>
      <w:r w:rsidRPr="00835428">
        <w:rPr>
          <w:rFonts w:ascii="Times New Roman" w:hAnsi="Times New Roman"/>
          <w:b w:val="0"/>
          <w:smallCaps w:val="0"/>
          <w:color w:val="000000" w:themeColor="text1"/>
          <w:sz w:val="20"/>
        </w:rPr>
        <w:t>” means Materials that are licensed or obtained by Contractor from a Third Party.</w:t>
      </w:r>
    </w:p>
    <w:p w:rsidR="00056E9C" w:rsidRPr="00835428" w:rsidRDefault="00056E9C" w:rsidP="00056E9C">
      <w:pPr>
        <w:pStyle w:val="Heading3"/>
        <w:keepNext w:val="0"/>
        <w:widowControl w:val="0"/>
        <w:spacing w:before="0" w:line="240" w:lineRule="auto"/>
        <w:rPr>
          <w:rFonts w:ascii="Times New Roman" w:hAnsi="Times New Roman"/>
          <w:b w:val="0"/>
          <w:smallCaps w:val="0"/>
          <w:color w:val="000000" w:themeColor="text1"/>
          <w:sz w:val="20"/>
        </w:rPr>
      </w:pPr>
      <w:r w:rsidRPr="00835428">
        <w:rPr>
          <w:rFonts w:ascii="Times New Roman" w:hAnsi="Times New Roman"/>
          <w:b w:val="0"/>
          <w:smallCaps w:val="0"/>
          <w:color w:val="000000" w:themeColor="text1"/>
          <w:sz w:val="20"/>
        </w:rPr>
        <w:t>“</w:t>
      </w:r>
      <w:r w:rsidRPr="00835428">
        <w:rPr>
          <w:rFonts w:ascii="Times New Roman" w:hAnsi="Times New Roman"/>
          <w:b w:val="0"/>
          <w:smallCaps w:val="0"/>
          <w:color w:val="000000" w:themeColor="text1"/>
          <w:sz w:val="20"/>
          <w:u w:val="single"/>
        </w:rPr>
        <w:t>Upgrades</w:t>
      </w:r>
      <w:r w:rsidRPr="00835428">
        <w:rPr>
          <w:rFonts w:ascii="Times New Roman" w:hAnsi="Times New Roman"/>
          <w:b w:val="0"/>
          <w:smallCaps w:val="0"/>
          <w:color w:val="000000" w:themeColor="text1"/>
          <w:sz w:val="20"/>
        </w:rPr>
        <w:t>” means all new versions and releases of, and bug fixes, error corrections, Workarounds, updates, upgrades, modifications, patches for, the Licensed Software, Deliverables, Documentation, or any other portion of the Work.</w:t>
      </w:r>
    </w:p>
    <w:p w:rsidR="00056E9C" w:rsidRPr="00835428" w:rsidRDefault="00056E9C" w:rsidP="00056E9C">
      <w:pPr>
        <w:spacing w:line="240" w:lineRule="auto"/>
        <w:rPr>
          <w:rFonts w:ascii="Times New Roman" w:hAnsi="Times New Roman"/>
          <w:color w:val="000000" w:themeColor="text1"/>
          <w:sz w:val="20"/>
        </w:rPr>
      </w:pPr>
      <w:r w:rsidRPr="00835428">
        <w:rPr>
          <w:rFonts w:ascii="Times New Roman" w:hAnsi="Times New Roman"/>
          <w:color w:val="000000" w:themeColor="text1"/>
          <w:sz w:val="20"/>
        </w:rPr>
        <w:t>“</w:t>
      </w:r>
      <w:r w:rsidRPr="00835428">
        <w:rPr>
          <w:rFonts w:ascii="Times New Roman" w:hAnsi="Times New Roman"/>
          <w:color w:val="000000" w:themeColor="text1"/>
          <w:sz w:val="20"/>
          <w:u w:val="single"/>
        </w:rPr>
        <w:t>Work</w:t>
      </w:r>
      <w:r w:rsidRPr="00835428">
        <w:rPr>
          <w:rFonts w:ascii="Times New Roman" w:hAnsi="Times New Roman"/>
          <w:color w:val="000000" w:themeColor="text1"/>
          <w:sz w:val="20"/>
        </w:rPr>
        <w:t>” means each of the following, individually and collectively: the services (including the Maintenance and Support Services), Deliverables, Licensed Software, goods (including equipment) and materials provided under this Agreement, including those services and Deliverables set forth in a Statement of Work, and any incidental services, items, or responsibilities that are reasonable and customary in the industry and not specifically described in this Agreement (or the Statement of Work), but which are required for the performance of Contractor’s obligations and delivery of services.</w:t>
      </w:r>
    </w:p>
    <w:p w:rsidR="00056E9C" w:rsidRPr="00835428" w:rsidRDefault="00056E9C" w:rsidP="00056E9C">
      <w:pPr>
        <w:spacing w:line="240" w:lineRule="auto"/>
        <w:rPr>
          <w:rFonts w:ascii="Times New Roman" w:hAnsi="Times New Roman"/>
          <w:color w:val="000000" w:themeColor="text1"/>
          <w:sz w:val="20"/>
          <w:szCs w:val="20"/>
        </w:rPr>
      </w:pPr>
      <w:r w:rsidRPr="00835428">
        <w:rPr>
          <w:rFonts w:ascii="Times New Roman" w:hAnsi="Times New Roman"/>
          <w:color w:val="000000" w:themeColor="text1"/>
          <w:sz w:val="20"/>
          <w:szCs w:val="20"/>
        </w:rPr>
        <w:t>“</w:t>
      </w:r>
      <w:r w:rsidRPr="00835428">
        <w:rPr>
          <w:rFonts w:ascii="Times New Roman" w:hAnsi="Times New Roman"/>
          <w:color w:val="000000" w:themeColor="text1"/>
          <w:sz w:val="20"/>
          <w:szCs w:val="20"/>
          <w:u w:val="single"/>
        </w:rPr>
        <w:t>Workaround</w:t>
      </w:r>
      <w:r w:rsidRPr="00835428">
        <w:rPr>
          <w:rFonts w:ascii="Times New Roman" w:hAnsi="Times New Roman"/>
          <w:color w:val="000000" w:themeColor="text1"/>
          <w:sz w:val="20"/>
          <w:szCs w:val="20"/>
        </w:rPr>
        <w:t>” means a temporary modification to or change in operating procedures for the Work that: (i) circumvents or effectively mitigates the adverse effects of a Defect so that the Work complies with and performs in accordance with the applicable Specifications and Documentation; (ii) does not require substantial reconfiguration of the Work or any reloading of data; and (iii) does not otherwise impose any requirements that would impede an end user’s efficient use of the Work.</w:t>
      </w:r>
    </w:p>
    <w:p w:rsidR="00056E9C" w:rsidRPr="00835428" w:rsidRDefault="00056E9C" w:rsidP="00056E9C">
      <w:pPr>
        <w:pStyle w:val="Heading3"/>
        <w:keepNext w:val="0"/>
        <w:widowControl w:val="0"/>
        <w:spacing w:before="0" w:line="240" w:lineRule="auto"/>
        <w:rPr>
          <w:rFonts w:ascii="Times New Roman" w:hAnsi="Times New Roman"/>
          <w:smallCaps w:val="0"/>
          <w:color w:val="000000" w:themeColor="text1"/>
          <w:sz w:val="20"/>
        </w:rPr>
      </w:pPr>
      <w:r w:rsidRPr="00835428">
        <w:rPr>
          <w:rFonts w:ascii="Times New Roman" w:hAnsi="Times New Roman"/>
          <w:b w:val="0"/>
          <w:smallCaps w:val="0"/>
          <w:color w:val="000000" w:themeColor="text1"/>
          <w:sz w:val="20"/>
        </w:rPr>
        <w:t>“</w:t>
      </w:r>
      <w:r w:rsidRPr="00835428">
        <w:rPr>
          <w:rFonts w:ascii="Times New Roman" w:hAnsi="Times New Roman"/>
          <w:b w:val="0"/>
          <w:smallCaps w:val="0"/>
          <w:color w:val="000000" w:themeColor="text1"/>
          <w:sz w:val="20"/>
          <w:u w:val="single"/>
        </w:rPr>
        <w:t>Work Location(s)</w:t>
      </w:r>
      <w:r w:rsidRPr="00835428">
        <w:rPr>
          <w:rFonts w:ascii="Times New Roman" w:hAnsi="Times New Roman"/>
          <w:b w:val="0"/>
          <w:smallCaps w:val="0"/>
          <w:color w:val="000000" w:themeColor="text1"/>
          <w:sz w:val="20"/>
        </w:rPr>
        <w:t>” means any JBE Work Location or Contractor Work location.</w:t>
      </w:r>
      <w:r w:rsidRPr="00835428">
        <w:rPr>
          <w:rFonts w:ascii="Times New Roman" w:hAnsi="Times New Roman"/>
          <w:smallCaps w:val="0"/>
          <w:color w:val="000000" w:themeColor="text1"/>
          <w:sz w:val="20"/>
        </w:rPr>
        <w:t xml:space="preserve"> </w:t>
      </w:r>
    </w:p>
    <w:p w:rsidR="00056E9C" w:rsidRPr="00835428" w:rsidRDefault="00056E9C" w:rsidP="00056E9C">
      <w:pPr>
        <w:rPr>
          <w:color w:val="000000" w:themeColor="text1"/>
        </w:rPr>
      </w:pPr>
    </w:p>
    <w:p w:rsidR="00056E9C" w:rsidRPr="00835428" w:rsidRDefault="00056E9C" w:rsidP="00056E9C">
      <w:pPr>
        <w:rPr>
          <w:color w:val="000000" w:themeColor="text1"/>
        </w:rPr>
      </w:pPr>
    </w:p>
    <w:p w:rsidR="00056E9C" w:rsidRPr="00835428" w:rsidRDefault="00056E9C" w:rsidP="00056E9C">
      <w:pPr>
        <w:rPr>
          <w:color w:val="000000" w:themeColor="text1"/>
        </w:rPr>
      </w:pPr>
    </w:p>
    <w:p w:rsidR="00056E9C" w:rsidRPr="00835428" w:rsidRDefault="00056E9C" w:rsidP="00056E9C">
      <w:pPr>
        <w:rPr>
          <w:color w:val="000000" w:themeColor="text1"/>
        </w:rPr>
      </w:pPr>
    </w:p>
    <w:p w:rsidR="00056E9C" w:rsidRPr="00835428" w:rsidRDefault="00056E9C" w:rsidP="00056E9C">
      <w:pPr>
        <w:rPr>
          <w:color w:val="000000" w:themeColor="text1"/>
        </w:rPr>
      </w:pPr>
    </w:p>
    <w:p w:rsidR="005271C2" w:rsidRPr="00056E9C" w:rsidRDefault="005271C2" w:rsidP="00056E9C"/>
    <w:sectPr w:rsidR="005271C2" w:rsidRPr="00056E9C" w:rsidSect="007A13BD">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E9C" w:rsidRDefault="00056E9C" w:rsidP="00056E9C">
      <w:pPr>
        <w:spacing w:after="0" w:line="240" w:lineRule="auto"/>
      </w:pPr>
      <w:r>
        <w:separator/>
      </w:r>
    </w:p>
  </w:endnote>
  <w:endnote w:type="continuationSeparator" w:id="0">
    <w:p w:rsidR="00056E9C" w:rsidRDefault="00056E9C" w:rsidP="00056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urethingSymbols">
    <w:altName w:val="Symbol"/>
    <w:panose1 w:val="00000000000000000000"/>
    <w:charset w:val="02"/>
    <w:family w:val="auto"/>
    <w:notTrueType/>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ZapfHumnst Dm BT">
    <w:altName w:val="Lucida Sans Unicode"/>
    <w:charset w:val="00"/>
    <w:family w:val="swiss"/>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lbany">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E9C" w:rsidRDefault="00056E9C" w:rsidP="00056E9C">
      <w:pPr>
        <w:spacing w:after="0" w:line="240" w:lineRule="auto"/>
      </w:pPr>
      <w:r>
        <w:separator/>
      </w:r>
    </w:p>
  </w:footnote>
  <w:footnote w:type="continuationSeparator" w:id="0">
    <w:p w:rsidR="00056E9C" w:rsidRDefault="00056E9C" w:rsidP="00056E9C">
      <w:pPr>
        <w:spacing w:after="0" w:line="240" w:lineRule="auto"/>
      </w:pPr>
      <w:r>
        <w:continuationSeparator/>
      </w:r>
    </w:p>
  </w:footnote>
  <w:footnote w:id="1">
    <w:p w:rsidR="00056E9C" w:rsidRDefault="00056E9C" w:rsidP="00056E9C">
      <w:pPr>
        <w:pStyle w:val="FootnoteText"/>
      </w:pPr>
      <w:r>
        <w:rPr>
          <w:rStyle w:val="FootnoteReference"/>
        </w:rPr>
        <w:footnoteRef/>
      </w:r>
      <w:r>
        <w:t xml:space="preserve"> </w:t>
      </w:r>
      <w:r>
        <w:rPr>
          <w:rFonts w:ascii="Times New Roman" w:hAnsi="Times New Roman"/>
          <w:sz w:val="20"/>
        </w:rPr>
        <w:t>A</w:t>
      </w:r>
      <w:r w:rsidRPr="000B46A1">
        <w:rPr>
          <w:rFonts w:ascii="Times New Roman" w:hAnsi="Times New Roman"/>
          <w:sz w:val="20"/>
        </w:rPr>
        <w:t>dditional capitalized terms may be defined in the other Appendices to this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D1C" w:rsidRPr="00B16D1C" w:rsidRDefault="00B16D1C" w:rsidP="00EA74C5">
    <w:pPr>
      <w:pStyle w:val="Header"/>
      <w:tabs>
        <w:tab w:val="clear" w:pos="4320"/>
        <w:tab w:val="left" w:pos="8640"/>
      </w:tabs>
      <w:spacing w:after="0" w:line="240" w:lineRule="auto"/>
      <w:rPr>
        <w:b/>
        <w:sz w:val="20"/>
        <w:szCs w:val="20"/>
      </w:rPr>
    </w:pPr>
    <w:r w:rsidRPr="00B16D1C">
      <w:rPr>
        <w:b/>
        <w:sz w:val="20"/>
        <w:szCs w:val="20"/>
      </w:rPr>
      <w:t>RFP Title: Labor Consultant</w:t>
    </w:r>
    <w:r w:rsidR="00EA74C5">
      <w:rPr>
        <w:b/>
        <w:sz w:val="20"/>
        <w:szCs w:val="20"/>
      </w:rPr>
      <w:t xml:space="preserve"> </w:t>
    </w:r>
    <w:r w:rsidR="002D378D">
      <w:rPr>
        <w:b/>
        <w:sz w:val="20"/>
        <w:szCs w:val="20"/>
      </w:rPr>
      <w:t>Services</w:t>
    </w:r>
    <w:r w:rsidR="00EA74C5">
      <w:rPr>
        <w:b/>
        <w:sz w:val="20"/>
        <w:szCs w:val="20"/>
      </w:rPr>
      <w:tab/>
      <w:t>Attachment 2</w:t>
    </w:r>
  </w:p>
  <w:p w:rsidR="00B16D1C" w:rsidRPr="00B16D1C" w:rsidRDefault="00B16D1C" w:rsidP="00B16D1C">
    <w:pPr>
      <w:pStyle w:val="Header"/>
      <w:spacing w:after="0" w:line="240" w:lineRule="auto"/>
      <w:rPr>
        <w:b/>
        <w:sz w:val="20"/>
        <w:szCs w:val="20"/>
        <w:u w:val="single"/>
      </w:rPr>
    </w:pPr>
    <w:r w:rsidRPr="00B16D1C">
      <w:rPr>
        <w:b/>
        <w:sz w:val="20"/>
        <w:szCs w:val="20"/>
        <w:u w:val="single"/>
      </w:rPr>
      <w:t>RFP Number: 1819-208</w:t>
    </w:r>
    <w:r>
      <w:rPr>
        <w:b/>
        <w:sz w:val="20"/>
        <w:szCs w:val="20"/>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26E1A2E"/>
    <w:lvl w:ilvl="0">
      <w:start w:val="1"/>
      <w:numFmt w:val="decimal"/>
      <w:pStyle w:val="Bullet25"/>
      <w:lvlText w:val="%1."/>
      <w:lvlJc w:val="left"/>
      <w:pPr>
        <w:tabs>
          <w:tab w:val="num" w:pos="1440"/>
        </w:tabs>
        <w:ind w:left="1440" w:hanging="360"/>
      </w:pPr>
    </w:lvl>
  </w:abstractNum>
  <w:abstractNum w:abstractNumId="1" w15:restartNumberingAfterBreak="0">
    <w:nsid w:val="FFFFFF88"/>
    <w:multiLevelType w:val="singleLevel"/>
    <w:tmpl w:val="C6206A6C"/>
    <w:lvl w:ilvl="0">
      <w:start w:val="1"/>
      <w:numFmt w:val="decimal"/>
      <w:pStyle w:val="SquareBullet"/>
      <w:lvlText w:val="%1."/>
      <w:lvlJc w:val="left"/>
      <w:pPr>
        <w:tabs>
          <w:tab w:val="num" w:pos="360"/>
        </w:tabs>
        <w:ind w:left="360" w:hanging="360"/>
      </w:pPr>
    </w:lvl>
  </w:abstractNum>
  <w:abstractNum w:abstractNumId="2" w15:restartNumberingAfterBreak="0">
    <w:nsid w:val="08264C2B"/>
    <w:multiLevelType w:val="multilevel"/>
    <w:tmpl w:val="B732AE7E"/>
    <w:lvl w:ilvl="0">
      <w:start w:val="1"/>
      <w:numFmt w:val="decimal"/>
      <w:pStyle w:val="ExCHeading1"/>
      <w:suff w:val="nothing"/>
      <w:lvlText w:val="Section %1"/>
      <w:lvlJc w:val="left"/>
      <w:pPr>
        <w:ind w:left="1958" w:firstLine="0"/>
      </w:pPr>
      <w:rPr>
        <w:rFonts w:hint="default"/>
        <w:b/>
        <w:i w:val="0"/>
        <w:caps/>
        <w:sz w:val="22"/>
        <w:u w:val="none"/>
      </w:rPr>
    </w:lvl>
    <w:lvl w:ilvl="1">
      <w:start w:val="1"/>
      <w:numFmt w:val="decimal"/>
      <w:pStyle w:val="ExCHeading2"/>
      <w:lvlText w:val="%1.%2"/>
      <w:lvlJc w:val="left"/>
      <w:pPr>
        <w:tabs>
          <w:tab w:val="num" w:pos="1080"/>
        </w:tabs>
        <w:ind w:left="0" w:firstLine="720"/>
      </w:pPr>
      <w:rPr>
        <w:rFonts w:hint="default"/>
        <w:u w:val="none"/>
      </w:rPr>
    </w:lvl>
    <w:lvl w:ilvl="2">
      <w:start w:val="1"/>
      <w:numFmt w:val="lowerLetter"/>
      <w:pStyle w:val="ExCHeading3"/>
      <w:lvlText w:val="(%3)"/>
      <w:lvlJc w:val="left"/>
      <w:pPr>
        <w:tabs>
          <w:tab w:val="num" w:pos="1800"/>
        </w:tabs>
        <w:ind w:left="0" w:firstLine="1440"/>
      </w:pPr>
      <w:rPr>
        <w:rFonts w:hint="default"/>
        <w:u w:val="none"/>
      </w:rPr>
    </w:lvl>
    <w:lvl w:ilvl="3">
      <w:start w:val="1"/>
      <w:numFmt w:val="lowerRoman"/>
      <w:pStyle w:val="ExCHeading4"/>
      <w:lvlText w:val="(%4)"/>
      <w:lvlJc w:val="right"/>
      <w:pPr>
        <w:tabs>
          <w:tab w:val="num" w:pos="2520"/>
        </w:tabs>
        <w:ind w:left="0" w:firstLine="2160"/>
      </w:pPr>
      <w:rPr>
        <w:rFonts w:hint="default"/>
        <w:u w:val="none"/>
      </w:rPr>
    </w:lvl>
    <w:lvl w:ilvl="4">
      <w:start w:val="1"/>
      <w:numFmt w:val="lowerLetter"/>
      <w:pStyle w:val="ExCHeading5"/>
      <w:lvlText w:val="%5)"/>
      <w:lvlJc w:val="left"/>
      <w:pPr>
        <w:tabs>
          <w:tab w:val="num" w:pos="3240"/>
        </w:tabs>
        <w:ind w:left="0" w:firstLine="2880"/>
      </w:pPr>
      <w:rPr>
        <w:rFonts w:hint="default"/>
      </w:rPr>
    </w:lvl>
    <w:lvl w:ilvl="5">
      <w:start w:val="1"/>
      <w:numFmt w:val="lowerRoman"/>
      <w:lvlText w:val="%6)"/>
      <w:lvlJc w:val="right"/>
      <w:pPr>
        <w:tabs>
          <w:tab w:val="num" w:pos="6912"/>
        </w:tabs>
        <w:ind w:left="1872" w:firstLine="4680"/>
      </w:pPr>
      <w:rPr>
        <w:rFonts w:hint="default"/>
        <w:u w:val="none"/>
      </w:rPr>
    </w:lvl>
    <w:lvl w:ilvl="6">
      <w:start w:val="1"/>
      <w:numFmt w:val="decimal"/>
      <w:lvlText w:val="%7)"/>
      <w:lvlJc w:val="left"/>
      <w:pPr>
        <w:tabs>
          <w:tab w:val="num" w:pos="7272"/>
        </w:tabs>
        <w:ind w:left="1872" w:firstLine="5040"/>
      </w:pPr>
      <w:rPr>
        <w:rFonts w:hint="default"/>
        <w:u w:val="none"/>
      </w:rPr>
    </w:lvl>
    <w:lvl w:ilvl="7">
      <w:start w:val="1"/>
      <w:numFmt w:val="lowerLetter"/>
      <w:lvlText w:val="%8."/>
      <w:lvlJc w:val="left"/>
      <w:pPr>
        <w:tabs>
          <w:tab w:val="num" w:pos="7992"/>
        </w:tabs>
        <w:ind w:left="1872" w:firstLine="5760"/>
      </w:pPr>
      <w:rPr>
        <w:rFonts w:hint="default"/>
        <w:u w:val="none"/>
      </w:rPr>
    </w:lvl>
    <w:lvl w:ilvl="8">
      <w:start w:val="1"/>
      <w:numFmt w:val="lowerRoman"/>
      <w:lvlText w:val="%9."/>
      <w:lvlJc w:val="left"/>
      <w:pPr>
        <w:tabs>
          <w:tab w:val="num" w:pos="5472"/>
        </w:tabs>
        <w:ind w:left="5112" w:hanging="360"/>
      </w:pPr>
      <w:rPr>
        <w:rFonts w:hint="default"/>
        <w:u w:val="none"/>
      </w:rPr>
    </w:lvl>
  </w:abstractNum>
  <w:abstractNum w:abstractNumId="3" w15:restartNumberingAfterBreak="0">
    <w:nsid w:val="0A0061B6"/>
    <w:multiLevelType w:val="hybridMultilevel"/>
    <w:tmpl w:val="AEE4DF68"/>
    <w:lvl w:ilvl="0" w:tplc="04090001">
      <w:start w:val="1"/>
      <w:numFmt w:val="bullet"/>
      <w:pStyle w:val="bulletsWDTIP"/>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8B188A"/>
    <w:multiLevelType w:val="multilevel"/>
    <w:tmpl w:val="9F945FD8"/>
    <w:lvl w:ilvl="0">
      <w:start w:val="1"/>
      <w:numFmt w:val="decimal"/>
      <w:pStyle w:val="ExBHeading1"/>
      <w:lvlText w:val="%1."/>
      <w:lvlJc w:val="left"/>
      <w:pPr>
        <w:tabs>
          <w:tab w:val="num" w:pos="1080"/>
        </w:tabs>
        <w:ind w:left="0" w:firstLine="720"/>
      </w:pPr>
      <w:rPr>
        <w:rFonts w:hint="default"/>
        <w:u w:val="none"/>
      </w:rPr>
    </w:lvl>
    <w:lvl w:ilvl="1">
      <w:start w:val="1"/>
      <w:numFmt w:val="lowerLetter"/>
      <w:lvlText w:val="(%2)"/>
      <w:lvlJc w:val="left"/>
      <w:pPr>
        <w:tabs>
          <w:tab w:val="num" w:pos="180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240"/>
        </w:tabs>
        <w:ind w:left="0" w:firstLine="2880"/>
      </w:pPr>
      <w:rPr>
        <w:rFonts w:hint="default"/>
        <w:u w:val="none"/>
      </w:rPr>
    </w:lvl>
    <w:lvl w:ilvl="4">
      <w:start w:val="1"/>
      <w:numFmt w:val="none"/>
      <w:lvlText w:val="a)"/>
      <w:lvlJc w:val="left"/>
      <w:pPr>
        <w:tabs>
          <w:tab w:val="num" w:pos="396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0CFE29B4"/>
    <w:multiLevelType w:val="multilevel"/>
    <w:tmpl w:val="0F822E62"/>
    <w:lvl w:ilvl="0">
      <w:start w:val="1"/>
      <w:numFmt w:val="decimal"/>
      <w:suff w:val="nothing"/>
      <w:lvlText w:val="Section %1"/>
      <w:lvlJc w:val="left"/>
      <w:pPr>
        <w:ind w:left="1958" w:firstLine="0"/>
      </w:pPr>
      <w:rPr>
        <w:rFonts w:hint="default"/>
        <w:b/>
        <w:i w:val="0"/>
        <w:caps/>
        <w:u w:val="none"/>
      </w:rPr>
    </w:lvl>
    <w:lvl w:ilvl="1">
      <w:start w:val="1"/>
      <w:numFmt w:val="decima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ascii="Times New Roman" w:eastAsia="Times New Roman" w:hAnsi="Times New Roman" w:cs="Times New Roman" w:hint="default"/>
        <w:u w:val="none"/>
      </w:rPr>
    </w:lvl>
    <w:lvl w:ilvl="3">
      <w:start w:val="1"/>
      <w:numFmt w:val="lowerRoman"/>
      <w:lvlText w:val="(%4)"/>
      <w:lvlJc w:val="right"/>
      <w:pPr>
        <w:tabs>
          <w:tab w:val="num" w:pos="2880"/>
        </w:tabs>
        <w:ind w:left="0" w:firstLine="2520"/>
      </w:pPr>
      <w:rPr>
        <w:rFonts w:ascii="Times New Roman" w:eastAsia="Times New Roman" w:hAnsi="Times New Roman" w:cs="Times New Roman"/>
        <w:u w:val="none"/>
      </w:rPr>
    </w:lvl>
    <w:lvl w:ilvl="4">
      <w:start w:val="1"/>
      <w:numFmt w:val="upperLetter"/>
      <w:lvlText w:val="(%5)"/>
      <w:lvlJc w:val="left"/>
      <w:pPr>
        <w:tabs>
          <w:tab w:val="num" w:pos="3240"/>
        </w:tabs>
        <w:ind w:left="0" w:firstLine="288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6"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7" w15:restartNumberingAfterBreak="0">
    <w:nsid w:val="10A249EC"/>
    <w:multiLevelType w:val="multilevel"/>
    <w:tmpl w:val="9880FA28"/>
    <w:name w:val="zzmpmtd1"/>
    <w:lvl w:ilvl="0">
      <w:start w:val="1"/>
      <w:numFmt w:val="upperRoman"/>
      <w:lvlRestart w:val="0"/>
      <w:pStyle w:val="mtd1L1"/>
      <w:suff w:val="nothing"/>
      <w:lvlText w:val="ARTICLE %1"/>
      <w:lvlJc w:val="left"/>
      <w:pPr>
        <w:tabs>
          <w:tab w:val="num" w:pos="720"/>
        </w:tabs>
        <w:ind w:left="0" w:firstLine="0"/>
      </w:pPr>
      <w:rPr>
        <w:rFonts w:cs="Tahoma"/>
        <w:b w:val="0"/>
        <w:i w:val="0"/>
        <w:caps w:val="0"/>
        <w:color w:val="auto"/>
        <w:u w:val="none"/>
      </w:rPr>
    </w:lvl>
    <w:lvl w:ilvl="1">
      <w:start w:val="1"/>
      <w:numFmt w:val="decimal"/>
      <w:pStyle w:val="mtd1L2"/>
      <w:isLgl/>
      <w:lvlText w:val="%1.%2"/>
      <w:lvlJc w:val="left"/>
      <w:pPr>
        <w:tabs>
          <w:tab w:val="num" w:pos="1440"/>
        </w:tabs>
        <w:ind w:left="0" w:firstLine="720"/>
      </w:pPr>
      <w:rPr>
        <w:rFonts w:cs="Courier New"/>
        <w:b w:val="0"/>
        <w:i w:val="0"/>
        <w:caps w:val="0"/>
        <w:color w:val="auto"/>
        <w:u w:val="none"/>
      </w:rPr>
    </w:lvl>
    <w:lvl w:ilvl="2">
      <w:start w:val="1"/>
      <w:numFmt w:val="decimal"/>
      <w:pStyle w:val="mtd1L3"/>
      <w:isLgl/>
      <w:lvlText w:val="%1.%2.%3"/>
      <w:lvlJc w:val="left"/>
      <w:pPr>
        <w:tabs>
          <w:tab w:val="num" w:pos="2160"/>
        </w:tabs>
        <w:ind w:left="0" w:firstLine="1440"/>
      </w:pPr>
      <w:rPr>
        <w:rFonts w:cs="Courier New"/>
        <w:b w:val="0"/>
        <w:i w:val="0"/>
        <w:caps w:val="0"/>
        <w:color w:val="auto"/>
        <w:u w:val="none"/>
      </w:rPr>
    </w:lvl>
    <w:lvl w:ilvl="3">
      <w:start w:val="1"/>
      <w:numFmt w:val="lowerRoman"/>
      <w:pStyle w:val="mtd1L4"/>
      <w:lvlText w:val="(%4)"/>
      <w:lvlJc w:val="left"/>
      <w:pPr>
        <w:tabs>
          <w:tab w:val="num" w:pos="2880"/>
        </w:tabs>
        <w:ind w:left="720" w:firstLine="1440"/>
      </w:pPr>
      <w:rPr>
        <w:rFonts w:cs="Wingdings"/>
        <w:b w:val="0"/>
        <w:i w:val="0"/>
        <w:caps w:val="0"/>
        <w:color w:val="auto"/>
        <w:u w:val="none"/>
      </w:rPr>
    </w:lvl>
    <w:lvl w:ilvl="4">
      <w:start w:val="1"/>
      <w:numFmt w:val="lowerRoman"/>
      <w:lvlText w:val="(%5)"/>
      <w:lvlJc w:val="left"/>
      <w:pPr>
        <w:tabs>
          <w:tab w:val="num" w:pos="5040"/>
        </w:tabs>
        <w:ind w:left="0" w:firstLine="4320"/>
      </w:pPr>
      <w:rPr>
        <w:rFonts w:cs="Arial Narrow"/>
        <w:b w:val="0"/>
        <w:i w:val="0"/>
        <w:caps w:val="0"/>
        <w:color w:val="auto"/>
        <w:u w:val="none"/>
      </w:rPr>
    </w:lvl>
    <w:lvl w:ilvl="5">
      <w:start w:val="1"/>
      <w:numFmt w:val="decimal"/>
      <w:lvlText w:val="(%6)"/>
      <w:lvlJc w:val="left"/>
      <w:pPr>
        <w:tabs>
          <w:tab w:val="num" w:pos="4320"/>
        </w:tabs>
        <w:ind w:left="0" w:firstLine="3600"/>
      </w:pPr>
      <w:rPr>
        <w:rFonts w:cs="Arial Narrow"/>
        <w:b w:val="0"/>
        <w:i w:val="0"/>
        <w:caps w:val="0"/>
        <w:color w:val="auto"/>
        <w:u w:val="none"/>
      </w:rPr>
    </w:lvl>
    <w:lvl w:ilvl="6">
      <w:start w:val="1"/>
      <w:numFmt w:val="lowerLetter"/>
      <w:lvlText w:val="(%7)"/>
      <w:lvlJc w:val="left"/>
      <w:pPr>
        <w:tabs>
          <w:tab w:val="num" w:pos="2160"/>
        </w:tabs>
        <w:ind w:left="0" w:firstLine="1440"/>
      </w:pPr>
      <w:rPr>
        <w:rFonts w:cs="Arial Narrow"/>
        <w:b w:val="0"/>
        <w:i w:val="0"/>
        <w:caps w:val="0"/>
        <w:color w:val="auto"/>
        <w:u w:val="none"/>
      </w:rPr>
    </w:lvl>
    <w:lvl w:ilvl="7">
      <w:start w:val="1"/>
      <w:numFmt w:val="lowerRoman"/>
      <w:lvlText w:val="(%8)"/>
      <w:lvlJc w:val="left"/>
      <w:pPr>
        <w:tabs>
          <w:tab w:val="num" w:pos="2880"/>
        </w:tabs>
        <w:ind w:left="0" w:firstLine="2160"/>
      </w:pPr>
      <w:rPr>
        <w:rFonts w:cs="Arial Narrow"/>
        <w:b w:val="0"/>
        <w:i w:val="0"/>
        <w:caps w:val="0"/>
        <w:color w:val="auto"/>
        <w:u w:val="none"/>
      </w:rPr>
    </w:lvl>
    <w:lvl w:ilvl="8">
      <w:start w:val="1"/>
      <w:numFmt w:val="decimal"/>
      <w:lvlText w:val="(%9)"/>
      <w:lvlJc w:val="left"/>
      <w:pPr>
        <w:tabs>
          <w:tab w:val="num" w:pos="3600"/>
        </w:tabs>
        <w:ind w:left="0" w:firstLine="2880"/>
      </w:pPr>
      <w:rPr>
        <w:rFonts w:cs="Arial Narrow"/>
        <w:b w:val="0"/>
        <w:i w:val="0"/>
        <w:caps w:val="0"/>
        <w:color w:val="auto"/>
        <w:u w:val="none"/>
      </w:rPr>
    </w:lvl>
  </w:abstractNum>
  <w:abstractNum w:abstractNumId="8" w15:restartNumberingAfterBreak="0">
    <w:nsid w:val="132C3341"/>
    <w:multiLevelType w:val="multilevel"/>
    <w:tmpl w:val="3EE2C222"/>
    <w:lvl w:ilvl="0">
      <w:start w:val="1"/>
      <w:numFmt w:val="decimal"/>
      <w:pStyle w:val="Def2Heading1"/>
      <w:lvlText w:val="%1."/>
      <w:lvlJc w:val="left"/>
      <w:pPr>
        <w:tabs>
          <w:tab w:val="num" w:pos="1080"/>
        </w:tabs>
        <w:ind w:left="0" w:firstLine="720"/>
      </w:pPr>
      <w:rPr>
        <w:rFonts w:hint="default"/>
        <w:u w:val="none"/>
      </w:rPr>
    </w:lvl>
    <w:lvl w:ilvl="1">
      <w:start w:val="1"/>
      <w:numFmt w:val="lowerLetter"/>
      <w:pStyle w:val="Def2Heading2"/>
      <w:lvlText w:val="(%2)"/>
      <w:lvlJc w:val="left"/>
      <w:pPr>
        <w:tabs>
          <w:tab w:val="num" w:pos="1800"/>
        </w:tabs>
        <w:ind w:left="0" w:firstLine="1440"/>
      </w:pPr>
      <w:rPr>
        <w:rFonts w:hint="default"/>
        <w:u w:val="none"/>
      </w:rPr>
    </w:lvl>
    <w:lvl w:ilvl="2">
      <w:start w:val="1"/>
      <w:numFmt w:val="lowerRoman"/>
      <w:pStyle w:val="Def2Heading3"/>
      <w:lvlText w:val="(%3)"/>
      <w:lvlJc w:val="right"/>
      <w:pPr>
        <w:tabs>
          <w:tab w:val="num" w:pos="2880"/>
        </w:tabs>
        <w:ind w:left="0" w:firstLine="2520"/>
      </w:pPr>
      <w:rPr>
        <w:rFonts w:hint="default"/>
        <w:u w:val="none"/>
      </w:rPr>
    </w:lvl>
    <w:lvl w:ilvl="3">
      <w:start w:val="1"/>
      <w:numFmt w:val="decimal"/>
      <w:pStyle w:val="Def2Heading4"/>
      <w:lvlText w:val="(%4)"/>
      <w:lvlJc w:val="left"/>
      <w:pPr>
        <w:tabs>
          <w:tab w:val="num" w:pos="3240"/>
        </w:tabs>
        <w:ind w:left="0" w:firstLine="2880"/>
      </w:pPr>
      <w:rPr>
        <w:rFonts w:hint="default"/>
        <w:u w:val="none"/>
      </w:rPr>
    </w:lvl>
    <w:lvl w:ilvl="4">
      <w:start w:val="1"/>
      <w:numFmt w:val="lowerLetter"/>
      <w:pStyle w:val="Def2Heading5"/>
      <w:lvlText w:val="%5)"/>
      <w:lvlJc w:val="left"/>
      <w:pPr>
        <w:tabs>
          <w:tab w:val="num" w:pos="396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7607104"/>
    <w:multiLevelType w:val="hybridMultilevel"/>
    <w:tmpl w:val="AF12EA76"/>
    <w:lvl w:ilvl="0" w:tplc="FFFFFFFF">
      <w:start w:val="1"/>
      <w:numFmt w:val="lowerRoman"/>
      <w:pStyle w:val="Bullet1nospaceafter"/>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0" w15:restartNumberingAfterBreak="0">
    <w:nsid w:val="19B5774E"/>
    <w:multiLevelType w:val="hybridMultilevel"/>
    <w:tmpl w:val="6C2AF33C"/>
    <w:lvl w:ilvl="0" w:tplc="0409000F">
      <w:start w:val="1"/>
      <w:numFmt w:val="decimal"/>
      <w:pStyle w:val="BulletLa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F33264"/>
    <w:multiLevelType w:val="hybridMultilevel"/>
    <w:tmpl w:val="736C7C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pStyle w:val="Bullet2"/>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CCD0E53"/>
    <w:multiLevelType w:val="hybridMultilevel"/>
    <w:tmpl w:val="5D7CB73C"/>
    <w:lvl w:ilvl="0" w:tplc="98B4B19E">
      <w:start w:val="1"/>
      <w:numFmt w:val="bullet"/>
      <w:pStyle w:val="QBulletLas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3" w15:restartNumberingAfterBreak="0">
    <w:nsid w:val="1D062F09"/>
    <w:multiLevelType w:val="multilevel"/>
    <w:tmpl w:val="2DCAF370"/>
    <w:lvl w:ilvl="0">
      <w:start w:val="1"/>
      <w:numFmt w:val="decimal"/>
      <w:pStyle w:val="ExhibitC1"/>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none"/>
      <w:lvlText w:val="h."/>
      <w:lvlJc w:val="right"/>
      <w:pPr>
        <w:tabs>
          <w:tab w:val="num" w:pos="2160"/>
        </w:tabs>
        <w:ind w:left="2160" w:hanging="144"/>
      </w:pPr>
      <w:rPr>
        <w:rFonts w:hint="default"/>
        <w:u w:val="no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0687678"/>
    <w:multiLevelType w:val="hybridMultilevel"/>
    <w:tmpl w:val="A34AE996"/>
    <w:lvl w:ilvl="0" w:tplc="0409000F">
      <w:start w:val="1"/>
      <w:numFmt w:val="decimal"/>
      <w:pStyle w:val="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274FED"/>
    <w:multiLevelType w:val="multilevel"/>
    <w:tmpl w:val="EE62E0DE"/>
    <w:name w:val="zzmpLegal2||Legal2|2|1|1|1|0|17||1|0|1||1|0|1||1|0|1||1|0|1||1|0|1||1|0|1||1|0|1||1|0|1||"/>
    <w:lvl w:ilvl="0">
      <w:start w:val="1"/>
      <w:numFmt w:val="decimal"/>
      <w:pStyle w:val="Legal2L1"/>
      <w:lvlText w:val="%1."/>
      <w:lvlJc w:val="left"/>
      <w:pPr>
        <w:tabs>
          <w:tab w:val="num" w:pos="360"/>
        </w:tabs>
        <w:ind w:left="0" w:firstLine="0"/>
      </w:pPr>
      <w:rPr>
        <w:rFonts w:ascii="Times New Roman" w:hAnsi="Times New Roman" w:hint="default"/>
        <w:b/>
        <w:i w:val="0"/>
        <w:caps/>
        <w:smallCaps w:val="0"/>
        <w:strike w:val="0"/>
        <w:dstrike w:val="0"/>
        <w:vanish w:val="0"/>
        <w:color w:val="auto"/>
        <w:sz w:val="24"/>
        <w:u w:val="none"/>
        <w:effect w:val="none"/>
        <w:vertAlign w:val="baseline"/>
      </w:rPr>
    </w:lvl>
    <w:lvl w:ilvl="1">
      <w:start w:val="1"/>
      <w:numFmt w:val="decimal"/>
      <w:pStyle w:val="Legal2L2"/>
      <w:lvlText w:val="%1.%2"/>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2">
      <w:start w:val="1"/>
      <w:numFmt w:val="lowerLetter"/>
      <w:pStyle w:val="Legal2L3"/>
      <w:lvlText w:val="(%3)"/>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hint="default"/>
        <w:b/>
        <w:i w:val="0"/>
        <w:caps w:val="0"/>
        <w:strike w:val="0"/>
        <w:dstrike w:val="0"/>
        <w:vanish w:val="0"/>
        <w:color w:val="auto"/>
        <w:sz w:val="24"/>
        <w:u w:val="none"/>
        <w:effect w:val="none"/>
        <w:vertAlign w:val="baseline"/>
      </w:rPr>
    </w:lvl>
    <w:lvl w:ilvl="4">
      <w:start w:val="1"/>
      <w:numFmt w:val="decimal"/>
      <w:pStyle w:val="Legal2L5"/>
      <w:lvlText w:val="(%5)"/>
      <w:lvlJc w:val="left"/>
      <w:pPr>
        <w:tabs>
          <w:tab w:val="num" w:pos="3600"/>
        </w:tabs>
        <w:ind w:left="0" w:firstLine="2880"/>
      </w:pPr>
      <w:rPr>
        <w:rFonts w:ascii="Times New Roman" w:hAnsi="Times New Roman" w:hint="default"/>
        <w:b/>
        <w:i w:val="0"/>
        <w:caps w:val="0"/>
        <w:strike w:val="0"/>
        <w:dstrike w:val="0"/>
        <w:vanish w:val="0"/>
        <w:color w:val="auto"/>
        <w:sz w:val="24"/>
        <w:u w:val="none"/>
        <w:effect w:val="none"/>
        <w:vertAlign w:val="baseline"/>
      </w:rPr>
    </w:lvl>
    <w:lvl w:ilvl="5">
      <w:start w:val="1"/>
      <w:numFmt w:val="lowerLetter"/>
      <w:pStyle w:val="Legal2L6"/>
      <w:lvlText w:val="%6."/>
      <w:lvlJc w:val="left"/>
      <w:pPr>
        <w:tabs>
          <w:tab w:val="num" w:pos="4320"/>
        </w:tabs>
        <w:ind w:left="0" w:firstLine="3600"/>
      </w:pPr>
      <w:rPr>
        <w:rFonts w:ascii="Times New Roman" w:hAnsi="Times New Roman" w:hint="default"/>
        <w:b/>
        <w:i w:val="0"/>
        <w:caps w:val="0"/>
        <w:strike w:val="0"/>
        <w:dstrike w:val="0"/>
        <w:vanish w:val="0"/>
        <w:color w:val="auto"/>
        <w:sz w:val="24"/>
        <w:u w:val="none"/>
        <w:effect w:val="none"/>
        <w:vertAlign w:val="baseline"/>
      </w:rPr>
    </w:lvl>
    <w:lvl w:ilvl="6">
      <w:start w:val="1"/>
      <w:numFmt w:val="lowerRoman"/>
      <w:pStyle w:val="Legal2L7"/>
      <w:lvlText w:val="%7."/>
      <w:lvlJc w:val="left"/>
      <w:pPr>
        <w:tabs>
          <w:tab w:val="num" w:pos="5040"/>
        </w:tabs>
        <w:ind w:left="0" w:firstLine="4320"/>
      </w:pPr>
      <w:rPr>
        <w:rFonts w:ascii="Times New Roman" w:hAnsi="Times New Roman" w:hint="default"/>
        <w:b/>
        <w:i w:val="0"/>
        <w:caps w:val="0"/>
        <w:strike w:val="0"/>
        <w:dstrike w:val="0"/>
        <w:vanish w:val="0"/>
        <w:color w:val="auto"/>
        <w:sz w:val="24"/>
        <w:u w:val="none"/>
        <w:effect w:val="none"/>
        <w:vertAlign w:val="baseline"/>
      </w:rPr>
    </w:lvl>
    <w:lvl w:ilvl="7">
      <w:start w:val="1"/>
      <w:numFmt w:val="lowerLetter"/>
      <w:pStyle w:val="Legal2L8"/>
      <w:lvlText w:val="(%8)"/>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8">
      <w:start w:val="1"/>
      <w:numFmt w:val="lowerRoman"/>
      <w:pStyle w:val="Legal2L9"/>
      <w:lvlText w:val="(%9)"/>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abstractNum>
  <w:abstractNum w:abstractNumId="16" w15:restartNumberingAfterBreak="0">
    <w:nsid w:val="23C61402"/>
    <w:multiLevelType w:val="hybridMultilevel"/>
    <w:tmpl w:val="9A0099AC"/>
    <w:lvl w:ilvl="0" w:tplc="FFFFFFFF">
      <w:start w:val="1"/>
      <w:numFmt w:val="upperLetter"/>
      <w:pStyle w:val="Def4H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upp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43D01CD"/>
    <w:multiLevelType w:val="singleLevel"/>
    <w:tmpl w:val="C2A6F81A"/>
    <w:lvl w:ilvl="0">
      <w:start w:val="1"/>
      <w:numFmt w:val="bullet"/>
      <w:pStyle w:val="ListBullet"/>
      <w:lvlText w:val=""/>
      <w:lvlJc w:val="left"/>
      <w:pPr>
        <w:tabs>
          <w:tab w:val="num" w:pos="360"/>
        </w:tabs>
        <w:ind w:left="360" w:hanging="360"/>
      </w:pPr>
      <w:rPr>
        <w:rFonts w:ascii="Symbol" w:hAnsi="Symbol" w:hint="default"/>
      </w:rPr>
    </w:lvl>
  </w:abstractNum>
  <w:abstractNum w:abstractNumId="18" w15:restartNumberingAfterBreak="0">
    <w:nsid w:val="27E41B25"/>
    <w:multiLevelType w:val="singleLevel"/>
    <w:tmpl w:val="04090005"/>
    <w:lvl w:ilvl="0">
      <w:start w:val="1"/>
      <w:numFmt w:val="bullet"/>
      <w:pStyle w:val="Def3H1"/>
      <w:lvlText w:val=""/>
      <w:lvlJc w:val="left"/>
      <w:pPr>
        <w:tabs>
          <w:tab w:val="num" w:pos="360"/>
        </w:tabs>
        <w:ind w:left="360" w:hanging="360"/>
      </w:pPr>
      <w:rPr>
        <w:rFonts w:ascii="Wingdings" w:hAnsi="Wingdings" w:hint="default"/>
      </w:rPr>
    </w:lvl>
  </w:abstractNum>
  <w:abstractNum w:abstractNumId="19"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0" w15:restartNumberingAfterBreak="0">
    <w:nsid w:val="30C93F92"/>
    <w:multiLevelType w:val="hybridMultilevel"/>
    <w:tmpl w:val="9B92DABC"/>
    <w:lvl w:ilvl="0" w:tplc="FFFFFFFF">
      <w:start w:val="1"/>
      <w:numFmt w:val="bullet"/>
      <w:pStyle w:val="RBulletLastCharChar"/>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SurethingSymbol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SurethingSymbols"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SurethingSymbols"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1183587"/>
    <w:multiLevelType w:val="multilevel"/>
    <w:tmpl w:val="0AE69F8E"/>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pStyle w:val="ArticleL4"/>
      <w:lvlText w:val="%4."/>
      <w:lvlJc w:val="left"/>
      <w:pPr>
        <w:tabs>
          <w:tab w:val="num" w:pos="3240"/>
        </w:tabs>
        <w:ind w:left="3240" w:hanging="360"/>
      </w:pPr>
    </w:lvl>
    <w:lvl w:ilvl="4" w:tentative="1">
      <w:start w:val="1"/>
      <w:numFmt w:val="lowerLetter"/>
      <w:pStyle w:val="ArticleL5"/>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23" w15:restartNumberingAfterBreak="0">
    <w:nsid w:val="364660A6"/>
    <w:multiLevelType w:val="multilevel"/>
    <w:tmpl w:val="FEA6BE68"/>
    <w:lvl w:ilvl="0">
      <w:start w:val="1"/>
      <w:numFmt w:val="decimal"/>
      <w:pStyle w:val="Heading2A"/>
      <w:lvlText w:val="%1."/>
      <w:lvlJc w:val="left"/>
      <w:pPr>
        <w:tabs>
          <w:tab w:val="num" w:pos="360"/>
        </w:tabs>
        <w:ind w:left="0" w:firstLine="0"/>
      </w:pPr>
      <w:rPr>
        <w:rFonts w:ascii="Times New Roman Bold" w:hAnsi="Times New Roman Bold" w:hint="default"/>
        <w:b/>
        <w:i w:val="0"/>
        <w:sz w:val="20"/>
        <w:u w:val="none"/>
      </w:rPr>
    </w:lvl>
    <w:lvl w:ilvl="1">
      <w:start w:val="1"/>
      <w:numFmt w:val="decimal"/>
      <w:pStyle w:val="Heading2A"/>
      <w:isLg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24" w15:restartNumberingAfterBreak="0">
    <w:nsid w:val="36BC0EED"/>
    <w:multiLevelType w:val="multilevel"/>
    <w:tmpl w:val="94EC9FE2"/>
    <w:lvl w:ilvl="0">
      <w:start w:val="1"/>
      <w:numFmt w:val="decimal"/>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lowerLetter"/>
      <w:pStyle w:val="ExhibitC4"/>
      <w:lvlText w:val="%4."/>
      <w:lvlJc w:val="left"/>
      <w:pPr>
        <w:tabs>
          <w:tab w:val="num" w:pos="2592"/>
        </w:tabs>
        <w:ind w:left="2592" w:hanging="576"/>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5" w15:restartNumberingAfterBreak="0">
    <w:nsid w:val="389F5F95"/>
    <w:multiLevelType w:val="hybridMultilevel"/>
    <w:tmpl w:val="31306D76"/>
    <w:lvl w:ilvl="0" w:tplc="04090001">
      <w:start w:val="1"/>
      <w:numFmt w:val="bullet"/>
      <w:pStyle w:val="Bullet5"/>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A2968C4"/>
    <w:multiLevelType w:val="hybridMultilevel"/>
    <w:tmpl w:val="7E18E976"/>
    <w:lvl w:ilvl="0" w:tplc="5066EFE8">
      <w:start w:val="1"/>
      <w:numFmt w:val="bullet"/>
      <w:lvlText w:val="•"/>
      <w:lvlJc w:val="left"/>
      <w:pPr>
        <w:tabs>
          <w:tab w:val="num" w:pos="533"/>
        </w:tabs>
        <w:ind w:left="360" w:hanging="187"/>
      </w:pPr>
      <w:rPr>
        <w:rFonts w:ascii="Times New Roman" w:hAnsi="Times New Roman" w:cs="Times New Roman" w:hint="default"/>
        <w:sz w:val="24"/>
      </w:rPr>
    </w:lvl>
    <w:lvl w:ilvl="1" w:tplc="41500366">
      <w:start w:val="1"/>
      <w:numFmt w:val="bullet"/>
      <w:pStyle w:val="ExNsubbullet"/>
      <w:lvlText w:val="­"/>
      <w:lvlJc w:val="left"/>
      <w:pPr>
        <w:tabs>
          <w:tab w:val="num" w:pos="1613"/>
        </w:tabs>
        <w:ind w:left="1613" w:hanging="360"/>
      </w:pPr>
      <w:rPr>
        <w:rFonts w:hint="default"/>
        <w:sz w:val="22"/>
      </w:rPr>
    </w:lvl>
    <w:lvl w:ilvl="2" w:tplc="02FA76D6">
      <w:start w:val="1"/>
      <w:numFmt w:val="bullet"/>
      <w:pStyle w:val="ExNSubBulletLast"/>
      <w:lvlText w:val="­"/>
      <w:lvlJc w:val="left"/>
      <w:pPr>
        <w:tabs>
          <w:tab w:val="num" w:pos="2333"/>
        </w:tabs>
        <w:ind w:left="2333" w:hanging="360"/>
      </w:pPr>
      <w:rPr>
        <w:rFonts w:hint="default"/>
        <w:sz w:val="22"/>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7" w15:restartNumberingAfterBreak="0">
    <w:nsid w:val="3F986216"/>
    <w:multiLevelType w:val="multilevel"/>
    <w:tmpl w:val="1ED073F8"/>
    <w:lvl w:ilvl="0">
      <w:start w:val="8"/>
      <w:numFmt w:val="decimal"/>
      <w:lvlText w:val="%1"/>
      <w:lvlJc w:val="left"/>
      <w:pPr>
        <w:ind w:left="360" w:hanging="360"/>
      </w:pPr>
      <w:rPr>
        <w:rFonts w:hint="default"/>
        <w:i w:val="0"/>
        <w:color w:val="000000" w:themeColor="text1"/>
        <w:u w:val="none"/>
      </w:rPr>
    </w:lvl>
    <w:lvl w:ilvl="1">
      <w:start w:val="1"/>
      <w:numFmt w:val="decimal"/>
      <w:lvlText w:val="%1.%2"/>
      <w:lvlJc w:val="left"/>
      <w:pPr>
        <w:ind w:left="1080" w:hanging="360"/>
      </w:pPr>
      <w:rPr>
        <w:rFonts w:hint="default"/>
        <w:i w:val="0"/>
        <w:color w:val="000000" w:themeColor="text1"/>
        <w:u w:val="none"/>
      </w:rPr>
    </w:lvl>
    <w:lvl w:ilvl="2">
      <w:start w:val="1"/>
      <w:numFmt w:val="decimal"/>
      <w:lvlText w:val="%1.%2.%3"/>
      <w:lvlJc w:val="left"/>
      <w:pPr>
        <w:ind w:left="2160" w:hanging="720"/>
      </w:pPr>
      <w:rPr>
        <w:rFonts w:hint="default"/>
        <w:i w:val="0"/>
        <w:color w:val="000000" w:themeColor="text1"/>
        <w:u w:val="single"/>
      </w:rPr>
    </w:lvl>
    <w:lvl w:ilvl="3">
      <w:start w:val="1"/>
      <w:numFmt w:val="decimal"/>
      <w:lvlText w:val="%1.%2.%3.%4"/>
      <w:lvlJc w:val="left"/>
      <w:pPr>
        <w:ind w:left="2160" w:hanging="720"/>
      </w:pPr>
      <w:rPr>
        <w:rFonts w:hint="default"/>
        <w:i w:val="0"/>
        <w:color w:val="000000" w:themeColor="text1"/>
        <w:u w:val="single"/>
      </w:rPr>
    </w:lvl>
    <w:lvl w:ilvl="4">
      <w:start w:val="1"/>
      <w:numFmt w:val="decimal"/>
      <w:lvlText w:val="%1.%2.%3.%4.%5"/>
      <w:lvlJc w:val="left"/>
      <w:pPr>
        <w:ind w:left="3600" w:hanging="720"/>
      </w:pPr>
      <w:rPr>
        <w:rFonts w:hint="default"/>
        <w:i w:val="0"/>
        <w:color w:val="000000" w:themeColor="text1"/>
        <w:u w:val="single"/>
      </w:rPr>
    </w:lvl>
    <w:lvl w:ilvl="5">
      <w:start w:val="1"/>
      <w:numFmt w:val="decimal"/>
      <w:lvlText w:val="%1.%2.%3.%4.%5.%6"/>
      <w:lvlJc w:val="left"/>
      <w:pPr>
        <w:ind w:left="4680" w:hanging="1080"/>
      </w:pPr>
      <w:rPr>
        <w:rFonts w:hint="default"/>
        <w:i w:val="0"/>
        <w:color w:val="000000" w:themeColor="text1"/>
        <w:u w:val="single"/>
      </w:rPr>
    </w:lvl>
    <w:lvl w:ilvl="6">
      <w:start w:val="1"/>
      <w:numFmt w:val="decimal"/>
      <w:lvlText w:val="%1.%2.%3.%4.%5.%6.%7"/>
      <w:lvlJc w:val="left"/>
      <w:pPr>
        <w:ind w:left="5400" w:hanging="1080"/>
      </w:pPr>
      <w:rPr>
        <w:rFonts w:hint="default"/>
        <w:i w:val="0"/>
        <w:color w:val="000000" w:themeColor="text1"/>
        <w:u w:val="single"/>
      </w:rPr>
    </w:lvl>
    <w:lvl w:ilvl="7">
      <w:start w:val="1"/>
      <w:numFmt w:val="decimal"/>
      <w:lvlText w:val="%1.%2.%3.%4.%5.%6.%7.%8"/>
      <w:lvlJc w:val="left"/>
      <w:pPr>
        <w:ind w:left="6480" w:hanging="1440"/>
      </w:pPr>
      <w:rPr>
        <w:rFonts w:hint="default"/>
        <w:i w:val="0"/>
        <w:color w:val="000000" w:themeColor="text1"/>
        <w:u w:val="single"/>
      </w:rPr>
    </w:lvl>
    <w:lvl w:ilvl="8">
      <w:start w:val="1"/>
      <w:numFmt w:val="decimal"/>
      <w:lvlText w:val="%1.%2.%3.%4.%5.%6.%7.%8.%9"/>
      <w:lvlJc w:val="left"/>
      <w:pPr>
        <w:ind w:left="7200" w:hanging="1440"/>
      </w:pPr>
      <w:rPr>
        <w:rFonts w:hint="default"/>
        <w:i w:val="0"/>
        <w:color w:val="000000" w:themeColor="text1"/>
        <w:u w:val="single"/>
      </w:rPr>
    </w:lvl>
  </w:abstractNum>
  <w:abstractNum w:abstractNumId="28" w15:restartNumberingAfterBreak="0">
    <w:nsid w:val="4164651B"/>
    <w:multiLevelType w:val="hybridMultilevel"/>
    <w:tmpl w:val="0DCE1556"/>
    <w:lvl w:ilvl="0" w:tplc="F21A904C">
      <w:start w:val="1"/>
      <w:numFmt w:val="bullet"/>
      <w:pStyle w:val="Bullet1"/>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9" w15:restartNumberingAfterBreak="0">
    <w:nsid w:val="41E110DC"/>
    <w:multiLevelType w:val="multilevel"/>
    <w:tmpl w:val="57827354"/>
    <w:lvl w:ilvl="0">
      <w:start w:val="3"/>
      <w:numFmt w:val="decimal"/>
      <w:lvlText w:val="%1"/>
      <w:lvlJc w:val="left"/>
      <w:pPr>
        <w:ind w:left="360" w:hanging="360"/>
      </w:pPr>
      <w:rPr>
        <w:rFonts w:hint="default"/>
        <w:sz w:val="20"/>
        <w:szCs w:val="2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ascii="Times New Roman" w:eastAsia="Times New Roman" w:hAnsi="Times New Roman" w:cs="Times New Roman"/>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31" w15:restartNumberingAfterBreak="0">
    <w:nsid w:val="56CF798A"/>
    <w:multiLevelType w:val="multilevel"/>
    <w:tmpl w:val="B778F160"/>
    <w:lvl w:ilvl="0">
      <w:start w:val="1"/>
      <w:numFmt w:val="decimal"/>
      <w:pStyle w:val="NumberedItalics"/>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8ED4DF8"/>
    <w:multiLevelType w:val="singleLevel"/>
    <w:tmpl w:val="A2E6EE98"/>
    <w:lvl w:ilvl="0">
      <w:start w:val="1"/>
      <w:numFmt w:val="bullet"/>
      <w:pStyle w:val="RBulletLast"/>
      <w:lvlText w:val="•"/>
      <w:lvlJc w:val="left"/>
      <w:pPr>
        <w:tabs>
          <w:tab w:val="num" w:pos="533"/>
        </w:tabs>
        <w:ind w:left="360" w:hanging="187"/>
      </w:pPr>
      <w:rPr>
        <w:rFonts w:ascii="Times New Roman" w:hAnsi="Times New Roman" w:cs="Times New Roman" w:hint="default"/>
        <w:sz w:val="24"/>
      </w:rPr>
    </w:lvl>
  </w:abstractNum>
  <w:abstractNum w:abstractNumId="33" w15:restartNumberingAfterBreak="0">
    <w:nsid w:val="5A8A2AA6"/>
    <w:multiLevelType w:val="hybridMultilevel"/>
    <w:tmpl w:val="99BC4B76"/>
    <w:lvl w:ilvl="0" w:tplc="C492923A">
      <w:start w:val="1"/>
      <w:numFmt w:val="none"/>
      <w:pStyle w:val="TableBullets"/>
      <w:lvlText w:val="•"/>
      <w:lvlJc w:val="left"/>
      <w:pPr>
        <w:tabs>
          <w:tab w:val="num" w:pos="360"/>
        </w:tabs>
        <w:ind w:left="360" w:hanging="360"/>
      </w:pPr>
      <w:rPr>
        <w:rFonts w:ascii="Times New Roman" w:hAnsi="Times New Roman" w:cs="Times New Roman"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B1B5632"/>
    <w:multiLevelType w:val="hybridMultilevel"/>
    <w:tmpl w:val="E5CC68AE"/>
    <w:lvl w:ilvl="0" w:tplc="CD386770">
      <w:start w:val="1"/>
      <w:numFmt w:val="bullet"/>
      <w:pStyle w:val="SubBullet"/>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1552D8"/>
    <w:multiLevelType w:val="multilevel"/>
    <w:tmpl w:val="58288828"/>
    <w:lvl w:ilvl="0">
      <w:start w:val="1"/>
      <w:numFmt w:val="decimal"/>
      <w:pStyle w:val="ExAAHeading1"/>
      <w:suff w:val="nothing"/>
      <w:lvlText w:val="Section %1"/>
      <w:lvlJc w:val="left"/>
      <w:pPr>
        <w:ind w:left="1958" w:firstLine="0"/>
      </w:pPr>
      <w:rPr>
        <w:rFonts w:hint="default"/>
        <w:b/>
        <w:i w:val="0"/>
        <w:caps/>
        <w:sz w:val="22"/>
        <w:u w:val="none"/>
      </w:rPr>
    </w:lvl>
    <w:lvl w:ilvl="1">
      <w:start w:val="1"/>
      <w:numFmt w:val="decimal"/>
      <w:pStyle w:val="ExAAHeading2"/>
      <w:lvlText w:val="%1.%2"/>
      <w:lvlJc w:val="left"/>
      <w:pPr>
        <w:tabs>
          <w:tab w:val="num" w:pos="1080"/>
        </w:tabs>
        <w:ind w:left="0" w:firstLine="720"/>
      </w:pPr>
      <w:rPr>
        <w:rFonts w:hint="default"/>
        <w:sz w:val="22"/>
        <w:u w:val="none"/>
      </w:rPr>
    </w:lvl>
    <w:lvl w:ilvl="2">
      <w:start w:val="1"/>
      <w:numFmt w:val="lowerLetter"/>
      <w:pStyle w:val="ExAAHeading3"/>
      <w:lvlText w:val="(%3)"/>
      <w:lvlJc w:val="left"/>
      <w:pPr>
        <w:tabs>
          <w:tab w:val="num" w:pos="1800"/>
        </w:tabs>
        <w:ind w:left="0" w:firstLine="1440"/>
      </w:pPr>
      <w:rPr>
        <w:rFonts w:hint="default"/>
        <w:sz w:val="22"/>
        <w:u w:val="none"/>
      </w:rPr>
    </w:lvl>
    <w:lvl w:ilvl="3">
      <w:start w:val="1"/>
      <w:numFmt w:val="lowerRoman"/>
      <w:pStyle w:val="ExAAHeading4"/>
      <w:lvlText w:val="(%4)"/>
      <w:lvlJc w:val="right"/>
      <w:pPr>
        <w:tabs>
          <w:tab w:val="num" w:pos="2880"/>
        </w:tabs>
        <w:ind w:left="0" w:firstLine="2520"/>
      </w:pPr>
      <w:rPr>
        <w:rFonts w:hint="default"/>
        <w:sz w:val="22"/>
        <w:u w:val="none"/>
      </w:rPr>
    </w:lvl>
    <w:lvl w:ilvl="4">
      <w:start w:val="1"/>
      <w:numFmt w:val="none"/>
      <w:pStyle w:val="ExAAHeading5"/>
      <w:lvlText w:val="a)"/>
      <w:lvlJc w:val="left"/>
      <w:pPr>
        <w:tabs>
          <w:tab w:val="num" w:pos="3240"/>
        </w:tabs>
        <w:ind w:left="0" w:firstLine="2880"/>
      </w:pPr>
      <w:rPr>
        <w:rFonts w:hint="default"/>
        <w:u w:val="none"/>
      </w:rPr>
    </w:lvl>
    <w:lvl w:ilvl="5">
      <w:start w:val="1"/>
      <w:numFmt w:val="lowerRoman"/>
      <w:lvlText w:val="(%6)"/>
      <w:lvlJc w:val="right"/>
      <w:pPr>
        <w:tabs>
          <w:tab w:val="num" w:pos="6192"/>
        </w:tabs>
        <w:ind w:left="1872" w:firstLine="3960"/>
      </w:pPr>
      <w:rPr>
        <w:rFonts w:hint="default"/>
      </w:rPr>
    </w:lvl>
    <w:lvl w:ilvl="6">
      <w:start w:val="1"/>
      <w:numFmt w:val="lowerRoman"/>
      <w:lvlText w:val="%7)"/>
      <w:lvlJc w:val="right"/>
      <w:pPr>
        <w:tabs>
          <w:tab w:val="num" w:pos="6912"/>
        </w:tabs>
        <w:ind w:left="1872" w:firstLine="4680"/>
      </w:pPr>
      <w:rPr>
        <w:rFonts w:hint="default"/>
      </w:rPr>
    </w:lvl>
    <w:lvl w:ilvl="7">
      <w:start w:val="1"/>
      <w:numFmt w:val="decimal"/>
      <w:lvlText w:val="%8)"/>
      <w:lvlJc w:val="left"/>
      <w:pPr>
        <w:tabs>
          <w:tab w:val="num" w:pos="7272"/>
        </w:tabs>
        <w:ind w:left="1872" w:firstLine="5040"/>
      </w:pPr>
      <w:rPr>
        <w:rFonts w:hint="default"/>
      </w:rPr>
    </w:lvl>
    <w:lvl w:ilvl="8">
      <w:start w:val="1"/>
      <w:numFmt w:val="lowerRoman"/>
      <w:lvlText w:val="%9."/>
      <w:lvlJc w:val="right"/>
      <w:pPr>
        <w:tabs>
          <w:tab w:val="num" w:pos="3456"/>
        </w:tabs>
        <w:ind w:left="3456" w:hanging="144"/>
      </w:pPr>
      <w:rPr>
        <w:rFonts w:hint="default"/>
      </w:rPr>
    </w:lvl>
  </w:abstractNum>
  <w:abstractNum w:abstractNumId="36"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7" w15:restartNumberingAfterBreak="0">
    <w:nsid w:val="60044242"/>
    <w:multiLevelType w:val="singleLevel"/>
    <w:tmpl w:val="9FE2311A"/>
    <w:lvl w:ilvl="0">
      <w:start w:val="1"/>
      <w:numFmt w:val="bullet"/>
      <w:pStyle w:val="QBullet"/>
      <w:lvlText w:val=""/>
      <w:lvlJc w:val="left"/>
      <w:pPr>
        <w:tabs>
          <w:tab w:val="num" w:pos="360"/>
        </w:tabs>
        <w:ind w:left="360" w:hanging="360"/>
      </w:pPr>
      <w:rPr>
        <w:rFonts w:ascii="Wingdings" w:hAnsi="Wingdings" w:hint="default"/>
        <w:sz w:val="16"/>
      </w:rPr>
    </w:lvl>
  </w:abstractNum>
  <w:abstractNum w:abstractNumId="38" w15:restartNumberingAfterBreak="0">
    <w:nsid w:val="6EA463CF"/>
    <w:multiLevelType w:val="multilevel"/>
    <w:tmpl w:val="E96C785C"/>
    <w:lvl w:ilvl="0">
      <w:start w:val="1"/>
      <w:numFmt w:val="upperRoman"/>
      <w:pStyle w:val="ExNRBulletLast"/>
      <w:lvlText w:val="%1."/>
      <w:lvlJc w:val="left"/>
      <w:pPr>
        <w:tabs>
          <w:tab w:val="num" w:pos="1440"/>
        </w:tabs>
        <w:ind w:left="0" w:firstLine="720"/>
      </w:pPr>
    </w:lvl>
    <w:lvl w:ilvl="1">
      <w:start w:val="1"/>
      <w:numFmt w:val="upperLetter"/>
      <w:lvlText w:val="%2."/>
      <w:lvlJc w:val="left"/>
      <w:pPr>
        <w:tabs>
          <w:tab w:val="num" w:pos="1800"/>
        </w:tabs>
        <w:ind w:left="0" w:firstLine="1440"/>
      </w:pPr>
    </w:lvl>
    <w:lvl w:ilvl="2">
      <w:start w:val="1"/>
      <w:numFmt w:val="decimal"/>
      <w:lvlText w:val="%3."/>
      <w:lvlJc w:val="left"/>
      <w:pPr>
        <w:tabs>
          <w:tab w:val="num" w:pos="2520"/>
        </w:tabs>
        <w:ind w:left="0" w:firstLine="2160"/>
      </w:pPr>
    </w:lvl>
    <w:lvl w:ilvl="3">
      <w:start w:val="1"/>
      <w:numFmt w:val="lowerLetter"/>
      <w:lvlText w:val="(%4)"/>
      <w:lvlJc w:val="left"/>
      <w:pPr>
        <w:tabs>
          <w:tab w:val="num" w:pos="3240"/>
        </w:tabs>
        <w:ind w:left="0" w:firstLine="2880"/>
      </w:pPr>
    </w:lvl>
    <w:lvl w:ilvl="4">
      <w:start w:val="1"/>
      <w:numFmt w:val="lowerRoman"/>
      <w:lvlText w:val="(%5)"/>
      <w:lvlJc w:val="right"/>
      <w:pPr>
        <w:tabs>
          <w:tab w:val="num" w:pos="4320"/>
        </w:tabs>
        <w:ind w:left="0" w:firstLine="3960"/>
      </w:pPr>
    </w:lvl>
    <w:lvl w:ilvl="5">
      <w:start w:val="1"/>
      <w:numFmt w:val="lowerLetter"/>
      <w:lvlText w:val="%6)"/>
      <w:lvlJc w:val="left"/>
      <w:pPr>
        <w:tabs>
          <w:tab w:val="num" w:pos="4680"/>
        </w:tabs>
        <w:ind w:left="0" w:firstLine="4320"/>
      </w:pPr>
    </w:lvl>
    <w:lvl w:ilvl="6">
      <w:start w:val="1"/>
      <w:numFmt w:val="lowerRoman"/>
      <w:lvlText w:val="%7)"/>
      <w:lvlJc w:val="left"/>
      <w:pPr>
        <w:tabs>
          <w:tab w:val="num" w:pos="576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39" w15:restartNumberingAfterBreak="0">
    <w:nsid w:val="735857EE"/>
    <w:multiLevelType w:val="multilevel"/>
    <w:tmpl w:val="415E04D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singl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160" w:hanging="1440"/>
      </w:pPr>
      <w:rPr>
        <w:rFonts w:hint="default"/>
        <w:u w:val="single"/>
      </w:rPr>
    </w:lvl>
  </w:abstractNum>
  <w:abstractNum w:abstractNumId="40" w15:restartNumberingAfterBreak="0">
    <w:nsid w:val="747F0629"/>
    <w:multiLevelType w:val="hybridMultilevel"/>
    <w:tmpl w:val="105E2406"/>
    <w:lvl w:ilvl="0" w:tplc="BF6C335C">
      <w:start w:val="1"/>
      <w:numFmt w:val="bullet"/>
      <w:pStyle w:val="ExhibitD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B248B8"/>
    <w:multiLevelType w:val="hybridMultilevel"/>
    <w:tmpl w:val="9D821E84"/>
    <w:lvl w:ilvl="0" w:tplc="4842675E">
      <w:start w:val="1"/>
      <w:numFmt w:val="bullet"/>
      <w:pStyle w:val="TableBullet"/>
      <w:lvlText w:val=""/>
      <w:lvlJc w:val="left"/>
      <w:pPr>
        <w:tabs>
          <w:tab w:val="num" w:pos="360"/>
        </w:tabs>
        <w:ind w:left="216" w:hanging="216"/>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7146CD"/>
    <w:multiLevelType w:val="multilevel"/>
    <w:tmpl w:val="C276CBB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3"/>
  </w:num>
  <w:num w:numId="2">
    <w:abstractNumId w:val="8"/>
  </w:num>
  <w:num w:numId="3">
    <w:abstractNumId w:val="22"/>
  </w:num>
  <w:num w:numId="4">
    <w:abstractNumId w:val="41"/>
  </w:num>
  <w:num w:numId="5">
    <w:abstractNumId w:val="0"/>
  </w:num>
  <w:num w:numId="6">
    <w:abstractNumId w:val="1"/>
  </w:num>
  <w:num w:numId="7">
    <w:abstractNumId w:val="20"/>
  </w:num>
  <w:num w:numId="8">
    <w:abstractNumId w:val="21"/>
  </w:num>
  <w:num w:numId="9">
    <w:abstractNumId w:val="9"/>
  </w:num>
  <w:num w:numId="10">
    <w:abstractNumId w:val="25"/>
  </w:num>
  <w:num w:numId="11">
    <w:abstractNumId w:val="7"/>
  </w:num>
  <w:num w:numId="12">
    <w:abstractNumId w:val="18"/>
  </w:num>
  <w:num w:numId="13">
    <w:abstractNumId w:val="16"/>
  </w:num>
  <w:num w:numId="14">
    <w:abstractNumId w:val="6"/>
  </w:num>
  <w:num w:numId="15">
    <w:abstractNumId w:val="32"/>
  </w:num>
  <w:num w:numId="16">
    <w:abstractNumId w:val="28"/>
  </w:num>
  <w:num w:numId="17">
    <w:abstractNumId w:val="26"/>
  </w:num>
  <w:num w:numId="18">
    <w:abstractNumId w:val="34"/>
  </w:num>
  <w:num w:numId="19">
    <w:abstractNumId w:val="17"/>
  </w:num>
  <w:num w:numId="20">
    <w:abstractNumId w:val="37"/>
  </w:num>
  <w:num w:numId="21">
    <w:abstractNumId w:val="12"/>
  </w:num>
  <w:num w:numId="22">
    <w:abstractNumId w:val="14"/>
  </w:num>
  <w:num w:numId="23">
    <w:abstractNumId w:val="10"/>
  </w:num>
  <w:num w:numId="24">
    <w:abstractNumId w:val="3"/>
  </w:num>
  <w:num w:numId="25">
    <w:abstractNumId w:val="33"/>
  </w:num>
  <w:num w:numId="26">
    <w:abstractNumId w:val="11"/>
  </w:num>
  <w:num w:numId="27">
    <w:abstractNumId w:val="31"/>
  </w:num>
  <w:num w:numId="28">
    <w:abstractNumId w:val="35"/>
  </w:num>
  <w:num w:numId="29">
    <w:abstractNumId w:val="4"/>
  </w:num>
  <w:num w:numId="30">
    <w:abstractNumId w:val="2"/>
  </w:num>
  <w:num w:numId="31">
    <w:abstractNumId w:val="38"/>
  </w:num>
  <w:num w:numId="32">
    <w:abstractNumId w:val="15"/>
  </w:num>
  <w:num w:numId="33">
    <w:abstractNumId w:val="36"/>
  </w:num>
  <w:num w:numId="34">
    <w:abstractNumId w:val="39"/>
  </w:num>
  <w:num w:numId="35">
    <w:abstractNumId w:val="29"/>
  </w:num>
  <w:num w:numId="36">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19"/>
  </w:num>
  <w:num w:numId="39">
    <w:abstractNumId w:val="40"/>
  </w:num>
  <w:num w:numId="40">
    <w:abstractNumId w:val="30"/>
  </w:num>
  <w:num w:numId="41">
    <w:abstractNumId w:val="13"/>
  </w:num>
  <w:num w:numId="42">
    <w:abstractNumId w:val="24"/>
  </w:num>
  <w:num w:numId="43">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56E9C"/>
    <w:rsid w:val="00056E9C"/>
    <w:rsid w:val="002D378D"/>
    <w:rsid w:val="003F1C31"/>
    <w:rsid w:val="003F4CDE"/>
    <w:rsid w:val="005271C2"/>
    <w:rsid w:val="00533054"/>
    <w:rsid w:val="007364A3"/>
    <w:rsid w:val="007A13BD"/>
    <w:rsid w:val="00A30AD9"/>
    <w:rsid w:val="00B16D1C"/>
    <w:rsid w:val="00EA74C5"/>
    <w:rsid w:val="00EC6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5084B"/>
  <w15:docId w15:val="{08C5E270-F150-43ED-831B-34F64598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E9C"/>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
    <w:uiPriority w:val="9"/>
    <w:qFormat/>
    <w:rsid w:val="00056E9C"/>
    <w:pPr>
      <w:keepNext/>
      <w:keepLines/>
      <w:spacing w:before="120" w:after="240"/>
      <w:outlineLvl w:val="0"/>
    </w:pPr>
    <w:rPr>
      <w:rFonts w:asciiTheme="majorHAnsi" w:eastAsiaTheme="majorEastAsia" w:hAnsiTheme="majorHAnsi" w:cstheme="majorBidi"/>
      <w:b/>
      <w:color w:val="000000" w:themeColor="text1"/>
      <w:sz w:val="56"/>
      <w:szCs w:val="56"/>
    </w:rPr>
  </w:style>
  <w:style w:type="paragraph" w:styleId="Heading2">
    <w:name w:val="heading 2"/>
    <w:aliases w:val="h2,2m,H2,SD 2,Heading2,2,L2,H21,Chapter Title,Bold 14,h 3,Heading 2a,Numbered - 2,Main Heading,Heading B,H2-Heading 2,Header 2,l2,Header2,list2,no #,22,heading2,b,headi,h21,h22,21,Heading Two,h23,h24,h211,headi1,heading21,h221,211,Heading Two1"/>
    <w:basedOn w:val="Normal"/>
    <w:next w:val="Normal"/>
    <w:link w:val="Heading2Char"/>
    <w:uiPriority w:val="9"/>
    <w:unhideWhenUsed/>
    <w:qFormat/>
    <w:rsid w:val="00056E9C"/>
    <w:pPr>
      <w:keepNext/>
      <w:pBdr>
        <w:bottom w:val="single" w:sz="4" w:space="1" w:color="auto"/>
      </w:pBdr>
      <w:spacing w:before="240"/>
      <w:outlineLvl w:val="1"/>
    </w:pPr>
    <w:rPr>
      <w:b/>
      <w:caps/>
      <w:color w:val="007A37"/>
      <w:sz w:val="24"/>
      <w:szCs w:val="24"/>
    </w:rPr>
  </w:style>
  <w:style w:type="paragraph" w:styleId="Heading3">
    <w:name w:val="heading 3"/>
    <w:aliases w:val="h3,Head 3,heading 3,h31,h32,H3,H31,Table Attribute Heading,L3,Hd2,(Alt+3),(Alt+3)1,(Alt+3)2,(Alt+3)3,(Alt+3)4,(Alt+3)5,(Alt+3)6,(Alt+3)11,(Alt+3)21,(Alt+3)31,(Alt+3)41,(Alt+3)7,(Alt+3)12,(Alt+3)22,(Alt+3)32,(Alt+3)42,(Alt+3)8,(Alt+3)9,3,Titles"/>
    <w:basedOn w:val="Normal"/>
    <w:next w:val="Normal"/>
    <w:link w:val="Heading3Char"/>
    <w:uiPriority w:val="9"/>
    <w:unhideWhenUsed/>
    <w:qFormat/>
    <w:rsid w:val="00056E9C"/>
    <w:pPr>
      <w:keepNext/>
      <w:spacing w:before="480"/>
      <w:outlineLvl w:val="2"/>
    </w:pPr>
    <w:rPr>
      <w:b/>
      <w:smallCaps/>
      <w:color w:val="007A37"/>
    </w:rPr>
  </w:style>
  <w:style w:type="paragraph" w:styleId="Heading4">
    <w:name w:val="heading 4"/>
    <w:aliases w:val="4,h4,H4,Map Title,Title 1,Sub-subheading,Heading 4 Char Char1,Heading 4 Char Char Char Char,Heading 4 Char Char1 Char,Heading 4 Char1 Char Char Char1,Heading 4 Char1 Char Char Char Char Char1,Heading 4 Char Char Char Char Char Char Char1"/>
    <w:basedOn w:val="Normal"/>
    <w:next w:val="Normal"/>
    <w:link w:val="Heading4Char"/>
    <w:uiPriority w:val="9"/>
    <w:unhideWhenUsed/>
    <w:qFormat/>
    <w:rsid w:val="00056E9C"/>
    <w:pPr>
      <w:keepNext/>
      <w:keepLines/>
      <w:spacing w:before="40" w:after="0"/>
      <w:outlineLvl w:val="3"/>
    </w:pPr>
    <w:rPr>
      <w:rFonts w:asciiTheme="majorHAnsi" w:eastAsiaTheme="majorEastAsia" w:hAnsiTheme="majorHAnsi" w:cstheme="majorBidi"/>
      <w:b/>
      <w:i/>
      <w:iCs/>
      <w:color w:val="007A37"/>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Heading4"/>
    <w:next w:val="Normal"/>
    <w:link w:val="Heading5Char"/>
    <w:uiPriority w:val="9"/>
    <w:unhideWhenUsed/>
    <w:qFormat/>
    <w:rsid w:val="00056E9C"/>
    <w:pPr>
      <w:outlineLvl w:val="4"/>
    </w:pPr>
    <w:rPr>
      <w:b w:val="0"/>
      <w:color w:val="auto"/>
      <w:u w:val="single"/>
    </w:rPr>
  </w:style>
  <w:style w:type="paragraph" w:styleId="Heading6">
    <w:name w:val="heading 6"/>
    <w:aliases w:val="6,H6,h6,sub-dash,sd"/>
    <w:basedOn w:val="Normal"/>
    <w:next w:val="Normal"/>
    <w:link w:val="Heading6Char"/>
    <w:uiPriority w:val="9"/>
    <w:unhideWhenUsed/>
    <w:qFormat/>
    <w:rsid w:val="00056E9C"/>
    <w:pPr>
      <w:spacing w:before="240" w:after="60"/>
      <w:outlineLvl w:val="5"/>
    </w:pPr>
    <w:rPr>
      <w:b/>
      <w:bCs/>
    </w:rPr>
  </w:style>
  <w:style w:type="paragraph" w:styleId="Heading7">
    <w:name w:val="heading 7"/>
    <w:aliases w:val="7,h7"/>
    <w:basedOn w:val="Normal"/>
    <w:next w:val="Normal"/>
    <w:link w:val="Heading7Char"/>
    <w:uiPriority w:val="9"/>
    <w:unhideWhenUsed/>
    <w:qFormat/>
    <w:rsid w:val="00056E9C"/>
    <w:pPr>
      <w:spacing w:before="240" w:after="60"/>
      <w:outlineLvl w:val="6"/>
    </w:pPr>
  </w:style>
  <w:style w:type="paragraph" w:styleId="Heading8">
    <w:name w:val="heading 8"/>
    <w:aliases w:val="8,h8"/>
    <w:basedOn w:val="Normal"/>
    <w:next w:val="Normal"/>
    <w:link w:val="Heading8Char"/>
    <w:uiPriority w:val="9"/>
    <w:unhideWhenUsed/>
    <w:qFormat/>
    <w:rsid w:val="00056E9C"/>
    <w:pPr>
      <w:spacing w:before="240" w:after="60"/>
      <w:outlineLvl w:val="7"/>
    </w:pPr>
    <w:rPr>
      <w:i/>
      <w:iCs/>
    </w:rPr>
  </w:style>
  <w:style w:type="paragraph" w:styleId="Heading9">
    <w:name w:val="heading 9"/>
    <w:aliases w:val="9,h9"/>
    <w:basedOn w:val="Normal"/>
    <w:next w:val="Normal"/>
    <w:link w:val="Heading9Char"/>
    <w:uiPriority w:val="9"/>
    <w:unhideWhenUsed/>
    <w:qFormat/>
    <w:rsid w:val="00056E9C"/>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basedOn w:val="DefaultParagraphFont"/>
    <w:link w:val="Heading1"/>
    <w:uiPriority w:val="9"/>
    <w:rsid w:val="00056E9C"/>
    <w:rPr>
      <w:rFonts w:asciiTheme="majorHAnsi" w:eastAsiaTheme="majorEastAsia" w:hAnsiTheme="majorHAnsi" w:cstheme="majorBidi"/>
      <w:b/>
      <w:color w:val="000000" w:themeColor="text1"/>
      <w:sz w:val="56"/>
      <w:szCs w:val="56"/>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uiPriority w:val="9"/>
    <w:rsid w:val="00056E9C"/>
    <w:rPr>
      <w:b/>
      <w:caps/>
      <w:color w:val="007A37"/>
      <w:sz w:val="24"/>
      <w:szCs w:val="24"/>
    </w:rPr>
  </w:style>
  <w:style w:type="character" w:customStyle="1" w:styleId="Heading3Char">
    <w:name w:val="Heading 3 Char"/>
    <w:aliases w:val="h3 Char,Head 3 Char,heading 3 Char,h31 Char,h32 Char,H3 Char,H31 Char,Table Attribute Heading Char,L3 Char,Hd2 Char,(Alt+3) Char,(Alt+3)1 Char,(Alt+3)2 Char,(Alt+3)3 Char,(Alt+3)4 Char,(Alt+3)5 Char,(Alt+3)6 Char,(Alt+3)11 Char,3 Char"/>
    <w:basedOn w:val="DefaultParagraphFont"/>
    <w:link w:val="Heading3"/>
    <w:uiPriority w:val="9"/>
    <w:rsid w:val="00056E9C"/>
    <w:rPr>
      <w:b/>
      <w:smallCaps/>
      <w:color w:val="007A37"/>
    </w:rPr>
  </w:style>
  <w:style w:type="character" w:customStyle="1" w:styleId="Heading4Char">
    <w:name w:val="Heading 4 Char"/>
    <w:aliases w:val="4 Char,h4 Char,H4 Char,Map Title Char,Title 1 Char,Sub-subheading Char,Heading 4 Char Char1 Char1,Heading 4 Char Char Char Char Char,Heading 4 Char Char1 Char Char,Heading 4 Char1 Char Char Char1 Char"/>
    <w:basedOn w:val="DefaultParagraphFont"/>
    <w:link w:val="Heading4"/>
    <w:uiPriority w:val="9"/>
    <w:rsid w:val="00056E9C"/>
    <w:rPr>
      <w:rFonts w:asciiTheme="majorHAnsi" w:eastAsiaTheme="majorEastAsia" w:hAnsiTheme="majorHAnsi" w:cstheme="majorBidi"/>
      <w:b/>
      <w:i/>
      <w:iCs/>
      <w:color w:val="007A37"/>
    </w:rPr>
  </w:style>
  <w:style w:type="character" w:customStyle="1" w:styleId="Heading5Char">
    <w:name w:val="Heading 5 Char"/>
    <w:aliases w:val="5 Char,H5 Char,h5 Char,Block Label Char,Heading 5-1 Char,Heading 5 Char1 Char2 Char,Heading 5 Char Char Char1 Char,Heading 5 Char1 Char Char Char1 Char,Heading 5 Char Char Char Char Char1 Char,Heading 5 Char1 Char Char Char Char Char Char"/>
    <w:basedOn w:val="DefaultParagraphFont"/>
    <w:link w:val="Heading5"/>
    <w:uiPriority w:val="9"/>
    <w:rsid w:val="00056E9C"/>
    <w:rPr>
      <w:rFonts w:asciiTheme="majorHAnsi" w:eastAsiaTheme="majorEastAsia" w:hAnsiTheme="majorHAnsi" w:cstheme="majorBidi"/>
      <w:i/>
      <w:iCs/>
      <w:u w:val="single"/>
    </w:rPr>
  </w:style>
  <w:style w:type="character" w:customStyle="1" w:styleId="Heading6Char">
    <w:name w:val="Heading 6 Char"/>
    <w:aliases w:val="6 Char,H6 Char,h6 Char,sub-dash Char,sd Char"/>
    <w:basedOn w:val="DefaultParagraphFont"/>
    <w:link w:val="Heading6"/>
    <w:uiPriority w:val="9"/>
    <w:rsid w:val="00056E9C"/>
    <w:rPr>
      <w:b/>
      <w:bCs/>
    </w:rPr>
  </w:style>
  <w:style w:type="character" w:customStyle="1" w:styleId="Heading7Char">
    <w:name w:val="Heading 7 Char"/>
    <w:aliases w:val="7 Char,h7 Char"/>
    <w:basedOn w:val="DefaultParagraphFont"/>
    <w:link w:val="Heading7"/>
    <w:uiPriority w:val="9"/>
    <w:rsid w:val="00056E9C"/>
  </w:style>
  <w:style w:type="character" w:customStyle="1" w:styleId="Heading8Char">
    <w:name w:val="Heading 8 Char"/>
    <w:aliases w:val="8 Char,h8 Char"/>
    <w:basedOn w:val="DefaultParagraphFont"/>
    <w:link w:val="Heading8"/>
    <w:uiPriority w:val="9"/>
    <w:rsid w:val="00056E9C"/>
    <w:rPr>
      <w:i/>
      <w:iCs/>
    </w:rPr>
  </w:style>
  <w:style w:type="character" w:customStyle="1" w:styleId="Heading9Char">
    <w:name w:val="Heading 9 Char"/>
    <w:aliases w:val="9 Char,h9 Char"/>
    <w:basedOn w:val="DefaultParagraphFont"/>
    <w:link w:val="Heading9"/>
    <w:uiPriority w:val="9"/>
    <w:rsid w:val="00056E9C"/>
    <w:rPr>
      <w:rFonts w:asciiTheme="majorHAnsi" w:eastAsiaTheme="majorEastAsia" w:hAnsiTheme="majorHAnsi"/>
    </w:rPr>
  </w:style>
  <w:style w:type="paragraph" w:styleId="Footer">
    <w:name w:val="footer"/>
    <w:basedOn w:val="Normal"/>
    <w:link w:val="FooterChar"/>
    <w:uiPriority w:val="99"/>
    <w:rsid w:val="00056E9C"/>
    <w:pPr>
      <w:tabs>
        <w:tab w:val="center" w:pos="5040"/>
        <w:tab w:val="right" w:pos="9720"/>
      </w:tabs>
    </w:pPr>
  </w:style>
  <w:style w:type="character" w:customStyle="1" w:styleId="FooterChar">
    <w:name w:val="Footer Char"/>
    <w:basedOn w:val="DefaultParagraphFont"/>
    <w:link w:val="Footer"/>
    <w:uiPriority w:val="99"/>
    <w:rsid w:val="00056E9C"/>
  </w:style>
  <w:style w:type="paragraph" w:styleId="TOC1">
    <w:name w:val="toc 1"/>
    <w:basedOn w:val="Normal"/>
    <w:next w:val="Normal"/>
    <w:autoRedefine/>
    <w:uiPriority w:val="39"/>
    <w:unhideWhenUsed/>
    <w:rsid w:val="00056E9C"/>
    <w:pPr>
      <w:spacing w:after="100"/>
    </w:pPr>
  </w:style>
  <w:style w:type="paragraph" w:styleId="TOC2">
    <w:name w:val="toc 2"/>
    <w:basedOn w:val="Normal"/>
    <w:next w:val="Normal"/>
    <w:autoRedefine/>
    <w:uiPriority w:val="39"/>
    <w:unhideWhenUsed/>
    <w:rsid w:val="00056E9C"/>
    <w:pPr>
      <w:spacing w:after="100"/>
      <w:ind w:left="220"/>
    </w:pPr>
  </w:style>
  <w:style w:type="character" w:styleId="PageNumber">
    <w:name w:val="page number"/>
    <w:basedOn w:val="DefaultParagraphFont"/>
    <w:rsid w:val="00056E9C"/>
    <w:rPr>
      <w:rFonts w:ascii="Times New Roman" w:hAnsi="Times New Roman"/>
      <w:sz w:val="24"/>
      <w:lang w:val="en-US"/>
    </w:rPr>
  </w:style>
  <w:style w:type="paragraph" w:styleId="Header">
    <w:name w:val="header"/>
    <w:basedOn w:val="Normal"/>
    <w:link w:val="HeaderChar"/>
    <w:uiPriority w:val="99"/>
    <w:rsid w:val="00056E9C"/>
    <w:pPr>
      <w:tabs>
        <w:tab w:val="center" w:pos="4320"/>
        <w:tab w:val="right" w:pos="8640"/>
      </w:tabs>
    </w:pPr>
  </w:style>
  <w:style w:type="character" w:customStyle="1" w:styleId="HeaderChar">
    <w:name w:val="Header Char"/>
    <w:basedOn w:val="DefaultParagraphFont"/>
    <w:link w:val="Header"/>
    <w:uiPriority w:val="99"/>
    <w:rsid w:val="00056E9C"/>
  </w:style>
  <w:style w:type="paragraph" w:styleId="EndnoteText">
    <w:name w:val="endnote text"/>
    <w:basedOn w:val="Normal"/>
    <w:link w:val="EndnoteTextChar"/>
    <w:semiHidden/>
    <w:rsid w:val="00056E9C"/>
    <w:pPr>
      <w:tabs>
        <w:tab w:val="left" w:pos="360"/>
      </w:tabs>
      <w:spacing w:before="120"/>
      <w:ind w:firstLine="360"/>
    </w:pPr>
    <w:rPr>
      <w:sz w:val="20"/>
    </w:rPr>
  </w:style>
  <w:style w:type="character" w:customStyle="1" w:styleId="EndnoteTextChar">
    <w:name w:val="Endnote Text Char"/>
    <w:basedOn w:val="DefaultParagraphFont"/>
    <w:link w:val="EndnoteText"/>
    <w:semiHidden/>
    <w:rsid w:val="00056E9C"/>
    <w:rPr>
      <w:sz w:val="20"/>
    </w:rPr>
  </w:style>
  <w:style w:type="paragraph" w:styleId="FootnoteText">
    <w:name w:val="footnote text"/>
    <w:basedOn w:val="Normal"/>
    <w:link w:val="FootnoteTextChar"/>
    <w:uiPriority w:val="99"/>
    <w:rsid w:val="00056E9C"/>
    <w:pPr>
      <w:tabs>
        <w:tab w:val="left" w:pos="360"/>
      </w:tabs>
      <w:spacing w:before="120"/>
      <w:ind w:firstLine="360"/>
    </w:pPr>
  </w:style>
  <w:style w:type="character" w:customStyle="1" w:styleId="FootnoteTextChar">
    <w:name w:val="Footnote Text Char"/>
    <w:basedOn w:val="DefaultParagraphFont"/>
    <w:link w:val="FootnoteText"/>
    <w:uiPriority w:val="99"/>
    <w:rsid w:val="00056E9C"/>
  </w:style>
  <w:style w:type="paragraph" w:customStyle="1" w:styleId="SignatureLine2-col">
    <w:name w:val="Signature Line 2-col"/>
    <w:basedOn w:val="Normal"/>
    <w:rsid w:val="00056E9C"/>
    <w:pPr>
      <w:tabs>
        <w:tab w:val="left" w:pos="432"/>
        <w:tab w:val="left" w:pos="4320"/>
        <w:tab w:val="left" w:pos="5040"/>
        <w:tab w:val="left" w:pos="5472"/>
        <w:tab w:val="left" w:pos="9648"/>
      </w:tabs>
    </w:pPr>
  </w:style>
  <w:style w:type="paragraph" w:customStyle="1" w:styleId="SignatureLine">
    <w:name w:val="Signature Line"/>
    <w:basedOn w:val="Normal"/>
    <w:rsid w:val="00056E9C"/>
    <w:pPr>
      <w:tabs>
        <w:tab w:val="left" w:pos="5472"/>
        <w:tab w:val="left" w:pos="9648"/>
      </w:tabs>
      <w:ind w:left="5040"/>
    </w:pPr>
  </w:style>
  <w:style w:type="character" w:styleId="CommentReference">
    <w:name w:val="annotation reference"/>
    <w:basedOn w:val="DefaultParagraphFont"/>
    <w:uiPriority w:val="99"/>
    <w:semiHidden/>
    <w:rsid w:val="00056E9C"/>
    <w:rPr>
      <w:sz w:val="16"/>
      <w:lang w:val="en-US"/>
    </w:rPr>
  </w:style>
  <w:style w:type="paragraph" w:customStyle="1" w:styleId="CenterText">
    <w:name w:val="Center Text"/>
    <w:basedOn w:val="Normal"/>
    <w:next w:val="Normal"/>
    <w:rsid w:val="00056E9C"/>
    <w:pPr>
      <w:jc w:val="center"/>
    </w:pPr>
  </w:style>
  <w:style w:type="paragraph" w:styleId="CommentText">
    <w:name w:val="annotation text"/>
    <w:basedOn w:val="Normal"/>
    <w:link w:val="CommentTextChar"/>
    <w:uiPriority w:val="99"/>
    <w:semiHidden/>
    <w:rsid w:val="00056E9C"/>
    <w:rPr>
      <w:sz w:val="20"/>
    </w:rPr>
  </w:style>
  <w:style w:type="character" w:customStyle="1" w:styleId="CommentTextChar">
    <w:name w:val="Comment Text Char"/>
    <w:basedOn w:val="DefaultParagraphFont"/>
    <w:link w:val="CommentText"/>
    <w:uiPriority w:val="99"/>
    <w:semiHidden/>
    <w:rsid w:val="00056E9C"/>
    <w:rPr>
      <w:sz w:val="20"/>
    </w:rPr>
  </w:style>
  <w:style w:type="paragraph" w:customStyle="1" w:styleId="CenterTextBold">
    <w:name w:val="Center Text Bold"/>
    <w:basedOn w:val="CenterText"/>
    <w:next w:val="Normal"/>
    <w:rsid w:val="00056E9C"/>
    <w:rPr>
      <w:b/>
    </w:rPr>
  </w:style>
  <w:style w:type="paragraph" w:customStyle="1" w:styleId="CenterTextBoldUnd">
    <w:name w:val="Center Text Bold/Und"/>
    <w:basedOn w:val="CenterText"/>
    <w:next w:val="Normal"/>
    <w:rsid w:val="00056E9C"/>
    <w:rPr>
      <w:b/>
      <w:u w:val="single"/>
    </w:rPr>
  </w:style>
  <w:style w:type="paragraph" w:customStyle="1" w:styleId="Def2Heading1">
    <w:name w:val="Def2 Heading 1"/>
    <w:basedOn w:val="Normal"/>
    <w:next w:val="Normal"/>
    <w:rsid w:val="00056E9C"/>
    <w:pPr>
      <w:numPr>
        <w:numId w:val="2"/>
      </w:numPr>
      <w:tabs>
        <w:tab w:val="clear" w:pos="1080"/>
      </w:tabs>
    </w:pPr>
  </w:style>
  <w:style w:type="paragraph" w:customStyle="1" w:styleId="Def2Heading2">
    <w:name w:val="Def2 Heading 2"/>
    <w:basedOn w:val="Normal"/>
    <w:next w:val="Normal"/>
    <w:rsid w:val="00056E9C"/>
    <w:pPr>
      <w:numPr>
        <w:ilvl w:val="1"/>
        <w:numId w:val="2"/>
      </w:numPr>
      <w:tabs>
        <w:tab w:val="clear" w:pos="1800"/>
      </w:tabs>
    </w:pPr>
  </w:style>
  <w:style w:type="paragraph" w:customStyle="1" w:styleId="Def2Heading3">
    <w:name w:val="Def2 Heading 3"/>
    <w:basedOn w:val="Normal"/>
    <w:next w:val="Normal"/>
    <w:rsid w:val="00056E9C"/>
    <w:pPr>
      <w:numPr>
        <w:ilvl w:val="2"/>
        <w:numId w:val="2"/>
      </w:numPr>
      <w:tabs>
        <w:tab w:val="clear" w:pos="2880"/>
      </w:tabs>
    </w:pPr>
  </w:style>
  <w:style w:type="paragraph" w:customStyle="1" w:styleId="Def2Heading4">
    <w:name w:val="Def2 Heading 4"/>
    <w:basedOn w:val="Normal"/>
    <w:next w:val="Normal"/>
    <w:rsid w:val="00056E9C"/>
    <w:pPr>
      <w:numPr>
        <w:ilvl w:val="3"/>
        <w:numId w:val="2"/>
      </w:numPr>
      <w:tabs>
        <w:tab w:val="clear" w:pos="3240"/>
      </w:tabs>
    </w:pPr>
  </w:style>
  <w:style w:type="paragraph" w:customStyle="1" w:styleId="Def2Heading5">
    <w:name w:val="Def2 Heading 5"/>
    <w:basedOn w:val="Normal"/>
    <w:next w:val="Normal"/>
    <w:rsid w:val="00056E9C"/>
    <w:pPr>
      <w:numPr>
        <w:ilvl w:val="4"/>
        <w:numId w:val="2"/>
      </w:numPr>
      <w:tabs>
        <w:tab w:val="clear" w:pos="3960"/>
      </w:tabs>
    </w:pPr>
  </w:style>
  <w:style w:type="paragraph" w:customStyle="1" w:styleId="ExAHeading1">
    <w:name w:val="ExA Heading 1"/>
    <w:basedOn w:val="Normal"/>
    <w:next w:val="Normal"/>
    <w:rsid w:val="00056E9C"/>
    <w:pPr>
      <w:keepNext/>
      <w:numPr>
        <w:numId w:val="3"/>
      </w:numPr>
      <w:pBdr>
        <w:top w:val="single" w:sz="4" w:space="12" w:color="auto"/>
        <w:bottom w:val="single" w:sz="4" w:space="12" w:color="auto"/>
      </w:pBdr>
      <w:spacing w:before="480" w:after="260"/>
      <w:ind w:right="1958"/>
      <w:jc w:val="center"/>
    </w:pPr>
    <w:rPr>
      <w:b/>
    </w:rPr>
  </w:style>
  <w:style w:type="paragraph" w:customStyle="1" w:styleId="ExAHeading2">
    <w:name w:val="ExA Heading 2"/>
    <w:basedOn w:val="Normal"/>
    <w:next w:val="Normal"/>
    <w:rsid w:val="00056E9C"/>
    <w:pPr>
      <w:numPr>
        <w:ilvl w:val="1"/>
        <w:numId w:val="3"/>
      </w:numPr>
      <w:tabs>
        <w:tab w:val="clear" w:pos="1080"/>
      </w:tabs>
    </w:pPr>
  </w:style>
  <w:style w:type="paragraph" w:customStyle="1" w:styleId="ExAHeading3">
    <w:name w:val="ExA Heading 3"/>
    <w:basedOn w:val="Normal"/>
    <w:next w:val="Normal"/>
    <w:rsid w:val="00056E9C"/>
    <w:pPr>
      <w:numPr>
        <w:ilvl w:val="2"/>
        <w:numId w:val="3"/>
      </w:numPr>
      <w:tabs>
        <w:tab w:val="clear" w:pos="1800"/>
      </w:tabs>
    </w:pPr>
  </w:style>
  <w:style w:type="paragraph" w:customStyle="1" w:styleId="ExAHeading4">
    <w:name w:val="ExA Heading 4"/>
    <w:basedOn w:val="Normal"/>
    <w:next w:val="Normal"/>
    <w:rsid w:val="00056E9C"/>
    <w:pPr>
      <w:numPr>
        <w:ilvl w:val="3"/>
        <w:numId w:val="3"/>
      </w:numPr>
      <w:tabs>
        <w:tab w:val="clear" w:pos="2880"/>
      </w:tabs>
    </w:pPr>
  </w:style>
  <w:style w:type="paragraph" w:customStyle="1" w:styleId="ExAHeading5">
    <w:name w:val="ExA Heading 5"/>
    <w:basedOn w:val="Normal"/>
    <w:next w:val="Normal"/>
    <w:rsid w:val="00056E9C"/>
    <w:pPr>
      <w:numPr>
        <w:ilvl w:val="4"/>
        <w:numId w:val="3"/>
      </w:numPr>
      <w:tabs>
        <w:tab w:val="clear" w:pos="3240"/>
      </w:tabs>
    </w:pPr>
  </w:style>
  <w:style w:type="paragraph" w:customStyle="1" w:styleId="FlushRight">
    <w:name w:val="Flush Right"/>
    <w:basedOn w:val="Normal"/>
    <w:next w:val="Normal"/>
    <w:rsid w:val="00056E9C"/>
    <w:pPr>
      <w:tabs>
        <w:tab w:val="right" w:pos="9648"/>
      </w:tabs>
    </w:pPr>
  </w:style>
  <w:style w:type="paragraph" w:customStyle="1" w:styleId="TableStyle">
    <w:name w:val="Table Style"/>
    <w:basedOn w:val="Normal"/>
    <w:rsid w:val="00056E9C"/>
  </w:style>
  <w:style w:type="paragraph" w:customStyle="1" w:styleId="Label">
    <w:name w:val="Label"/>
    <w:basedOn w:val="Normal"/>
    <w:rsid w:val="00056E9C"/>
  </w:style>
  <w:style w:type="paragraph" w:customStyle="1" w:styleId="Bullet">
    <w:name w:val="Bullet"/>
    <w:aliases w:val="BU Bullet Paragraph,BU,bullet,BU bullet,bullet Char,Bullet Char,BU Bullet Paragraph Char,BU Char Char Char,BU Char,Level 1,BU Bullet Paragraph1,BU1,bullet1,BU bullet1,BU Char Char Char1 Char,Bullet1,bullet Char1,Bullet Char1,BU Char1,b Char"/>
    <w:basedOn w:val="Normal"/>
    <w:rsid w:val="00056E9C"/>
  </w:style>
  <w:style w:type="paragraph" w:customStyle="1" w:styleId="TableBullet">
    <w:name w:val="Table Bullet"/>
    <w:basedOn w:val="Bullet"/>
    <w:rsid w:val="00056E9C"/>
    <w:pPr>
      <w:numPr>
        <w:numId w:val="4"/>
      </w:numPr>
      <w:tabs>
        <w:tab w:val="clear" w:pos="360"/>
        <w:tab w:val="left" w:pos="216"/>
      </w:tabs>
      <w:spacing w:before="50" w:after="50"/>
    </w:pPr>
    <w:rPr>
      <w:sz w:val="16"/>
    </w:rPr>
  </w:style>
  <w:style w:type="character" w:customStyle="1" w:styleId="DeltaViewInsertion">
    <w:name w:val="DeltaView Insertion"/>
    <w:rsid w:val="00056E9C"/>
    <w:rPr>
      <w:color w:val="0000FF"/>
      <w:u w:val="double"/>
    </w:rPr>
  </w:style>
  <w:style w:type="paragraph" w:customStyle="1" w:styleId="ExhibitB1">
    <w:name w:val="ExhibitB1"/>
    <w:basedOn w:val="Normal"/>
    <w:rsid w:val="00056E9C"/>
    <w:pPr>
      <w:keepNext/>
      <w:numPr>
        <w:numId w:val="14"/>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056E9C"/>
    <w:pPr>
      <w:keepNext/>
      <w:numPr>
        <w:ilvl w:val="1"/>
        <w:numId w:val="14"/>
      </w:numPr>
      <w:tabs>
        <w:tab w:val="left" w:pos="2016"/>
        <w:tab w:val="left" w:pos="2592"/>
        <w:tab w:val="left" w:pos="4176"/>
        <w:tab w:val="left" w:pos="10710"/>
      </w:tabs>
      <w:ind w:right="187"/>
      <w:outlineLvl w:val="0"/>
    </w:pPr>
  </w:style>
  <w:style w:type="paragraph" w:customStyle="1" w:styleId="ExhibitB3">
    <w:name w:val="ExhibitB3"/>
    <w:basedOn w:val="Normal"/>
    <w:rsid w:val="00056E9C"/>
    <w:pPr>
      <w:keepNext/>
      <w:numPr>
        <w:ilvl w:val="2"/>
        <w:numId w:val="14"/>
      </w:numPr>
      <w:tabs>
        <w:tab w:val="left" w:pos="1296"/>
        <w:tab w:val="left" w:pos="2592"/>
        <w:tab w:val="left" w:pos="4176"/>
        <w:tab w:val="left" w:pos="10710"/>
      </w:tabs>
      <w:ind w:right="180"/>
      <w:outlineLvl w:val="0"/>
    </w:pPr>
  </w:style>
  <w:style w:type="paragraph" w:customStyle="1" w:styleId="mtd1L1">
    <w:name w:val="mtd1_L1"/>
    <w:basedOn w:val="Normal"/>
    <w:next w:val="Normal"/>
    <w:rsid w:val="00056E9C"/>
    <w:pPr>
      <w:keepNext/>
      <w:numPr>
        <w:numId w:val="11"/>
      </w:numPr>
      <w:spacing w:after="240"/>
      <w:jc w:val="center"/>
      <w:outlineLvl w:val="0"/>
    </w:pPr>
    <w:rPr>
      <w:caps/>
      <w:u w:val="single"/>
    </w:rPr>
  </w:style>
  <w:style w:type="paragraph" w:customStyle="1" w:styleId="mtd1L2">
    <w:name w:val="mtd1_L2"/>
    <w:basedOn w:val="mtd1L1"/>
    <w:next w:val="Normal"/>
    <w:rsid w:val="00056E9C"/>
    <w:pPr>
      <w:keepNext w:val="0"/>
      <w:numPr>
        <w:ilvl w:val="1"/>
      </w:numPr>
      <w:tabs>
        <w:tab w:val="clear" w:pos="1440"/>
        <w:tab w:val="num" w:pos="360"/>
        <w:tab w:val="num" w:pos="1080"/>
      </w:tabs>
      <w:ind w:left="1080" w:hanging="360"/>
      <w:jc w:val="both"/>
      <w:outlineLvl w:val="1"/>
    </w:pPr>
    <w:rPr>
      <w:caps w:val="0"/>
      <w:u w:val="none"/>
    </w:rPr>
  </w:style>
  <w:style w:type="paragraph" w:customStyle="1" w:styleId="mtd1L3">
    <w:name w:val="mtd1_L3"/>
    <w:basedOn w:val="mtd1L2"/>
    <w:next w:val="Normal"/>
    <w:rsid w:val="00056E9C"/>
    <w:pPr>
      <w:numPr>
        <w:ilvl w:val="2"/>
      </w:numPr>
      <w:tabs>
        <w:tab w:val="clear" w:pos="2160"/>
        <w:tab w:val="num" w:pos="360"/>
        <w:tab w:val="num" w:pos="1080"/>
        <w:tab w:val="num" w:pos="1800"/>
      </w:tabs>
      <w:ind w:left="1800" w:hanging="180"/>
      <w:outlineLvl w:val="2"/>
    </w:pPr>
  </w:style>
  <w:style w:type="paragraph" w:customStyle="1" w:styleId="mtd1L4">
    <w:name w:val="mtd1_L4"/>
    <w:basedOn w:val="mtd1L3"/>
    <w:next w:val="Normal"/>
    <w:rsid w:val="00056E9C"/>
    <w:pPr>
      <w:numPr>
        <w:ilvl w:val="3"/>
      </w:numPr>
      <w:tabs>
        <w:tab w:val="clear" w:pos="2880"/>
        <w:tab w:val="num" w:pos="360"/>
        <w:tab w:val="num" w:pos="1080"/>
        <w:tab w:val="num" w:pos="2520"/>
      </w:tabs>
      <w:ind w:left="0" w:firstLine="2520"/>
      <w:jc w:val="left"/>
      <w:outlineLvl w:val="3"/>
    </w:pPr>
  </w:style>
  <w:style w:type="paragraph" w:styleId="ListBullet">
    <w:name w:val="List Bullet"/>
    <w:basedOn w:val="Normal"/>
    <w:autoRedefine/>
    <w:semiHidden/>
    <w:rsid w:val="00056E9C"/>
    <w:pPr>
      <w:numPr>
        <w:numId w:val="19"/>
      </w:numPr>
      <w:tabs>
        <w:tab w:val="clear" w:pos="360"/>
        <w:tab w:val="num" w:pos="900"/>
      </w:tabs>
      <w:ind w:left="900"/>
    </w:pPr>
    <w:rPr>
      <w:snapToGrid w:val="0"/>
    </w:rPr>
  </w:style>
  <w:style w:type="character" w:customStyle="1" w:styleId="DeltaViewFormatChange">
    <w:name w:val="DeltaView Format Change"/>
    <w:rsid w:val="00056E9C"/>
    <w:rPr>
      <w:spacing w:val="0"/>
    </w:rPr>
  </w:style>
  <w:style w:type="paragraph" w:customStyle="1" w:styleId="RNameLine">
    <w:name w:val="R Name Line"/>
    <w:basedOn w:val="Normal"/>
    <w:next w:val="Normal"/>
    <w:rsid w:val="00056E9C"/>
    <w:pPr>
      <w:keepNext/>
      <w:keepLines/>
      <w:pBdr>
        <w:bottom w:val="dotted" w:sz="6" w:space="1" w:color="auto"/>
      </w:pBdr>
    </w:pPr>
    <w:rPr>
      <w:rFonts w:ascii="Arial Narrow" w:hAnsi="Arial Narrow"/>
      <w:b/>
      <w:i/>
      <w:sz w:val="28"/>
    </w:rPr>
  </w:style>
  <w:style w:type="paragraph" w:customStyle="1" w:styleId="RBulletLastCharChar">
    <w:name w:val="R Bullet Last Char Char"/>
    <w:basedOn w:val="Normal"/>
    <w:next w:val="BodyText"/>
    <w:rsid w:val="00056E9C"/>
    <w:pPr>
      <w:numPr>
        <w:numId w:val="7"/>
      </w:numPr>
      <w:tabs>
        <w:tab w:val="left" w:pos="360"/>
      </w:tabs>
      <w:spacing w:after="240"/>
    </w:p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link w:val="BodyTextChar"/>
    <w:semiHidden/>
    <w:rsid w:val="00056E9C"/>
  </w:style>
  <w:style w:type="character" w:customStyle="1" w:styleId="BodyTextChar">
    <w:name w:val="Body Text Char"/>
    <w:aliases w:val="bt Char,Body Text Char3 Char,Body Text Char2 Char Char,Body Text Char3 Char Char Char,Body Text Char2 Char Char Char Char,Body Text Char1 Char Char1 Char Char Char,Body Text Char2 Char Char Char Char Char Char,Body Text Char1 Char Char"/>
    <w:basedOn w:val="DefaultParagraphFont"/>
    <w:link w:val="BodyText"/>
    <w:semiHidden/>
    <w:rsid w:val="00056E9C"/>
  </w:style>
  <w:style w:type="paragraph" w:customStyle="1" w:styleId="RBulletLast">
    <w:name w:val="R Bullet Last"/>
    <w:basedOn w:val="Normal"/>
    <w:next w:val="BodyText"/>
    <w:rsid w:val="00056E9C"/>
    <w:pPr>
      <w:numPr>
        <w:numId w:val="15"/>
      </w:numPr>
      <w:tabs>
        <w:tab w:val="clear" w:pos="533"/>
        <w:tab w:val="left" w:pos="360"/>
      </w:tabs>
      <w:spacing w:after="240"/>
    </w:pPr>
  </w:style>
  <w:style w:type="paragraph" w:styleId="Signature">
    <w:name w:val="Signature"/>
    <w:basedOn w:val="Normal"/>
    <w:link w:val="SignatureChar"/>
    <w:semiHidden/>
    <w:rsid w:val="00056E9C"/>
    <w:pPr>
      <w:ind w:left="4320"/>
    </w:pPr>
  </w:style>
  <w:style w:type="character" w:customStyle="1" w:styleId="SignatureChar">
    <w:name w:val="Signature Char"/>
    <w:basedOn w:val="DefaultParagraphFont"/>
    <w:link w:val="Signature"/>
    <w:semiHidden/>
    <w:rsid w:val="00056E9C"/>
  </w:style>
  <w:style w:type="paragraph" w:customStyle="1" w:styleId="DocumentHeading">
    <w:name w:val="Document Heading"/>
    <w:basedOn w:val="CenterTextBold"/>
    <w:rsid w:val="00056E9C"/>
    <w:pPr>
      <w:pBdr>
        <w:top w:val="single" w:sz="18" w:space="31" w:color="auto"/>
        <w:bottom w:val="single" w:sz="18" w:space="31" w:color="auto"/>
      </w:pBdr>
      <w:spacing w:before="600" w:after="480"/>
      <w:ind w:left="1080" w:right="1080"/>
    </w:pPr>
    <w:rPr>
      <w:sz w:val="26"/>
    </w:rPr>
  </w:style>
  <w:style w:type="paragraph" w:customStyle="1" w:styleId="CoverText">
    <w:name w:val="Cover Text"/>
    <w:basedOn w:val="Normal"/>
    <w:rsid w:val="00056E9C"/>
    <w:pPr>
      <w:ind w:left="720" w:right="720"/>
    </w:pPr>
    <w:rPr>
      <w:sz w:val="20"/>
    </w:rPr>
  </w:style>
  <w:style w:type="paragraph" w:customStyle="1" w:styleId="CoverPageCenter">
    <w:name w:val="Cover Page Center"/>
    <w:basedOn w:val="CenterTextBold"/>
    <w:rsid w:val="00056E9C"/>
    <w:rPr>
      <w:i/>
      <w:iCs/>
      <w:sz w:val="32"/>
    </w:rPr>
  </w:style>
  <w:style w:type="character" w:styleId="FootnoteReference">
    <w:name w:val="footnote reference"/>
    <w:basedOn w:val="DefaultParagraphFont"/>
    <w:uiPriority w:val="99"/>
    <w:rsid w:val="00056E9C"/>
    <w:rPr>
      <w:vertAlign w:val="superscript"/>
      <w:lang w:val="en-US"/>
    </w:rPr>
  </w:style>
  <w:style w:type="paragraph" w:styleId="TOC3">
    <w:name w:val="toc 3"/>
    <w:basedOn w:val="Normal"/>
    <w:next w:val="Normal"/>
    <w:autoRedefine/>
    <w:uiPriority w:val="39"/>
    <w:unhideWhenUsed/>
    <w:rsid w:val="00056E9C"/>
    <w:pPr>
      <w:spacing w:after="100"/>
      <w:ind w:left="440"/>
    </w:pPr>
  </w:style>
  <w:style w:type="paragraph" w:styleId="TOC4">
    <w:name w:val="toc 4"/>
    <w:basedOn w:val="Normal"/>
    <w:next w:val="Normal"/>
    <w:semiHidden/>
    <w:rsid w:val="00056E9C"/>
    <w:pPr>
      <w:ind w:left="660"/>
    </w:pPr>
  </w:style>
  <w:style w:type="paragraph" w:styleId="TOC5">
    <w:name w:val="toc 5"/>
    <w:basedOn w:val="Normal"/>
    <w:next w:val="Normal"/>
    <w:semiHidden/>
    <w:rsid w:val="00056E9C"/>
    <w:pPr>
      <w:ind w:left="880"/>
    </w:pPr>
  </w:style>
  <w:style w:type="paragraph" w:styleId="TOC6">
    <w:name w:val="toc 6"/>
    <w:basedOn w:val="Normal"/>
    <w:next w:val="Normal"/>
    <w:semiHidden/>
    <w:rsid w:val="00056E9C"/>
    <w:pPr>
      <w:ind w:left="1100"/>
    </w:pPr>
  </w:style>
  <w:style w:type="paragraph" w:styleId="TOC7">
    <w:name w:val="toc 7"/>
    <w:basedOn w:val="Normal"/>
    <w:next w:val="Normal"/>
    <w:semiHidden/>
    <w:rsid w:val="00056E9C"/>
    <w:pPr>
      <w:ind w:left="1320"/>
    </w:pPr>
  </w:style>
  <w:style w:type="paragraph" w:styleId="TOC8">
    <w:name w:val="toc 8"/>
    <w:basedOn w:val="Normal"/>
    <w:next w:val="Normal"/>
    <w:semiHidden/>
    <w:rsid w:val="00056E9C"/>
    <w:pPr>
      <w:ind w:left="1540"/>
    </w:pPr>
  </w:style>
  <w:style w:type="paragraph" w:styleId="TOC9">
    <w:name w:val="toc 9"/>
    <w:basedOn w:val="Normal"/>
    <w:next w:val="Normal"/>
    <w:semiHidden/>
    <w:rsid w:val="00056E9C"/>
    <w:pPr>
      <w:ind w:left="1760"/>
    </w:pPr>
  </w:style>
  <w:style w:type="paragraph" w:customStyle="1" w:styleId="ExAAHeading1">
    <w:name w:val="ExAA Heading 1"/>
    <w:basedOn w:val="Normal"/>
    <w:next w:val="Normal"/>
    <w:rsid w:val="00056E9C"/>
    <w:pPr>
      <w:keepNext/>
      <w:numPr>
        <w:numId w:val="28"/>
      </w:numPr>
      <w:pBdr>
        <w:top w:val="single" w:sz="4" w:space="12" w:color="auto"/>
        <w:bottom w:val="single" w:sz="4" w:space="12" w:color="auto"/>
      </w:pBdr>
      <w:spacing w:before="480" w:after="260"/>
      <w:ind w:right="1958"/>
      <w:jc w:val="center"/>
    </w:pPr>
    <w:rPr>
      <w:b/>
    </w:rPr>
  </w:style>
  <w:style w:type="paragraph" w:customStyle="1" w:styleId="ExAAHeading2">
    <w:name w:val="ExAA Heading 2"/>
    <w:basedOn w:val="Normal"/>
    <w:next w:val="Normal"/>
    <w:rsid w:val="00056E9C"/>
    <w:pPr>
      <w:numPr>
        <w:ilvl w:val="1"/>
        <w:numId w:val="28"/>
      </w:numPr>
      <w:tabs>
        <w:tab w:val="clear" w:pos="1080"/>
      </w:tabs>
    </w:pPr>
  </w:style>
  <w:style w:type="paragraph" w:customStyle="1" w:styleId="ExAAHeading3">
    <w:name w:val="ExAA Heading 3"/>
    <w:basedOn w:val="Normal"/>
    <w:next w:val="Normal"/>
    <w:rsid w:val="00056E9C"/>
    <w:pPr>
      <w:numPr>
        <w:ilvl w:val="2"/>
        <w:numId w:val="28"/>
      </w:numPr>
      <w:tabs>
        <w:tab w:val="clear" w:pos="1800"/>
      </w:tabs>
    </w:pPr>
  </w:style>
  <w:style w:type="paragraph" w:customStyle="1" w:styleId="ExAAHeading4">
    <w:name w:val="ExAA Heading 4"/>
    <w:basedOn w:val="Normal"/>
    <w:next w:val="Normal"/>
    <w:rsid w:val="00056E9C"/>
    <w:pPr>
      <w:numPr>
        <w:ilvl w:val="3"/>
        <w:numId w:val="28"/>
      </w:numPr>
      <w:tabs>
        <w:tab w:val="clear" w:pos="2880"/>
      </w:tabs>
    </w:pPr>
  </w:style>
  <w:style w:type="paragraph" w:customStyle="1" w:styleId="ExAAHeading5">
    <w:name w:val="ExAA Heading 5"/>
    <w:basedOn w:val="Normal"/>
    <w:next w:val="Normal"/>
    <w:rsid w:val="00056E9C"/>
    <w:pPr>
      <w:numPr>
        <w:ilvl w:val="4"/>
        <w:numId w:val="28"/>
      </w:numPr>
      <w:tabs>
        <w:tab w:val="clear" w:pos="3240"/>
      </w:tabs>
    </w:pPr>
  </w:style>
  <w:style w:type="paragraph" w:customStyle="1" w:styleId="ExBHeading1">
    <w:name w:val="ExB Heading 1"/>
    <w:basedOn w:val="Normal"/>
    <w:next w:val="Normal"/>
    <w:rsid w:val="00056E9C"/>
    <w:pPr>
      <w:numPr>
        <w:numId w:val="29"/>
      </w:numPr>
      <w:tabs>
        <w:tab w:val="clear" w:pos="1080"/>
      </w:tabs>
    </w:pPr>
  </w:style>
  <w:style w:type="paragraph" w:customStyle="1" w:styleId="ExBHeading2">
    <w:name w:val="ExB Heading 2"/>
    <w:basedOn w:val="Normal"/>
    <w:next w:val="Normal"/>
    <w:rsid w:val="00056E9C"/>
  </w:style>
  <w:style w:type="paragraph" w:customStyle="1" w:styleId="ExBHeading3">
    <w:name w:val="ExB Heading 3"/>
    <w:basedOn w:val="Normal"/>
    <w:next w:val="Normal"/>
    <w:rsid w:val="00056E9C"/>
  </w:style>
  <w:style w:type="paragraph" w:customStyle="1" w:styleId="ExBHeading4">
    <w:name w:val="ExB Heading 4"/>
    <w:basedOn w:val="Normal"/>
    <w:next w:val="Normal"/>
    <w:rsid w:val="00056E9C"/>
  </w:style>
  <w:style w:type="paragraph" w:customStyle="1" w:styleId="ExBHeading5">
    <w:name w:val="ExB Heading 5"/>
    <w:basedOn w:val="Normal"/>
    <w:next w:val="Normal"/>
    <w:rsid w:val="00056E9C"/>
  </w:style>
  <w:style w:type="paragraph" w:customStyle="1" w:styleId="ExCHeading1">
    <w:name w:val="ExC Heading 1"/>
    <w:basedOn w:val="Normal"/>
    <w:next w:val="Normal"/>
    <w:rsid w:val="00056E9C"/>
    <w:pPr>
      <w:keepNext/>
      <w:numPr>
        <w:numId w:val="30"/>
      </w:numPr>
      <w:pBdr>
        <w:top w:val="single" w:sz="4" w:space="12" w:color="auto"/>
        <w:bottom w:val="single" w:sz="4" w:space="12" w:color="auto"/>
      </w:pBdr>
      <w:spacing w:before="480" w:after="260"/>
      <w:ind w:right="1958"/>
      <w:jc w:val="center"/>
    </w:pPr>
    <w:rPr>
      <w:b/>
    </w:rPr>
  </w:style>
  <w:style w:type="paragraph" w:customStyle="1" w:styleId="ExCHeading2">
    <w:name w:val="ExC Heading 2"/>
    <w:basedOn w:val="Normal"/>
    <w:next w:val="Normal"/>
    <w:rsid w:val="00056E9C"/>
    <w:pPr>
      <w:numPr>
        <w:ilvl w:val="1"/>
        <w:numId w:val="30"/>
      </w:numPr>
      <w:tabs>
        <w:tab w:val="clear" w:pos="1080"/>
      </w:tabs>
    </w:pPr>
  </w:style>
  <w:style w:type="paragraph" w:customStyle="1" w:styleId="ExCHeading3">
    <w:name w:val="ExC Heading 3"/>
    <w:basedOn w:val="Normal"/>
    <w:next w:val="Normal"/>
    <w:rsid w:val="00056E9C"/>
    <w:pPr>
      <w:numPr>
        <w:ilvl w:val="2"/>
        <w:numId w:val="30"/>
      </w:numPr>
      <w:tabs>
        <w:tab w:val="clear" w:pos="1800"/>
      </w:tabs>
    </w:pPr>
  </w:style>
  <w:style w:type="paragraph" w:customStyle="1" w:styleId="ExCHeading4">
    <w:name w:val="ExC Heading 4"/>
    <w:basedOn w:val="Normal"/>
    <w:next w:val="Normal"/>
    <w:rsid w:val="00056E9C"/>
    <w:pPr>
      <w:numPr>
        <w:ilvl w:val="3"/>
        <w:numId w:val="30"/>
      </w:numPr>
      <w:tabs>
        <w:tab w:val="clear" w:pos="2520"/>
      </w:tabs>
    </w:pPr>
  </w:style>
  <w:style w:type="paragraph" w:customStyle="1" w:styleId="ExCHeading5">
    <w:name w:val="ExC Heading 5"/>
    <w:basedOn w:val="Normal"/>
    <w:next w:val="Normal"/>
    <w:rsid w:val="00056E9C"/>
    <w:pPr>
      <w:numPr>
        <w:ilvl w:val="4"/>
        <w:numId w:val="30"/>
      </w:numPr>
      <w:tabs>
        <w:tab w:val="clear" w:pos="3240"/>
      </w:tabs>
    </w:pPr>
  </w:style>
  <w:style w:type="paragraph" w:customStyle="1" w:styleId="HeadingBorder">
    <w:name w:val="Heading Border"/>
    <w:basedOn w:val="Normal"/>
    <w:rsid w:val="00056E9C"/>
    <w:pPr>
      <w:keepNext/>
      <w:keepLines/>
      <w:tabs>
        <w:tab w:val="left" w:leader="underscore" w:pos="7920"/>
      </w:tabs>
      <w:spacing w:line="480" w:lineRule="auto"/>
      <w:ind w:left="1987"/>
    </w:pPr>
  </w:style>
  <w:style w:type="paragraph" w:customStyle="1" w:styleId="VendorResponse">
    <w:name w:val="Vendor Response"/>
    <w:basedOn w:val="BodyText"/>
    <w:rsid w:val="00056E9C"/>
    <w:pPr>
      <w:spacing w:after="240"/>
      <w:ind w:left="720"/>
    </w:pPr>
    <w:rPr>
      <w:snapToGrid w:val="0"/>
    </w:rPr>
  </w:style>
  <w:style w:type="paragraph" w:customStyle="1" w:styleId="TableTopic">
    <w:name w:val="TableTopic"/>
    <w:basedOn w:val="Normal"/>
    <w:rsid w:val="00056E9C"/>
    <w:pPr>
      <w:keepLines/>
      <w:suppressAutoHyphens/>
    </w:pPr>
    <w:rPr>
      <w:sz w:val="20"/>
    </w:rPr>
  </w:style>
  <w:style w:type="paragraph" w:styleId="BodyTextIndent2">
    <w:name w:val="Body Text Indent 2"/>
    <w:aliases w:val="Body Text Indent 2 Char Char Char Char,Body Text Indent 2 Char Char Char Char1,Body Text Indent 2 Char Char Char Char2,Body Text Indent 2 Char Char Char Char3"/>
    <w:basedOn w:val="Normal"/>
    <w:link w:val="BodyTextIndent2Char"/>
    <w:semiHidden/>
    <w:rsid w:val="00056E9C"/>
    <w:pPr>
      <w:ind w:left="630"/>
    </w:pPr>
  </w:style>
  <w:style w:type="character" w:customStyle="1" w:styleId="BodyTextIndent2Char">
    <w:name w:val="Body Text Indent 2 Char"/>
    <w:aliases w:val="Body Text Indent 2 Char Char Char Char Char,Body Text Indent 2 Char Char Char Char1 Char,Body Text Indent 2 Char Char Char Char2 Char,Body Text Indent 2 Char Char Char Char3 Char"/>
    <w:basedOn w:val="DefaultParagraphFont"/>
    <w:link w:val="BodyTextIndent2"/>
    <w:semiHidden/>
    <w:rsid w:val="00056E9C"/>
  </w:style>
  <w:style w:type="paragraph" w:customStyle="1" w:styleId="Normal1">
    <w:name w:val="Normal1"/>
    <w:basedOn w:val="Normal"/>
    <w:rsid w:val="00056E9C"/>
    <w:pPr>
      <w:keepLines/>
      <w:widowControl w:val="0"/>
      <w:adjustRightInd w:val="0"/>
      <w:spacing w:line="360" w:lineRule="atLeast"/>
      <w:textAlignment w:val="baseline"/>
    </w:pPr>
    <w:rPr>
      <w:rFonts w:ascii="Arial" w:hAnsi="Arial" w:cs="Arial"/>
      <w:lang w:val="en-GB"/>
    </w:rPr>
  </w:style>
  <w:style w:type="paragraph" w:customStyle="1" w:styleId="Bullet25">
    <w:name w:val="Bullet 25"/>
    <w:basedOn w:val="Normal"/>
    <w:rsid w:val="00056E9C"/>
    <w:pPr>
      <w:numPr>
        <w:numId w:val="5"/>
      </w:numPr>
    </w:pPr>
  </w:style>
  <w:style w:type="paragraph" w:customStyle="1" w:styleId="Bullet5">
    <w:name w:val="Bullet 5"/>
    <w:basedOn w:val="Normal"/>
    <w:rsid w:val="00056E9C"/>
    <w:pPr>
      <w:numPr>
        <w:numId w:val="10"/>
      </w:numPr>
    </w:pPr>
  </w:style>
  <w:style w:type="paragraph" w:customStyle="1" w:styleId="SquareBullet">
    <w:name w:val="Square Bullet"/>
    <w:basedOn w:val="Normal"/>
    <w:rsid w:val="00056E9C"/>
    <w:pPr>
      <w:numPr>
        <w:numId w:val="6"/>
      </w:numPr>
    </w:pPr>
  </w:style>
  <w:style w:type="paragraph" w:customStyle="1" w:styleId="Def3H1">
    <w:name w:val="Def3 H1"/>
    <w:basedOn w:val="Normal"/>
    <w:next w:val="Normal"/>
    <w:rsid w:val="00056E9C"/>
    <w:pPr>
      <w:numPr>
        <w:numId w:val="12"/>
      </w:numPr>
    </w:pPr>
  </w:style>
  <w:style w:type="paragraph" w:customStyle="1" w:styleId="Def4H1">
    <w:name w:val="Def4 H1"/>
    <w:basedOn w:val="Normal"/>
    <w:next w:val="Normal"/>
    <w:rsid w:val="00056E9C"/>
    <w:pPr>
      <w:numPr>
        <w:numId w:val="13"/>
      </w:numPr>
    </w:pPr>
  </w:style>
  <w:style w:type="paragraph" w:customStyle="1" w:styleId="Heading2A">
    <w:name w:val="Heading 2A"/>
    <w:basedOn w:val="Heading2"/>
    <w:rsid w:val="00056E9C"/>
    <w:pPr>
      <w:numPr>
        <w:ilvl w:val="1"/>
        <w:numId w:val="1"/>
      </w:numPr>
      <w:tabs>
        <w:tab w:val="clear" w:pos="1080"/>
        <w:tab w:val="num" w:pos="360"/>
      </w:tabs>
      <w:ind w:firstLine="0"/>
    </w:pPr>
  </w:style>
  <w:style w:type="character" w:customStyle="1" w:styleId="DeltaViewDeletion">
    <w:name w:val="DeltaView Deletion"/>
    <w:rsid w:val="00056E9C"/>
    <w:rPr>
      <w:strike/>
      <w:color w:val="FF0000"/>
    </w:rPr>
  </w:style>
  <w:style w:type="character" w:customStyle="1" w:styleId="DeltaViewMoveSource">
    <w:name w:val="DeltaView Move Source"/>
    <w:rsid w:val="00056E9C"/>
    <w:rPr>
      <w:strike/>
      <w:color w:val="00C000"/>
    </w:rPr>
  </w:style>
  <w:style w:type="character" w:customStyle="1" w:styleId="DeltaViewMoveDestination">
    <w:name w:val="DeltaView Move Destination"/>
    <w:rsid w:val="00056E9C"/>
    <w:rPr>
      <w:color w:val="00C000"/>
      <w:u w:val="double"/>
    </w:rPr>
  </w:style>
  <w:style w:type="paragraph" w:styleId="BodyText2">
    <w:name w:val="Body Text 2"/>
    <w:aliases w:val="ExNBody Text 2"/>
    <w:basedOn w:val="Normal"/>
    <w:link w:val="BodyText2Char"/>
    <w:semiHidden/>
    <w:rsid w:val="00056E9C"/>
    <w:rPr>
      <w:b/>
      <w:bCs/>
    </w:rPr>
  </w:style>
  <w:style w:type="character" w:customStyle="1" w:styleId="BodyText2Char">
    <w:name w:val="Body Text 2 Char"/>
    <w:aliases w:val="ExNBody Text 2 Char"/>
    <w:basedOn w:val="DefaultParagraphFont"/>
    <w:link w:val="BodyText2"/>
    <w:semiHidden/>
    <w:rsid w:val="00056E9C"/>
    <w:rPr>
      <w:b/>
      <w:bCs/>
    </w:rPr>
  </w:style>
  <w:style w:type="paragraph" w:styleId="BodyText3">
    <w:name w:val="Body Text 3"/>
    <w:aliases w:val="ExNBody Text 3"/>
    <w:basedOn w:val="Normal"/>
    <w:link w:val="BodyText3Char"/>
    <w:semiHidden/>
    <w:rsid w:val="00056E9C"/>
    <w:pPr>
      <w:keepNext/>
      <w:tabs>
        <w:tab w:val="left" w:pos="540"/>
        <w:tab w:val="left" w:pos="990"/>
      </w:tabs>
    </w:pPr>
    <w:rPr>
      <w:sz w:val="20"/>
    </w:rPr>
  </w:style>
  <w:style w:type="character" w:customStyle="1" w:styleId="BodyText3Char">
    <w:name w:val="Body Text 3 Char"/>
    <w:aliases w:val="ExNBody Text 3 Char"/>
    <w:basedOn w:val="DefaultParagraphFont"/>
    <w:link w:val="BodyText3"/>
    <w:semiHidden/>
    <w:rsid w:val="00056E9C"/>
    <w:rPr>
      <w:sz w:val="20"/>
    </w:rPr>
  </w:style>
  <w:style w:type="paragraph" w:customStyle="1" w:styleId="ArticleL4">
    <w:name w:val="Article_L4"/>
    <w:basedOn w:val="Normal"/>
    <w:next w:val="Normal"/>
    <w:rsid w:val="00056E9C"/>
    <w:pPr>
      <w:numPr>
        <w:ilvl w:val="3"/>
        <w:numId w:val="8"/>
      </w:numPr>
      <w:autoSpaceDE w:val="0"/>
      <w:autoSpaceDN w:val="0"/>
      <w:adjustRightInd w:val="0"/>
      <w:spacing w:after="240"/>
      <w:ind w:left="2880"/>
      <w:outlineLvl w:val="3"/>
    </w:pPr>
  </w:style>
  <w:style w:type="paragraph" w:customStyle="1" w:styleId="ArticleL5">
    <w:name w:val="Article_L5"/>
    <w:basedOn w:val="ArticleL4"/>
    <w:next w:val="Normal"/>
    <w:rsid w:val="00056E9C"/>
    <w:pPr>
      <w:numPr>
        <w:ilvl w:val="4"/>
      </w:numPr>
      <w:spacing w:after="60"/>
      <w:ind w:left="3600"/>
      <w:outlineLvl w:val="4"/>
    </w:pPr>
  </w:style>
  <w:style w:type="paragraph" w:customStyle="1" w:styleId="ArticleCont2">
    <w:name w:val="Article Cont 2"/>
    <w:basedOn w:val="Normal"/>
    <w:rsid w:val="00056E9C"/>
    <w:pPr>
      <w:spacing w:after="240"/>
    </w:pPr>
  </w:style>
  <w:style w:type="paragraph" w:customStyle="1" w:styleId="QBodyText">
    <w:name w:val="Q Body Text"/>
    <w:basedOn w:val="Normal"/>
    <w:rsid w:val="00056E9C"/>
    <w:pPr>
      <w:spacing w:after="240"/>
    </w:pPr>
  </w:style>
  <w:style w:type="paragraph" w:customStyle="1" w:styleId="TableBodyText">
    <w:name w:val="Table Body Text"/>
    <w:basedOn w:val="BodyText"/>
    <w:rsid w:val="00056E9C"/>
    <w:pPr>
      <w:spacing w:before="60" w:after="60"/>
    </w:pPr>
    <w:rPr>
      <w:rFonts w:ascii="Arial Narrow" w:hAnsi="Arial Narrow"/>
      <w:sz w:val="18"/>
    </w:rPr>
  </w:style>
  <w:style w:type="character" w:customStyle="1" w:styleId="RBodyTextChar1">
    <w:name w:val="R Body Text Char1"/>
    <w:basedOn w:val="DefaultParagraphFont"/>
    <w:rsid w:val="00056E9C"/>
    <w:rPr>
      <w:sz w:val="22"/>
      <w:lang w:val="en-US" w:eastAsia="en-US" w:bidi="ar-SA"/>
    </w:rPr>
  </w:style>
  <w:style w:type="character" w:customStyle="1" w:styleId="zYField">
    <w:name w:val="zY_Field"/>
    <w:basedOn w:val="DefaultParagraphFont"/>
    <w:rsid w:val="00056E9C"/>
    <w:rPr>
      <w:color w:val="0000FF"/>
      <w:sz w:val="16"/>
    </w:rPr>
  </w:style>
  <w:style w:type="character" w:customStyle="1" w:styleId="BodyTextChar3Char1CharCharCharCharCharChar">
    <w:name w:val="Body Text Char3 Char1 Char Char Char Char Char Char"/>
    <w:aliases w:val="Body Text Char2 Char Char1 Char Char Char Char Char Char,Body Text Char3 Char Char Char Char Char Char Char Char Char,Body Text Char2 Char Char Char Char1 Char Char Char Char Char Char"/>
    <w:basedOn w:val="DefaultParagraphFont"/>
    <w:rsid w:val="00056E9C"/>
    <w:rPr>
      <w:sz w:val="22"/>
      <w:lang w:val="en-US" w:eastAsia="en-US" w:bidi="ar-SA"/>
    </w:rPr>
  </w:style>
  <w:style w:type="paragraph" w:styleId="Title">
    <w:name w:val="Title"/>
    <w:aliases w:val="Heading 31"/>
    <w:basedOn w:val="Normal"/>
    <w:next w:val="Normal"/>
    <w:link w:val="TitleChar"/>
    <w:uiPriority w:val="10"/>
    <w:qFormat/>
    <w:rsid w:val="00056E9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aliases w:val="Heading 31 Char"/>
    <w:basedOn w:val="DefaultParagraphFont"/>
    <w:link w:val="Title"/>
    <w:uiPriority w:val="10"/>
    <w:rsid w:val="00056E9C"/>
    <w:rPr>
      <w:rFonts w:asciiTheme="majorHAnsi" w:eastAsiaTheme="majorEastAsia" w:hAnsiTheme="majorHAnsi"/>
      <w:b/>
      <w:bCs/>
      <w:kern w:val="28"/>
      <w:sz w:val="32"/>
      <w:szCs w:val="32"/>
    </w:rPr>
  </w:style>
  <w:style w:type="paragraph" w:customStyle="1" w:styleId="Bullet1">
    <w:name w:val="Bullet 1"/>
    <w:basedOn w:val="BodyText"/>
    <w:rsid w:val="00056E9C"/>
    <w:pPr>
      <w:numPr>
        <w:numId w:val="16"/>
      </w:numPr>
      <w:spacing w:after="240"/>
    </w:pPr>
  </w:style>
  <w:style w:type="paragraph" w:customStyle="1" w:styleId="BulletLast">
    <w:name w:val="Bullet Last"/>
    <w:basedOn w:val="Normal"/>
    <w:next w:val="BodyText"/>
    <w:rsid w:val="00056E9C"/>
    <w:pPr>
      <w:numPr>
        <w:numId w:val="23"/>
      </w:numPr>
      <w:tabs>
        <w:tab w:val="left" w:pos="360"/>
      </w:tabs>
      <w:spacing w:after="240"/>
    </w:pPr>
  </w:style>
  <w:style w:type="paragraph" w:customStyle="1" w:styleId="SubBullet">
    <w:name w:val="Sub Bullet"/>
    <w:basedOn w:val="Normal"/>
    <w:rsid w:val="00056E9C"/>
    <w:pPr>
      <w:numPr>
        <w:numId w:val="18"/>
      </w:numPr>
      <w:tabs>
        <w:tab w:val="clear" w:pos="533"/>
      </w:tabs>
      <w:spacing w:after="40"/>
      <w:ind w:left="540"/>
    </w:pPr>
  </w:style>
  <w:style w:type="paragraph" w:customStyle="1" w:styleId="SubBulletLast">
    <w:name w:val="Sub Bullet Last"/>
    <w:basedOn w:val="SubBullet"/>
    <w:next w:val="Normal"/>
    <w:rsid w:val="00056E9C"/>
    <w:pPr>
      <w:spacing w:after="240"/>
    </w:pPr>
  </w:style>
  <w:style w:type="paragraph" w:customStyle="1" w:styleId="RBullet">
    <w:name w:val="R Bullet"/>
    <w:basedOn w:val="Normal"/>
    <w:rsid w:val="00056E9C"/>
    <w:pPr>
      <w:numPr>
        <w:numId w:val="22"/>
      </w:numPr>
      <w:tabs>
        <w:tab w:val="left" w:pos="360"/>
      </w:tabs>
    </w:pPr>
  </w:style>
  <w:style w:type="paragraph" w:customStyle="1" w:styleId="RSectionTitle">
    <w:name w:val="R Section Title"/>
    <w:basedOn w:val="Normal"/>
    <w:next w:val="RBodyText"/>
    <w:rsid w:val="00056E9C"/>
    <w:pPr>
      <w:keepNext/>
      <w:keepLines/>
    </w:pPr>
    <w:rPr>
      <w:rFonts w:ascii="Arial Narrow" w:hAnsi="Arial Narrow"/>
      <w:b/>
    </w:rPr>
  </w:style>
  <w:style w:type="paragraph" w:customStyle="1" w:styleId="RBodyText">
    <w:name w:val="R Body Text"/>
    <w:basedOn w:val="RNormal"/>
    <w:rsid w:val="00056E9C"/>
    <w:pPr>
      <w:spacing w:after="240"/>
    </w:pPr>
  </w:style>
  <w:style w:type="paragraph" w:customStyle="1" w:styleId="RNormal">
    <w:name w:val="R Normal"/>
    <w:basedOn w:val="Normal"/>
    <w:rsid w:val="00056E9C"/>
  </w:style>
  <w:style w:type="paragraph" w:customStyle="1" w:styleId="TableTitle">
    <w:name w:val="Table Title"/>
    <w:basedOn w:val="BodyText"/>
    <w:rsid w:val="00056E9C"/>
    <w:pPr>
      <w:spacing w:before="60" w:after="60"/>
    </w:pPr>
    <w:rPr>
      <w:rFonts w:ascii="Arial Narrow" w:hAnsi="Arial Narrow"/>
      <w:b/>
      <w:sz w:val="18"/>
    </w:rPr>
  </w:style>
  <w:style w:type="paragraph" w:customStyle="1" w:styleId="TableBodyTextCharCharChar">
    <w:name w:val="Table Body Text Char Char Char"/>
    <w:basedOn w:val="BodyText"/>
    <w:rsid w:val="00056E9C"/>
    <w:pPr>
      <w:spacing w:before="60" w:after="60"/>
    </w:pPr>
    <w:rPr>
      <w:rFonts w:ascii="Arial Narrow" w:hAnsi="Arial Narrow"/>
      <w:sz w:val="18"/>
    </w:rPr>
  </w:style>
  <w:style w:type="character" w:customStyle="1" w:styleId="TableBodyTextCharCharCharCharCharCharChar">
    <w:name w:val="Table Body Text Char Char Char Char Char Char Char"/>
    <w:basedOn w:val="DefaultParagraphFont"/>
    <w:rsid w:val="00056E9C"/>
    <w:rPr>
      <w:rFonts w:ascii="Arial Narrow" w:hAnsi="Arial Narrow"/>
      <w:sz w:val="18"/>
      <w:lang w:val="en-US" w:eastAsia="en-US" w:bidi="ar-SA"/>
    </w:rPr>
  </w:style>
  <w:style w:type="paragraph" w:customStyle="1" w:styleId="QBullet">
    <w:name w:val="Q Bullet"/>
    <w:basedOn w:val="Normal"/>
    <w:rsid w:val="00056E9C"/>
    <w:pPr>
      <w:numPr>
        <w:numId w:val="20"/>
      </w:numPr>
      <w:tabs>
        <w:tab w:val="left" w:pos="360"/>
      </w:tabs>
    </w:pPr>
  </w:style>
  <w:style w:type="paragraph" w:customStyle="1" w:styleId="QBulletLast">
    <w:name w:val="Q Bullet Last"/>
    <w:basedOn w:val="Normal"/>
    <w:next w:val="BodyText"/>
    <w:rsid w:val="00056E9C"/>
    <w:pPr>
      <w:numPr>
        <w:numId w:val="21"/>
      </w:numPr>
      <w:tabs>
        <w:tab w:val="clear" w:pos="533"/>
        <w:tab w:val="left" w:pos="360"/>
      </w:tabs>
      <w:spacing w:after="240"/>
    </w:pPr>
  </w:style>
  <w:style w:type="character" w:customStyle="1" w:styleId="Heading2CharChar1Char1">
    <w:name w:val="Heading 2 Char Char1 Char1"/>
    <w:aliases w:val="Heading 2 Char2 Char Char Char,Heading 2 Char1 Char Char Char Char,Heading 2 Char Char Char Char Char Char,Heading 2 Char Char1 Char Char Char,Heading 2 Char1 Char1 Char Char,Heading 2 Char Char Char Char1"/>
    <w:basedOn w:val="DefaultParagraphFont"/>
    <w:rsid w:val="00056E9C"/>
    <w:rPr>
      <w:rFonts w:ascii="Arial Narrow" w:hAnsi="Arial Narrow"/>
      <w:b/>
      <w:sz w:val="32"/>
      <w:lang w:val="en-US" w:eastAsia="en-US" w:bidi="ar-SA"/>
    </w:rPr>
  </w:style>
  <w:style w:type="paragraph" w:customStyle="1" w:styleId="TableBodyTextChar1CharCharCharCharCharCharChar">
    <w:name w:val="Table Body Text Char1 Char Char Char Char Char Char Char"/>
    <w:basedOn w:val="BodyText"/>
    <w:rsid w:val="00056E9C"/>
    <w:pPr>
      <w:spacing w:before="60" w:after="60"/>
    </w:pPr>
    <w:rPr>
      <w:rFonts w:ascii="Arial Narrow" w:hAnsi="Arial Narrow"/>
      <w:sz w:val="18"/>
    </w:rPr>
  </w:style>
  <w:style w:type="character" w:customStyle="1" w:styleId="BodyTextChar1Char2">
    <w:name w:val="Body Text Char1 Char2"/>
    <w:aliases w:val="Body Text Char2 Char1 Char1,Body Text Char1 Char Char2 Char1,Body Text Char2 Char1 Char Char1 Char,Body Text Char1 Char Char2 Char Char1 Char,Body Text3 Char Char Char Char Char1 Char,heading37 Char Char Char Char Char1 Char"/>
    <w:basedOn w:val="DefaultParagraphFont"/>
    <w:rsid w:val="00056E9C"/>
    <w:rPr>
      <w:sz w:val="22"/>
      <w:lang w:val="en-US" w:eastAsia="en-US" w:bidi="ar-SA"/>
    </w:rPr>
  </w:style>
  <w:style w:type="paragraph" w:customStyle="1" w:styleId="TableBodyTextCharCharCharChar1CharCharCharChar">
    <w:name w:val="Table Body Text Char Char Char Char1 Char Char Char Char"/>
    <w:basedOn w:val="BodyText"/>
    <w:rsid w:val="00056E9C"/>
    <w:pPr>
      <w:spacing w:before="60" w:after="60"/>
    </w:pPr>
    <w:rPr>
      <w:rFonts w:ascii="Arial Narrow" w:hAnsi="Arial Narrow"/>
      <w:sz w:val="18"/>
    </w:rPr>
  </w:style>
  <w:style w:type="character" w:customStyle="1" w:styleId="BodyTextChar2">
    <w:name w:val="Body Text Char2"/>
    <w:basedOn w:val="DefaultParagraphFont"/>
    <w:rsid w:val="00056E9C"/>
    <w:rPr>
      <w:sz w:val="22"/>
      <w:lang w:val="en-US" w:eastAsia="en-US" w:bidi="ar-SA"/>
    </w:rPr>
  </w:style>
  <w:style w:type="character" w:customStyle="1" w:styleId="Heading3Char1">
    <w:name w:val="Heading 3 Char1"/>
    <w:basedOn w:val="DefaultParagraphFont"/>
    <w:rsid w:val="00056E9C"/>
    <w:rPr>
      <w:rFonts w:ascii="Arial Narrow" w:hAnsi="Arial Narrow"/>
      <w:b/>
      <w:i/>
      <w:sz w:val="28"/>
      <w:lang w:val="en-US" w:eastAsia="en-US" w:bidi="ar-SA"/>
    </w:rPr>
  </w:style>
  <w:style w:type="paragraph" w:customStyle="1" w:styleId="RFP">
    <w:name w:val="RFP"/>
    <w:basedOn w:val="BodyText"/>
    <w:next w:val="BodyText"/>
    <w:rsid w:val="00056E9C"/>
    <w:pPr>
      <w:pBdr>
        <w:top w:val="single" w:sz="4" w:space="1" w:color="auto"/>
        <w:left w:val="single" w:sz="4" w:space="4" w:color="auto"/>
        <w:bottom w:val="single" w:sz="4" w:space="1" w:color="auto"/>
        <w:right w:val="single" w:sz="4" w:space="4" w:color="auto"/>
      </w:pBdr>
    </w:pPr>
    <w:rPr>
      <w:i/>
    </w:rPr>
  </w:style>
  <w:style w:type="paragraph" w:customStyle="1" w:styleId="FigureNumber">
    <w:name w:val="Figure Number"/>
    <w:basedOn w:val="BodyText"/>
    <w:rsid w:val="00056E9C"/>
    <w:pPr>
      <w:spacing w:after="240"/>
    </w:pPr>
    <w:rPr>
      <w:rFonts w:ascii="Arial Narrow" w:hAnsi="Arial Narrow"/>
      <w:i/>
      <w:sz w:val="18"/>
    </w:rPr>
  </w:style>
  <w:style w:type="paragraph" w:customStyle="1" w:styleId="headsection">
    <w:name w:val="headsection"/>
    <w:basedOn w:val="Normal"/>
    <w:next w:val="subheadsection"/>
    <w:rsid w:val="00056E9C"/>
    <w:pPr>
      <w:pBdr>
        <w:bottom w:val="dotted" w:sz="6" w:space="1" w:color="auto"/>
      </w:pBdr>
      <w:spacing w:before="1200"/>
      <w:jc w:val="right"/>
    </w:pPr>
    <w:rPr>
      <w:rFonts w:ascii="Arial Narrow" w:hAnsi="Arial Narrow"/>
      <w:b/>
      <w:color w:val="000000"/>
      <w:sz w:val="52"/>
    </w:rPr>
  </w:style>
  <w:style w:type="paragraph" w:customStyle="1" w:styleId="subheadsection">
    <w:name w:val="subheadsection"/>
    <w:basedOn w:val="Normal"/>
    <w:rsid w:val="00056E9C"/>
    <w:pPr>
      <w:spacing w:after="720"/>
      <w:jc w:val="right"/>
    </w:pPr>
    <w:rPr>
      <w:rFonts w:ascii="Arial Narrow" w:hAnsi="Arial Narrow"/>
      <w:i/>
      <w:color w:val="000000"/>
      <w:sz w:val="44"/>
    </w:rPr>
  </w:style>
  <w:style w:type="paragraph" w:customStyle="1" w:styleId="BulletClear">
    <w:name w:val="Bullet Clear"/>
    <w:basedOn w:val="Normal"/>
    <w:next w:val="Normal"/>
    <w:rsid w:val="00056E9C"/>
    <w:pPr>
      <w:spacing w:line="20" w:lineRule="exact"/>
    </w:pPr>
  </w:style>
  <w:style w:type="paragraph" w:customStyle="1" w:styleId="RBodyTextChar">
    <w:name w:val="R Body Text Char"/>
    <w:basedOn w:val="RNormal"/>
    <w:rsid w:val="00056E9C"/>
    <w:pPr>
      <w:spacing w:after="240"/>
    </w:pPr>
  </w:style>
  <w:style w:type="character" w:customStyle="1" w:styleId="RHeadingParagraph">
    <w:name w:val="R Heading Paragraph"/>
    <w:basedOn w:val="DefaultParagraphFont"/>
    <w:rsid w:val="00056E9C"/>
  </w:style>
  <w:style w:type="character" w:customStyle="1" w:styleId="RHeadingParagraphItalics">
    <w:name w:val="R Heading Paragraph Italics"/>
    <w:basedOn w:val="RHeadingParagraph"/>
    <w:rsid w:val="00056E9C"/>
    <w:rPr>
      <w:i/>
    </w:rPr>
  </w:style>
  <w:style w:type="paragraph" w:customStyle="1" w:styleId="RName">
    <w:name w:val="R Name"/>
    <w:basedOn w:val="Normal"/>
    <w:rsid w:val="00056E9C"/>
    <w:pPr>
      <w:keepNext/>
      <w:keepLines/>
    </w:pPr>
    <w:rPr>
      <w:rFonts w:ascii="Arial Narrow" w:hAnsi="Arial Narrow"/>
      <w:b/>
      <w:i/>
      <w:sz w:val="28"/>
    </w:rPr>
  </w:style>
  <w:style w:type="paragraph" w:customStyle="1" w:styleId="RPosition">
    <w:name w:val="R Position"/>
    <w:basedOn w:val="Normal"/>
    <w:rsid w:val="00056E9C"/>
    <w:pPr>
      <w:keepNext/>
      <w:keepLines/>
    </w:pPr>
    <w:rPr>
      <w:rFonts w:ascii="Arial Narrow" w:hAnsi="Arial Narrow"/>
      <w:b/>
      <w:i/>
    </w:rPr>
  </w:style>
  <w:style w:type="paragraph" w:customStyle="1" w:styleId="QTitle">
    <w:name w:val="Q Title"/>
    <w:basedOn w:val="RNameLine"/>
    <w:rsid w:val="00056E9C"/>
  </w:style>
  <w:style w:type="paragraph" w:customStyle="1" w:styleId="QNormal">
    <w:name w:val="Q Normal"/>
    <w:basedOn w:val="RNormal"/>
    <w:rsid w:val="00056E9C"/>
  </w:style>
  <w:style w:type="paragraph" w:customStyle="1" w:styleId="QHead1">
    <w:name w:val="Q Head 1"/>
    <w:basedOn w:val="RSectionTitle"/>
    <w:rsid w:val="00056E9C"/>
  </w:style>
  <w:style w:type="paragraph" w:customStyle="1" w:styleId="QHead2">
    <w:name w:val="Q Head 2"/>
    <w:basedOn w:val="RPosition"/>
    <w:rsid w:val="00056E9C"/>
  </w:style>
  <w:style w:type="paragraph" w:customStyle="1" w:styleId="QHead3">
    <w:name w:val="Q Head 3"/>
    <w:basedOn w:val="QHead2"/>
    <w:rsid w:val="00056E9C"/>
  </w:style>
  <w:style w:type="paragraph" w:customStyle="1" w:styleId="HeadingParagraph">
    <w:name w:val="Heading Paragraph"/>
    <w:basedOn w:val="Normal"/>
    <w:next w:val="Normal"/>
    <w:rsid w:val="00056E9C"/>
    <w:rPr>
      <w:rFonts w:ascii="Arial Narrow" w:hAnsi="Arial Narrow"/>
      <w:b/>
      <w:sz w:val="20"/>
    </w:rPr>
  </w:style>
  <w:style w:type="paragraph" w:customStyle="1" w:styleId="CallOutText">
    <w:name w:val="CallOutText"/>
    <w:basedOn w:val="BodyText2"/>
    <w:rsid w:val="00056E9C"/>
    <w:pPr>
      <w:jc w:val="center"/>
    </w:pPr>
    <w:rPr>
      <w:rFonts w:ascii="Arial Narrow" w:hAnsi="Arial Narrow"/>
      <w:b w:val="0"/>
      <w:i/>
      <w:iCs/>
      <w:sz w:val="20"/>
    </w:rPr>
  </w:style>
  <w:style w:type="paragraph" w:customStyle="1" w:styleId="ECG1">
    <w:name w:val="ECG1"/>
    <w:basedOn w:val="Normal"/>
    <w:rsid w:val="00056E9C"/>
    <w:pPr>
      <w:tabs>
        <w:tab w:val="num" w:pos="720"/>
      </w:tabs>
      <w:spacing w:before="80" w:after="80" w:line="288" w:lineRule="auto"/>
      <w:ind w:left="720" w:hanging="720"/>
    </w:pPr>
  </w:style>
  <w:style w:type="paragraph" w:customStyle="1" w:styleId="ECG2">
    <w:name w:val="ECG2"/>
    <w:basedOn w:val="Normal"/>
    <w:rsid w:val="00056E9C"/>
    <w:pPr>
      <w:tabs>
        <w:tab w:val="num" w:pos="1440"/>
      </w:tabs>
      <w:spacing w:before="80" w:after="80" w:line="288" w:lineRule="auto"/>
      <w:ind w:left="1440" w:hanging="720"/>
    </w:pPr>
  </w:style>
  <w:style w:type="paragraph" w:customStyle="1" w:styleId="ECG3">
    <w:name w:val="ECG3"/>
    <w:basedOn w:val="Normal"/>
    <w:rsid w:val="00056E9C"/>
    <w:pPr>
      <w:tabs>
        <w:tab w:val="num" w:pos="2160"/>
      </w:tabs>
      <w:spacing w:before="80" w:after="80" w:line="288" w:lineRule="auto"/>
      <w:ind w:left="2160" w:hanging="720"/>
    </w:pPr>
  </w:style>
  <w:style w:type="paragraph" w:customStyle="1" w:styleId="ECG4">
    <w:name w:val="ECG4"/>
    <w:basedOn w:val="Normal"/>
    <w:rsid w:val="00056E9C"/>
    <w:pPr>
      <w:tabs>
        <w:tab w:val="num" w:pos="2880"/>
      </w:tabs>
      <w:spacing w:before="80" w:after="80" w:line="288" w:lineRule="auto"/>
      <w:ind w:left="2880" w:hanging="720"/>
    </w:pPr>
  </w:style>
  <w:style w:type="paragraph" w:customStyle="1" w:styleId="ECG5">
    <w:name w:val="ECG5"/>
    <w:basedOn w:val="Normal"/>
    <w:rsid w:val="00056E9C"/>
    <w:pPr>
      <w:tabs>
        <w:tab w:val="num" w:pos="3600"/>
      </w:tabs>
      <w:spacing w:line="288" w:lineRule="auto"/>
      <w:ind w:left="3600" w:hanging="720"/>
    </w:pPr>
  </w:style>
  <w:style w:type="paragraph" w:customStyle="1" w:styleId="ECG6">
    <w:name w:val="ECG6"/>
    <w:basedOn w:val="Normal"/>
    <w:rsid w:val="00056E9C"/>
    <w:pPr>
      <w:tabs>
        <w:tab w:val="num" w:pos="4320"/>
      </w:tabs>
      <w:spacing w:line="288" w:lineRule="auto"/>
      <w:ind w:left="4320" w:hanging="720"/>
    </w:pPr>
  </w:style>
  <w:style w:type="paragraph" w:customStyle="1" w:styleId="FigureNumberCharCharChar">
    <w:name w:val="Figure Number Char Char Char"/>
    <w:basedOn w:val="BodyText"/>
    <w:rsid w:val="00056E9C"/>
    <w:pPr>
      <w:spacing w:after="240"/>
    </w:pPr>
    <w:rPr>
      <w:rFonts w:ascii="Arial Narrow" w:hAnsi="Arial Narrow"/>
      <w:i/>
      <w:sz w:val="18"/>
    </w:rPr>
  </w:style>
  <w:style w:type="character" w:customStyle="1" w:styleId="FigureNumberCharCharCharChar">
    <w:name w:val="Figure Number Char Char Char Char"/>
    <w:basedOn w:val="BodyTextChar2"/>
    <w:rsid w:val="00056E9C"/>
    <w:rPr>
      <w:rFonts w:ascii="Arial Narrow" w:hAnsi="Arial Narrow"/>
      <w:i/>
      <w:sz w:val="18"/>
      <w:lang w:val="en-US" w:eastAsia="en-US" w:bidi="ar-SA"/>
    </w:rPr>
  </w:style>
  <w:style w:type="character" w:customStyle="1" w:styleId="TableBodyTextCharCharCharChar">
    <w:name w:val="Table Body Text Char Char Char Char"/>
    <w:basedOn w:val="BodyTextChar2"/>
    <w:rsid w:val="00056E9C"/>
    <w:rPr>
      <w:rFonts w:ascii="Arial Narrow" w:hAnsi="Arial Narrow"/>
      <w:sz w:val="18"/>
      <w:lang w:val="en-US" w:eastAsia="en-US" w:bidi="ar-SA"/>
    </w:rPr>
  </w:style>
  <w:style w:type="paragraph" w:customStyle="1" w:styleId="ExNBodyText1">
    <w:name w:val="ExNBody Text 1"/>
    <w:basedOn w:val="Normal"/>
    <w:rsid w:val="00056E9C"/>
    <w:pPr>
      <w:spacing w:after="240"/>
    </w:pPr>
  </w:style>
  <w:style w:type="paragraph" w:customStyle="1" w:styleId="Date">
    <w:name w:val="Date:"/>
    <w:basedOn w:val="Heading4"/>
    <w:rsid w:val="00056E9C"/>
    <w:rPr>
      <w:rFonts w:ascii="Arial Narrow" w:hAnsi="Arial Narrow"/>
      <w:b w:val="0"/>
    </w:rPr>
  </w:style>
  <w:style w:type="paragraph" w:customStyle="1" w:styleId="ExN1">
    <w:name w:val="ExN1"/>
    <w:basedOn w:val="Heading1"/>
    <w:rsid w:val="00056E9C"/>
    <w:pPr>
      <w:spacing w:before="0" w:after="80"/>
      <w:ind w:left="-720"/>
    </w:pPr>
    <w:rPr>
      <w:rFonts w:ascii="Arial Narrow" w:hAnsi="Arial Narrow"/>
      <w:sz w:val="40"/>
    </w:rPr>
  </w:style>
  <w:style w:type="paragraph" w:customStyle="1" w:styleId="TableLabel">
    <w:name w:val="Table_Label"/>
    <w:basedOn w:val="BodyText"/>
    <w:rsid w:val="00056E9C"/>
    <w:pPr>
      <w:pBdr>
        <w:bottom w:val="single" w:sz="4" w:space="1" w:color="auto"/>
      </w:pBdr>
      <w:ind w:left="547" w:right="547"/>
    </w:pPr>
    <w:rPr>
      <w:rFonts w:ascii="ZapfHumnst Dm BT" w:hAnsi="ZapfHumnst Dm BT"/>
      <w:b/>
      <w:i/>
      <w:color w:val="808080"/>
      <w:sz w:val="20"/>
    </w:rPr>
  </w:style>
  <w:style w:type="character" w:customStyle="1" w:styleId="heading30">
    <w:name w:val="heading3"/>
    <w:aliases w:val="body text,3 indent,heading31,body text1,3 indent1,heading32,body text2,3 indent2,heading33,body text3,3 indent3,heading34,body text4,3 indent4,Resume Text,Starbucks Body Text,Body Txt,NCDOT Body Text,contents,t,BODY TEXT Ch"/>
    <w:basedOn w:val="DefaultParagraphFont"/>
    <w:rsid w:val="00056E9C"/>
    <w:rPr>
      <w:sz w:val="22"/>
      <w:lang w:val="en-US" w:eastAsia="en-US" w:bidi="ar-SA"/>
    </w:rPr>
  </w:style>
  <w:style w:type="paragraph" w:customStyle="1" w:styleId="FigureNumberChar">
    <w:name w:val="Figure Number Char"/>
    <w:basedOn w:val="BodyText"/>
    <w:autoRedefine/>
    <w:rsid w:val="00056E9C"/>
    <w:pPr>
      <w:spacing w:before="120"/>
    </w:pPr>
    <w:rPr>
      <w:rFonts w:ascii="Arial Narrow" w:hAnsi="Arial Narrow"/>
      <w:i/>
      <w:sz w:val="18"/>
      <w:szCs w:val="18"/>
    </w:rPr>
  </w:style>
  <w:style w:type="paragraph" w:customStyle="1" w:styleId="ExNBalloonText">
    <w:name w:val="ExNBalloon Text"/>
    <w:basedOn w:val="Normal"/>
    <w:semiHidden/>
    <w:rsid w:val="00056E9C"/>
    <w:rPr>
      <w:rFonts w:ascii="Tahoma" w:hAnsi="Tahoma" w:cs="Tahoma"/>
      <w:sz w:val="16"/>
      <w:szCs w:val="16"/>
    </w:rPr>
  </w:style>
  <w:style w:type="paragraph" w:customStyle="1" w:styleId="bullet10">
    <w:name w:val="bullet 1"/>
    <w:basedOn w:val="Normal"/>
    <w:rsid w:val="00056E9C"/>
    <w:pPr>
      <w:spacing w:before="60" w:after="60"/>
      <w:ind w:left="360" w:hanging="360"/>
    </w:pPr>
    <w:rPr>
      <w:spacing w:val="-6"/>
      <w:kern w:val="16"/>
    </w:rPr>
  </w:style>
  <w:style w:type="character" w:customStyle="1" w:styleId="BodyText4">
    <w:name w:val="Body Text4"/>
    <w:aliases w:val="Body Text31,heading371,bt71,body text71,3 indent71,heading3131,body text131,3 indent131,heading3231,body text231,3 indent231,heading3331,body text331,3 indent331,heading3431,body text431,3 indent431,Resume Text31,Starbucks Body Text31"/>
    <w:basedOn w:val="DefaultParagraphFont"/>
    <w:rsid w:val="00056E9C"/>
    <w:rPr>
      <w:sz w:val="22"/>
      <w:lang w:val="en-US" w:eastAsia="en-US" w:bidi="ar-SA"/>
    </w:rPr>
  </w:style>
  <w:style w:type="paragraph" w:customStyle="1" w:styleId="BodyTextBullet">
    <w:name w:val="Body Text Bullet"/>
    <w:basedOn w:val="BodyText"/>
    <w:rsid w:val="00056E9C"/>
    <w:pPr>
      <w:tabs>
        <w:tab w:val="left" w:pos="1260"/>
      </w:tabs>
      <w:spacing w:before="120" w:after="0"/>
    </w:pPr>
  </w:style>
  <w:style w:type="paragraph" w:customStyle="1" w:styleId="StyleBodyTextBulletAfter0pt">
    <w:name w:val="Style Body Text Bullet + After:  0 pt"/>
    <w:basedOn w:val="BodyTextBullet"/>
    <w:rsid w:val="00056E9C"/>
    <w:pPr>
      <w:ind w:left="615" w:hanging="360"/>
    </w:pPr>
  </w:style>
  <w:style w:type="paragraph" w:customStyle="1" w:styleId="RBodyTextCharCharCharCharChar">
    <w:name w:val="R Body Text Char Char Char Char Char"/>
    <w:basedOn w:val="Normal"/>
    <w:rsid w:val="00056E9C"/>
    <w:pPr>
      <w:spacing w:after="240"/>
    </w:pPr>
  </w:style>
  <w:style w:type="character" w:customStyle="1" w:styleId="RBodyTextCharCharCharCharCharChar">
    <w:name w:val="R Body Text Char Char Char Char Char Char"/>
    <w:basedOn w:val="DefaultParagraphFont"/>
    <w:rsid w:val="00056E9C"/>
    <w:rPr>
      <w:sz w:val="22"/>
      <w:szCs w:val="24"/>
      <w:lang w:val="en-US" w:eastAsia="en-US" w:bidi="ar-SA"/>
    </w:rPr>
  </w:style>
  <w:style w:type="paragraph" w:customStyle="1" w:styleId="RBulletCharCharChar">
    <w:name w:val="R Bullet Char Char Char"/>
    <w:basedOn w:val="Normal"/>
    <w:rsid w:val="00056E9C"/>
    <w:pPr>
      <w:tabs>
        <w:tab w:val="left" w:pos="360"/>
      </w:tabs>
      <w:ind w:left="360" w:hanging="187"/>
    </w:pPr>
  </w:style>
  <w:style w:type="character" w:customStyle="1" w:styleId="RBulletCharCharCharChar">
    <w:name w:val="R Bullet Char Char Char Char"/>
    <w:basedOn w:val="DefaultParagraphFont"/>
    <w:rsid w:val="00056E9C"/>
    <w:rPr>
      <w:sz w:val="22"/>
      <w:szCs w:val="24"/>
      <w:lang w:val="en-US" w:eastAsia="en-US" w:bidi="ar-SA"/>
    </w:rPr>
  </w:style>
  <w:style w:type="character" w:customStyle="1" w:styleId="BodyTextChar1">
    <w:name w:val="Body Text Char1"/>
    <w:aliases w:val="heading3 Char1,bt Char1,body text Char1,3 indent Char1,heading31 Char1,body text1 Char1,3 indent1 Char1,heading32 Char1,body text2 Char1,3 indent2 Char1,heading33 Char1,body text3 Char1,3 indent3 Char1,heading34 Char1,body text4 Char1"/>
    <w:basedOn w:val="DefaultParagraphFont"/>
    <w:rsid w:val="00056E9C"/>
    <w:rPr>
      <w:sz w:val="22"/>
      <w:lang w:val="en-US" w:eastAsia="en-US" w:bidi="ar-SA"/>
    </w:rPr>
  </w:style>
  <w:style w:type="paragraph" w:customStyle="1" w:styleId="Paragraph2">
    <w:name w:val="Paragraph2"/>
    <w:basedOn w:val="Normal"/>
    <w:rsid w:val="00056E9C"/>
    <w:pPr>
      <w:widowControl w:val="0"/>
      <w:spacing w:before="80" w:line="240" w:lineRule="atLeast"/>
      <w:ind w:left="720"/>
    </w:pPr>
    <w:rPr>
      <w:color w:val="000000"/>
      <w:lang w:val="en-AU"/>
    </w:rPr>
  </w:style>
  <w:style w:type="paragraph" w:customStyle="1" w:styleId="Tabletext">
    <w:name w:val="Tabletext"/>
    <w:basedOn w:val="Normal"/>
    <w:rsid w:val="00056E9C"/>
    <w:pPr>
      <w:keepLines/>
      <w:widowControl w:val="0"/>
      <w:spacing w:line="240" w:lineRule="atLeast"/>
    </w:pPr>
  </w:style>
  <w:style w:type="paragraph" w:customStyle="1" w:styleId="ExNBlockquote">
    <w:name w:val="ExNBlockquote"/>
    <w:basedOn w:val="Normal"/>
    <w:rsid w:val="00056E9C"/>
    <w:pPr>
      <w:spacing w:before="100" w:after="100"/>
      <w:ind w:left="360" w:right="360"/>
    </w:pPr>
    <w:rPr>
      <w:snapToGrid w:val="0"/>
      <w:lang w:val="en-CA"/>
    </w:rPr>
  </w:style>
  <w:style w:type="paragraph" w:customStyle="1" w:styleId="Bullet20">
    <w:name w:val="Bullet2"/>
    <w:basedOn w:val="Normal"/>
    <w:rsid w:val="00056E9C"/>
    <w:pPr>
      <w:widowControl w:val="0"/>
      <w:spacing w:line="240" w:lineRule="atLeast"/>
      <w:ind w:left="1440" w:hanging="360"/>
    </w:pPr>
    <w:rPr>
      <w:color w:val="000080"/>
    </w:rPr>
  </w:style>
  <w:style w:type="paragraph" w:customStyle="1" w:styleId="MainTitle">
    <w:name w:val="Main Title"/>
    <w:basedOn w:val="Normal"/>
    <w:rsid w:val="00056E9C"/>
    <w:pPr>
      <w:widowControl w:val="0"/>
      <w:spacing w:before="480" w:after="60"/>
      <w:jc w:val="center"/>
    </w:pPr>
    <w:rPr>
      <w:rFonts w:ascii="Arial" w:hAnsi="Arial"/>
      <w:b/>
      <w:kern w:val="28"/>
      <w:sz w:val="32"/>
    </w:rPr>
  </w:style>
  <w:style w:type="paragraph" w:customStyle="1" w:styleId="Paragraph1">
    <w:name w:val="Paragraph1"/>
    <w:basedOn w:val="Normal"/>
    <w:rsid w:val="00056E9C"/>
    <w:pPr>
      <w:widowControl w:val="0"/>
      <w:spacing w:before="80"/>
    </w:pPr>
  </w:style>
  <w:style w:type="paragraph" w:customStyle="1" w:styleId="Paragraph3">
    <w:name w:val="Paragraph3"/>
    <w:basedOn w:val="Normal"/>
    <w:rsid w:val="00056E9C"/>
    <w:pPr>
      <w:widowControl w:val="0"/>
      <w:spacing w:before="80"/>
      <w:ind w:left="1530"/>
    </w:pPr>
  </w:style>
  <w:style w:type="paragraph" w:customStyle="1" w:styleId="Paragraph4">
    <w:name w:val="Paragraph4"/>
    <w:basedOn w:val="Normal"/>
    <w:rsid w:val="00056E9C"/>
    <w:pPr>
      <w:widowControl w:val="0"/>
      <w:spacing w:before="80"/>
      <w:ind w:left="2250"/>
    </w:pPr>
  </w:style>
  <w:style w:type="paragraph" w:customStyle="1" w:styleId="ExNBody">
    <w:name w:val="ExNBody"/>
    <w:basedOn w:val="Normal"/>
    <w:rsid w:val="00056E9C"/>
    <w:pPr>
      <w:spacing w:before="120"/>
    </w:pPr>
    <w:rPr>
      <w:rFonts w:ascii="Book Antiqua" w:hAnsi="Book Antiqua"/>
    </w:rPr>
  </w:style>
  <w:style w:type="paragraph" w:customStyle="1" w:styleId="InfoBlue">
    <w:name w:val="InfoBlue"/>
    <w:basedOn w:val="Normal"/>
    <w:next w:val="BodyText"/>
    <w:autoRedefine/>
    <w:rsid w:val="00056E9C"/>
    <w:pPr>
      <w:widowControl w:val="0"/>
      <w:spacing w:line="240" w:lineRule="atLeast"/>
      <w:ind w:left="720"/>
    </w:pPr>
    <w:rPr>
      <w:i/>
      <w:color w:val="0000FF"/>
    </w:rPr>
  </w:style>
  <w:style w:type="paragraph" w:customStyle="1" w:styleId="tablehead">
    <w:name w:val="tablehead"/>
    <w:aliases w:val="th"/>
    <w:basedOn w:val="Normal"/>
    <w:next w:val="Normal"/>
    <w:rsid w:val="00056E9C"/>
    <w:pPr>
      <w:keepNext/>
      <w:spacing w:before="80" w:after="80"/>
      <w:jc w:val="center"/>
    </w:pPr>
    <w:rPr>
      <w:rFonts w:ascii="Arial" w:hAnsi="Arial"/>
      <w:b/>
      <w:sz w:val="18"/>
    </w:rPr>
  </w:style>
  <w:style w:type="paragraph" w:customStyle="1" w:styleId="tabletext0">
    <w:name w:val="tabletext"/>
    <w:aliases w:val="tt"/>
    <w:basedOn w:val="Normal"/>
    <w:rsid w:val="00056E9C"/>
    <w:pPr>
      <w:spacing w:before="40" w:after="40"/>
    </w:pPr>
    <w:rPr>
      <w:rFonts w:ascii="Arial" w:hAnsi="Arial"/>
      <w:sz w:val="18"/>
    </w:rPr>
  </w:style>
  <w:style w:type="paragraph" w:customStyle="1" w:styleId="Paragraph">
    <w:name w:val="Paragraph"/>
    <w:basedOn w:val="Normal"/>
    <w:next w:val="Heading1"/>
    <w:autoRedefine/>
    <w:rsid w:val="00056E9C"/>
    <w:pPr>
      <w:spacing w:after="240"/>
    </w:pPr>
    <w:rPr>
      <w:b/>
      <w:bCs/>
      <w:lang w:val="en-CA"/>
    </w:rPr>
  </w:style>
  <w:style w:type="paragraph" w:customStyle="1" w:styleId="insideaddress">
    <w:name w:val="insideaddress"/>
    <w:basedOn w:val="Normal"/>
    <w:rsid w:val="00056E9C"/>
    <w:pPr>
      <w:spacing w:before="100" w:beforeAutospacing="1" w:after="100" w:afterAutospacing="1"/>
    </w:pPr>
  </w:style>
  <w:style w:type="character" w:customStyle="1" w:styleId="StyleBold">
    <w:name w:val="Style Bold"/>
    <w:basedOn w:val="DefaultParagraphFont"/>
    <w:rsid w:val="00056E9C"/>
    <w:rPr>
      <w:rFonts w:ascii="Times New Roman" w:hAnsi="Times New Roman" w:cs="Times New Roman"/>
    </w:rPr>
  </w:style>
  <w:style w:type="character" w:customStyle="1" w:styleId="BodyTextCharChar">
    <w:name w:val="Body Text Char Char"/>
    <w:aliases w:val="heading3 Char1 Char Char Char,bt Char1 Char Char Char,body text Char1 Char Char Char,3 indent Char1 Char Char Char,heading31 Char1 Char Char Char,body text1 Char1 Char Char Char,bt Char Char"/>
    <w:basedOn w:val="DefaultParagraphFont"/>
    <w:rsid w:val="00056E9C"/>
    <w:rPr>
      <w:sz w:val="24"/>
      <w:szCs w:val="24"/>
      <w:lang w:val="en-US" w:eastAsia="en-US" w:bidi="ar-SA"/>
    </w:rPr>
  </w:style>
  <w:style w:type="character" w:customStyle="1" w:styleId="BulletChar1Char">
    <w:name w:val="Bullet Char1 Char"/>
    <w:aliases w:val="BU Bullet Paragraph Char1 Char,BU Char1 Char,bullet Char1 Char,BU bullet Char Char,bullet Char Char Char,Bullet Char Char Char,BU Bullet Paragraph Char Char Char,BU Char Char Char Char Char,BU Char Char Char1,Level 1 Char Char"/>
    <w:basedOn w:val="DefaultParagraphFont"/>
    <w:rsid w:val="00056E9C"/>
    <w:rPr>
      <w:sz w:val="22"/>
      <w:lang w:val="en-US" w:eastAsia="en-US" w:bidi="ar-SA"/>
    </w:rPr>
  </w:style>
  <w:style w:type="paragraph" w:customStyle="1" w:styleId="tablenotch">
    <w:name w:val="tablenotch"/>
    <w:aliases w:val="tn"/>
    <w:basedOn w:val="Normal"/>
    <w:next w:val="Normal"/>
    <w:rsid w:val="00056E9C"/>
    <w:pPr>
      <w:keepNext/>
    </w:pPr>
    <w:rPr>
      <w:rFonts w:ascii="Arial" w:hAnsi="Arial"/>
    </w:rPr>
  </w:style>
  <w:style w:type="paragraph" w:customStyle="1" w:styleId="bulletsWDTIP">
    <w:name w:val="bullets WDTIP"/>
    <w:basedOn w:val="Normal"/>
    <w:rsid w:val="00056E9C"/>
    <w:pPr>
      <w:numPr>
        <w:numId w:val="24"/>
      </w:numPr>
    </w:pPr>
    <w:rPr>
      <w:rFonts w:ascii="Arial" w:hAnsi="Arial"/>
    </w:rPr>
  </w:style>
  <w:style w:type="character" w:customStyle="1" w:styleId="TableBodyTextChar">
    <w:name w:val="Table Body Text Char"/>
    <w:basedOn w:val="BodyText4"/>
    <w:rsid w:val="00056E9C"/>
    <w:rPr>
      <w:rFonts w:ascii="Arial Narrow" w:hAnsi="Arial Narrow"/>
      <w:sz w:val="18"/>
      <w:lang w:val="en-US" w:eastAsia="en-US" w:bidi="ar-SA"/>
    </w:rPr>
  </w:style>
  <w:style w:type="character" w:customStyle="1" w:styleId="FigureNumberCharChar1">
    <w:name w:val="Figure Number Char Char1"/>
    <w:basedOn w:val="DefaultParagraphFont"/>
    <w:rsid w:val="00056E9C"/>
    <w:rPr>
      <w:rFonts w:ascii="Arial Narrow" w:hAnsi="Arial Narrow"/>
      <w:i/>
      <w:sz w:val="18"/>
      <w:szCs w:val="18"/>
      <w:lang w:val="en-US" w:eastAsia="en-US" w:bidi="ar-SA"/>
    </w:rPr>
  </w:style>
  <w:style w:type="character" w:customStyle="1" w:styleId="RBodyTextCharChar">
    <w:name w:val="R Body Text Char Char"/>
    <w:basedOn w:val="DefaultParagraphFont"/>
    <w:rsid w:val="00056E9C"/>
    <w:rPr>
      <w:sz w:val="22"/>
      <w:lang w:val="en-US" w:eastAsia="en-US" w:bidi="ar-SA"/>
    </w:rPr>
  </w:style>
  <w:style w:type="character" w:customStyle="1" w:styleId="TableTitleChar">
    <w:name w:val="Table Title Char"/>
    <w:basedOn w:val="DefaultParagraphFont"/>
    <w:rsid w:val="00056E9C"/>
    <w:rPr>
      <w:rFonts w:ascii="Arial Narrow" w:hAnsi="Arial Narrow"/>
      <w:b/>
      <w:sz w:val="18"/>
      <w:lang w:val="en-US" w:eastAsia="en-US" w:bidi="ar-SA"/>
    </w:rPr>
  </w:style>
  <w:style w:type="paragraph" w:customStyle="1" w:styleId="TableBullets">
    <w:name w:val="Table Bullets"/>
    <w:basedOn w:val="Normal"/>
    <w:rsid w:val="00056E9C"/>
    <w:pPr>
      <w:numPr>
        <w:numId w:val="25"/>
      </w:numPr>
    </w:pPr>
  </w:style>
  <w:style w:type="paragraph" w:customStyle="1" w:styleId="Question">
    <w:name w:val="Question"/>
    <w:basedOn w:val="Normal"/>
    <w:rsid w:val="00056E9C"/>
    <w:rPr>
      <w:b/>
      <w:i/>
    </w:rPr>
  </w:style>
  <w:style w:type="paragraph" w:customStyle="1" w:styleId="ExNAnswer">
    <w:name w:val="ExNAnswer"/>
    <w:basedOn w:val="Normal"/>
    <w:rsid w:val="00056E9C"/>
    <w:pPr>
      <w:ind w:left="540"/>
    </w:pPr>
  </w:style>
  <w:style w:type="paragraph" w:customStyle="1" w:styleId="Default">
    <w:name w:val="Default"/>
    <w:rsid w:val="00056E9C"/>
    <w:pPr>
      <w:autoSpaceDE w:val="0"/>
      <w:autoSpaceDN w:val="0"/>
      <w:adjustRightInd w:val="0"/>
      <w:spacing w:after="0" w:line="240" w:lineRule="auto"/>
    </w:pPr>
    <w:rPr>
      <w:rFonts w:ascii="Arial,Bold" w:eastAsia="Times New Roman" w:hAnsi="Arial,Bold" w:cs="Times New Roman"/>
      <w:sz w:val="20"/>
      <w:szCs w:val="20"/>
    </w:rPr>
  </w:style>
  <w:style w:type="paragraph" w:customStyle="1" w:styleId="Bullet1nospaceafter">
    <w:name w:val="Bullet 1 (no space after)"/>
    <w:basedOn w:val="Bullet1"/>
    <w:rsid w:val="00056E9C"/>
    <w:pPr>
      <w:numPr>
        <w:numId w:val="9"/>
      </w:numPr>
      <w:spacing w:after="0"/>
    </w:pPr>
  </w:style>
  <w:style w:type="paragraph" w:customStyle="1" w:styleId="Bullet2">
    <w:name w:val="Bullet 2"/>
    <w:basedOn w:val="Normal"/>
    <w:rsid w:val="00056E9C"/>
    <w:pPr>
      <w:numPr>
        <w:ilvl w:val="1"/>
        <w:numId w:val="26"/>
      </w:numPr>
      <w:spacing w:after="240"/>
    </w:pPr>
  </w:style>
  <w:style w:type="paragraph" w:customStyle="1" w:styleId="Bullet2nospaceafter">
    <w:name w:val="Bullet 2 (no space after)"/>
    <w:basedOn w:val="Bullet2"/>
    <w:rsid w:val="00056E9C"/>
    <w:pPr>
      <w:spacing w:after="0"/>
    </w:pPr>
  </w:style>
  <w:style w:type="paragraph" w:customStyle="1" w:styleId="BoldNote">
    <w:name w:val="Bold Note"/>
    <w:basedOn w:val="BodyText3"/>
    <w:rsid w:val="00056E9C"/>
    <w:pPr>
      <w:keepNext w:val="0"/>
      <w:tabs>
        <w:tab w:val="clear" w:pos="540"/>
        <w:tab w:val="clear" w:pos="990"/>
      </w:tabs>
      <w:spacing w:after="480"/>
    </w:pPr>
    <w:rPr>
      <w:rFonts w:cs="Arial"/>
      <w:b/>
      <w:i/>
      <w:iCs/>
      <w:color w:val="000000"/>
      <w:sz w:val="24"/>
    </w:rPr>
  </w:style>
  <w:style w:type="paragraph" w:customStyle="1" w:styleId="NumberedItalics">
    <w:name w:val="Numbered &amp; Italics"/>
    <w:basedOn w:val="BodyText"/>
    <w:rsid w:val="00056E9C"/>
    <w:pPr>
      <w:numPr>
        <w:numId w:val="27"/>
      </w:numPr>
      <w:spacing w:after="240"/>
    </w:pPr>
    <w:rPr>
      <w:i/>
    </w:rPr>
  </w:style>
  <w:style w:type="paragraph" w:customStyle="1" w:styleId="NumberedItalicsnospace">
    <w:name w:val="Numbered &amp; Italics (no space)"/>
    <w:basedOn w:val="NumberedItalics"/>
    <w:rsid w:val="00056E9C"/>
    <w:pPr>
      <w:spacing w:after="0"/>
    </w:pPr>
  </w:style>
  <w:style w:type="paragraph" w:customStyle="1" w:styleId="Italics">
    <w:name w:val="Italics"/>
    <w:basedOn w:val="BodyText"/>
    <w:rsid w:val="00056E9C"/>
    <w:pPr>
      <w:spacing w:after="240"/>
    </w:pPr>
    <w:rPr>
      <w:i/>
    </w:rPr>
  </w:style>
  <w:style w:type="paragraph" w:customStyle="1" w:styleId="ItalicsBold">
    <w:name w:val="Italics Bold"/>
    <w:basedOn w:val="Italics"/>
    <w:rsid w:val="00056E9C"/>
    <w:pPr>
      <w:keepNext/>
      <w:keepLines/>
      <w:spacing w:after="0"/>
    </w:pPr>
    <w:rPr>
      <w:b/>
    </w:rPr>
  </w:style>
  <w:style w:type="paragraph" w:customStyle="1" w:styleId="ExN2">
    <w:name w:val="ExN2"/>
    <w:basedOn w:val="Heading2"/>
    <w:rsid w:val="00056E9C"/>
    <w:pPr>
      <w:keepLines/>
      <w:spacing w:after="40"/>
    </w:pPr>
    <w:rPr>
      <w:rFonts w:ascii="Arial Narrow" w:hAnsi="Arial Narrow"/>
      <w:sz w:val="32"/>
    </w:rPr>
  </w:style>
  <w:style w:type="paragraph" w:customStyle="1" w:styleId="ExN3">
    <w:name w:val="ExN3"/>
    <w:basedOn w:val="Heading3"/>
    <w:rsid w:val="00056E9C"/>
    <w:pPr>
      <w:keepLines/>
    </w:pPr>
    <w:rPr>
      <w:rFonts w:ascii="Arial Narrow" w:hAnsi="Arial Narrow"/>
      <w:i/>
      <w:sz w:val="28"/>
    </w:rPr>
  </w:style>
  <w:style w:type="paragraph" w:customStyle="1" w:styleId="ExN4">
    <w:name w:val="ExN4"/>
    <w:basedOn w:val="Heading4"/>
    <w:rsid w:val="00056E9C"/>
    <w:rPr>
      <w:rFonts w:ascii="Arial Narrow" w:hAnsi="Arial Narrow"/>
      <w:b w:val="0"/>
    </w:rPr>
  </w:style>
  <w:style w:type="paragraph" w:customStyle="1" w:styleId="ExNrbullet">
    <w:name w:val="ExNr bullet"/>
    <w:basedOn w:val="RBullet"/>
    <w:rsid w:val="00056E9C"/>
    <w:pPr>
      <w:numPr>
        <w:numId w:val="0"/>
      </w:numPr>
      <w:ind w:left="1958"/>
    </w:pPr>
  </w:style>
  <w:style w:type="paragraph" w:customStyle="1" w:styleId="ExNsubbullet">
    <w:name w:val="ExN sub bullet"/>
    <w:basedOn w:val="SubBullet"/>
    <w:rsid w:val="00056E9C"/>
    <w:pPr>
      <w:numPr>
        <w:ilvl w:val="1"/>
        <w:numId w:val="17"/>
      </w:numPr>
      <w:tabs>
        <w:tab w:val="clear" w:pos="1613"/>
        <w:tab w:val="num" w:pos="720"/>
      </w:tabs>
      <w:ind w:left="720"/>
    </w:pPr>
  </w:style>
  <w:style w:type="paragraph" w:customStyle="1" w:styleId="ExNNormal">
    <w:name w:val="ExN Normal"/>
    <w:basedOn w:val="Normal"/>
    <w:rsid w:val="00056E9C"/>
    <w:pPr>
      <w:spacing w:before="100" w:beforeAutospacing="1" w:after="100" w:afterAutospacing="1"/>
    </w:pPr>
    <w:rPr>
      <w:rFonts w:eastAsia="MS Mincho"/>
      <w:lang w:eastAsia="ja-JP"/>
    </w:rPr>
  </w:style>
  <w:style w:type="paragraph" w:customStyle="1" w:styleId="ExNBodyText">
    <w:name w:val="ExN Body Text"/>
    <w:basedOn w:val="BodyText"/>
    <w:rsid w:val="00056E9C"/>
    <w:pPr>
      <w:spacing w:after="240"/>
    </w:pPr>
  </w:style>
  <w:style w:type="paragraph" w:customStyle="1" w:styleId="ExNRBodyText">
    <w:name w:val="ExN R Body Text"/>
    <w:basedOn w:val="RBodyText"/>
    <w:rsid w:val="00056E9C"/>
  </w:style>
  <w:style w:type="paragraph" w:customStyle="1" w:styleId="ExNNumberedItalicsnospace">
    <w:name w:val="ExN Numbered &amp; Italics (no space)"/>
    <w:basedOn w:val="NumberedItalicsnospace"/>
    <w:rsid w:val="00056E9C"/>
    <w:rPr>
      <w:i w:val="0"/>
    </w:rPr>
  </w:style>
  <w:style w:type="paragraph" w:customStyle="1" w:styleId="ExNRBulletLast">
    <w:name w:val="ExN R Bullet Last"/>
    <w:basedOn w:val="RBulletLast"/>
    <w:rsid w:val="00056E9C"/>
    <w:pPr>
      <w:numPr>
        <w:numId w:val="31"/>
      </w:numPr>
    </w:pPr>
  </w:style>
  <w:style w:type="paragraph" w:customStyle="1" w:styleId="ExNTableTitle">
    <w:name w:val="ExN Table Title"/>
    <w:basedOn w:val="TableTitle"/>
    <w:rsid w:val="00056E9C"/>
  </w:style>
  <w:style w:type="paragraph" w:customStyle="1" w:styleId="ExNItalics">
    <w:name w:val="ExN Italics"/>
    <w:basedOn w:val="Italics"/>
    <w:rsid w:val="00056E9C"/>
  </w:style>
  <w:style w:type="paragraph" w:customStyle="1" w:styleId="ExNSubBulletLast">
    <w:name w:val="ExN Sub Bullet Last"/>
    <w:basedOn w:val="SubBulletLast"/>
    <w:rsid w:val="00056E9C"/>
    <w:pPr>
      <w:numPr>
        <w:ilvl w:val="2"/>
        <w:numId w:val="17"/>
      </w:numPr>
      <w:tabs>
        <w:tab w:val="clear" w:pos="2333"/>
      </w:tabs>
      <w:ind w:left="720"/>
    </w:pPr>
  </w:style>
  <w:style w:type="paragraph" w:customStyle="1" w:styleId="ExNHeading5">
    <w:name w:val="ExN Heading 5"/>
    <w:basedOn w:val="Heading5"/>
    <w:rsid w:val="00056E9C"/>
    <w:rPr>
      <w:rFonts w:ascii="Arial Narrow" w:hAnsi="Arial Narrow"/>
      <w:b/>
      <w:i w:val="0"/>
    </w:rPr>
  </w:style>
  <w:style w:type="paragraph" w:customStyle="1" w:styleId="ExNHeadsection">
    <w:name w:val="ExN Headsection"/>
    <w:basedOn w:val="headsection"/>
    <w:rsid w:val="00056E9C"/>
  </w:style>
  <w:style w:type="paragraph" w:customStyle="1" w:styleId="ExPHeading1">
    <w:name w:val="ExP Heading 1"/>
    <w:basedOn w:val="Heading1"/>
    <w:rsid w:val="00056E9C"/>
    <w:pPr>
      <w:tabs>
        <w:tab w:val="num" w:pos="1440"/>
      </w:tabs>
      <w:ind w:left="1440" w:hanging="360"/>
    </w:pPr>
    <w:rPr>
      <w:rFonts w:ascii="Arial" w:eastAsia="MS Mincho" w:hAnsi="Arial" w:cs="Arial"/>
      <w:lang w:eastAsia="ja-JP"/>
    </w:rPr>
  </w:style>
  <w:style w:type="paragraph" w:customStyle="1" w:styleId="ExPHeading2">
    <w:name w:val="ExP Heading 2"/>
    <w:basedOn w:val="Heading2"/>
    <w:rsid w:val="00056E9C"/>
    <w:pPr>
      <w:tabs>
        <w:tab w:val="num" w:pos="1440"/>
      </w:tabs>
      <w:ind w:left="1440" w:hanging="360"/>
    </w:pPr>
    <w:rPr>
      <w:rFonts w:ascii="Arial" w:eastAsia="MS Mincho" w:hAnsi="Arial" w:cs="Arial"/>
      <w:lang w:eastAsia="ja-JP"/>
    </w:rPr>
  </w:style>
  <w:style w:type="paragraph" w:customStyle="1" w:styleId="ExPHeadsection">
    <w:name w:val="ExP Headsection"/>
    <w:basedOn w:val="headsection"/>
    <w:rsid w:val="00056E9C"/>
  </w:style>
  <w:style w:type="paragraph" w:customStyle="1" w:styleId="ExPsubheadsection">
    <w:name w:val="ExP subheadsection"/>
    <w:basedOn w:val="subheadsection"/>
    <w:rsid w:val="00056E9C"/>
  </w:style>
  <w:style w:type="paragraph" w:customStyle="1" w:styleId="ExPHeading3">
    <w:name w:val="ExP Heading 3"/>
    <w:basedOn w:val="Heading3"/>
    <w:rsid w:val="00056E9C"/>
    <w:pPr>
      <w:tabs>
        <w:tab w:val="num" w:pos="1440"/>
      </w:tabs>
      <w:ind w:left="1440" w:hanging="360"/>
    </w:pPr>
    <w:rPr>
      <w:rFonts w:ascii="Arial" w:eastAsia="MS Mincho" w:hAnsi="Arial" w:cs="Arial"/>
      <w:lang w:eastAsia="ja-JP"/>
    </w:rPr>
  </w:style>
  <w:style w:type="paragraph" w:customStyle="1" w:styleId="ExPHeading4">
    <w:name w:val="ExP Heading 4"/>
    <w:basedOn w:val="Heading4"/>
    <w:rsid w:val="00056E9C"/>
    <w:pPr>
      <w:tabs>
        <w:tab w:val="num" w:pos="1440"/>
      </w:tabs>
      <w:spacing w:after="60"/>
      <w:ind w:left="1440" w:hanging="360"/>
    </w:pPr>
    <w:rPr>
      <w:rFonts w:eastAsia="MS Mincho"/>
      <w:b w:val="0"/>
      <w:bCs/>
      <w:sz w:val="28"/>
      <w:szCs w:val="28"/>
      <w:lang w:eastAsia="ja-JP"/>
    </w:rPr>
  </w:style>
  <w:style w:type="paragraph" w:customStyle="1" w:styleId="ExPNormalTable">
    <w:name w:val="ExP Normal (Table)"/>
    <w:basedOn w:val="Normal"/>
    <w:rsid w:val="00056E9C"/>
    <w:pPr>
      <w:autoSpaceDE w:val="0"/>
      <w:autoSpaceDN w:val="0"/>
      <w:adjustRightInd w:val="0"/>
    </w:pPr>
    <w:rPr>
      <w:rFonts w:ascii="Albany" w:eastAsia="MS Mincho" w:hAnsi="Albany"/>
      <w:color w:val="000000"/>
      <w:sz w:val="20"/>
      <w:lang w:eastAsia="ja-JP"/>
    </w:rPr>
  </w:style>
  <w:style w:type="character" w:styleId="Hyperlink">
    <w:name w:val="Hyperlink"/>
    <w:basedOn w:val="DefaultParagraphFont"/>
    <w:uiPriority w:val="99"/>
    <w:unhideWhenUsed/>
    <w:rsid w:val="00056E9C"/>
    <w:rPr>
      <w:color w:val="0000FF" w:themeColor="hyperlink"/>
      <w:u w:val="single"/>
    </w:rPr>
  </w:style>
  <w:style w:type="paragraph" w:styleId="BalloonText">
    <w:name w:val="Balloon Text"/>
    <w:basedOn w:val="Normal"/>
    <w:link w:val="BalloonTextChar"/>
    <w:uiPriority w:val="99"/>
    <w:semiHidden/>
    <w:unhideWhenUsed/>
    <w:rsid w:val="00056E9C"/>
    <w:rPr>
      <w:rFonts w:ascii="Tahoma" w:hAnsi="Tahoma" w:cs="Tahoma"/>
      <w:sz w:val="16"/>
      <w:szCs w:val="16"/>
    </w:rPr>
  </w:style>
  <w:style w:type="character" w:customStyle="1" w:styleId="BalloonTextChar">
    <w:name w:val="Balloon Text Char"/>
    <w:basedOn w:val="DefaultParagraphFont"/>
    <w:link w:val="BalloonText"/>
    <w:uiPriority w:val="99"/>
    <w:semiHidden/>
    <w:rsid w:val="00056E9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56E9C"/>
    <w:rPr>
      <w:b/>
      <w:bCs/>
    </w:rPr>
  </w:style>
  <w:style w:type="character" w:customStyle="1" w:styleId="CommentSubjectChar">
    <w:name w:val="Comment Subject Char"/>
    <w:basedOn w:val="CommentTextChar"/>
    <w:link w:val="CommentSubject"/>
    <w:uiPriority w:val="99"/>
    <w:semiHidden/>
    <w:rsid w:val="00056E9C"/>
    <w:rPr>
      <w:b/>
      <w:bCs/>
      <w:sz w:val="20"/>
    </w:rPr>
  </w:style>
  <w:style w:type="paragraph" w:styleId="Revision">
    <w:name w:val="Revision"/>
    <w:hidden/>
    <w:uiPriority w:val="99"/>
    <w:semiHidden/>
    <w:rsid w:val="00056E9C"/>
    <w:pPr>
      <w:spacing w:after="0" w:line="240" w:lineRule="auto"/>
    </w:pPr>
    <w:rPr>
      <w:rFonts w:ascii="Times New Roman" w:eastAsia="Times New Roman" w:hAnsi="Times New Roman" w:cs="Times New Roman"/>
      <w:szCs w:val="20"/>
    </w:rPr>
  </w:style>
  <w:style w:type="paragraph" w:customStyle="1" w:styleId="Legal2L1">
    <w:name w:val="Legal2_L1"/>
    <w:basedOn w:val="Normal"/>
    <w:next w:val="Normal"/>
    <w:rsid w:val="00056E9C"/>
    <w:pPr>
      <w:numPr>
        <w:numId w:val="32"/>
      </w:numPr>
      <w:spacing w:after="240"/>
      <w:outlineLvl w:val="0"/>
    </w:pPr>
  </w:style>
  <w:style w:type="paragraph" w:customStyle="1" w:styleId="Legal2L2">
    <w:name w:val="Legal2_L2"/>
    <w:basedOn w:val="Legal2L1"/>
    <w:next w:val="Normal"/>
    <w:rsid w:val="00056E9C"/>
    <w:pPr>
      <w:numPr>
        <w:ilvl w:val="1"/>
      </w:numPr>
      <w:outlineLvl w:val="1"/>
    </w:pPr>
  </w:style>
  <w:style w:type="paragraph" w:customStyle="1" w:styleId="Legal2L3">
    <w:name w:val="Legal2_L3"/>
    <w:basedOn w:val="Legal2L2"/>
    <w:next w:val="Normal"/>
    <w:rsid w:val="00056E9C"/>
    <w:pPr>
      <w:numPr>
        <w:ilvl w:val="2"/>
      </w:numPr>
      <w:outlineLvl w:val="2"/>
    </w:pPr>
  </w:style>
  <w:style w:type="paragraph" w:customStyle="1" w:styleId="Legal2L4">
    <w:name w:val="Legal2_L4"/>
    <w:basedOn w:val="Legal2L3"/>
    <w:next w:val="Normal"/>
    <w:rsid w:val="00056E9C"/>
    <w:pPr>
      <w:numPr>
        <w:ilvl w:val="3"/>
      </w:numPr>
      <w:outlineLvl w:val="3"/>
    </w:pPr>
  </w:style>
  <w:style w:type="paragraph" w:customStyle="1" w:styleId="Legal2L5">
    <w:name w:val="Legal2_L5"/>
    <w:basedOn w:val="Legal2L4"/>
    <w:next w:val="Normal"/>
    <w:rsid w:val="00056E9C"/>
    <w:pPr>
      <w:numPr>
        <w:ilvl w:val="4"/>
      </w:numPr>
      <w:outlineLvl w:val="4"/>
    </w:pPr>
  </w:style>
  <w:style w:type="paragraph" w:customStyle="1" w:styleId="Legal2L6">
    <w:name w:val="Legal2_L6"/>
    <w:basedOn w:val="Legal2L5"/>
    <w:next w:val="Normal"/>
    <w:rsid w:val="00056E9C"/>
    <w:pPr>
      <w:numPr>
        <w:ilvl w:val="5"/>
      </w:numPr>
      <w:outlineLvl w:val="5"/>
    </w:pPr>
  </w:style>
  <w:style w:type="paragraph" w:customStyle="1" w:styleId="Legal2L7">
    <w:name w:val="Legal2_L7"/>
    <w:basedOn w:val="Legal2L6"/>
    <w:next w:val="Normal"/>
    <w:rsid w:val="00056E9C"/>
    <w:pPr>
      <w:numPr>
        <w:ilvl w:val="6"/>
      </w:numPr>
      <w:outlineLvl w:val="6"/>
    </w:pPr>
  </w:style>
  <w:style w:type="paragraph" w:customStyle="1" w:styleId="Legal2L8">
    <w:name w:val="Legal2_L8"/>
    <w:basedOn w:val="Legal2L7"/>
    <w:next w:val="Normal"/>
    <w:rsid w:val="00056E9C"/>
    <w:pPr>
      <w:numPr>
        <w:ilvl w:val="7"/>
      </w:numPr>
      <w:outlineLvl w:val="7"/>
    </w:pPr>
  </w:style>
  <w:style w:type="paragraph" w:customStyle="1" w:styleId="Legal2L9">
    <w:name w:val="Legal2_L9"/>
    <w:basedOn w:val="Legal2L8"/>
    <w:next w:val="Normal"/>
    <w:rsid w:val="00056E9C"/>
    <w:pPr>
      <w:numPr>
        <w:ilvl w:val="8"/>
      </w:numPr>
      <w:outlineLvl w:val="8"/>
    </w:pPr>
  </w:style>
  <w:style w:type="paragraph" w:styleId="ListParagraph">
    <w:name w:val="List Paragraph"/>
    <w:basedOn w:val="Normal"/>
    <w:uiPriority w:val="34"/>
    <w:qFormat/>
    <w:rsid w:val="00056E9C"/>
    <w:pPr>
      <w:ind w:left="720"/>
      <w:contextualSpacing/>
    </w:pPr>
  </w:style>
  <w:style w:type="paragraph" w:customStyle="1" w:styleId="RFPA">
    <w:name w:val="RFPA"/>
    <w:basedOn w:val="RFP1"/>
    <w:autoRedefine/>
    <w:rsid w:val="00056E9C"/>
    <w:pPr>
      <w:numPr>
        <w:ilvl w:val="1"/>
      </w:numPr>
      <w:ind w:hanging="720"/>
    </w:pPr>
    <w:rPr>
      <w:caps w:val="0"/>
      <w:u w:val="none"/>
    </w:rPr>
  </w:style>
  <w:style w:type="paragraph" w:customStyle="1" w:styleId="RFP1">
    <w:name w:val="RFP1"/>
    <w:basedOn w:val="Normal"/>
    <w:autoRedefine/>
    <w:rsid w:val="00056E9C"/>
    <w:pPr>
      <w:numPr>
        <w:numId w:val="33"/>
      </w:numPr>
    </w:pPr>
    <w:rPr>
      <w:rFonts w:eastAsia="Times"/>
      <w:caps/>
      <w:u w:val="single"/>
    </w:rPr>
  </w:style>
  <w:style w:type="paragraph" w:customStyle="1" w:styleId="RFPa0">
    <w:name w:val="RFP(a)"/>
    <w:basedOn w:val="Normal"/>
    <w:rsid w:val="00056E9C"/>
    <w:pPr>
      <w:numPr>
        <w:ilvl w:val="3"/>
        <w:numId w:val="33"/>
      </w:numPr>
      <w:tabs>
        <w:tab w:val="left" w:pos="1440"/>
      </w:tabs>
    </w:pPr>
    <w:rPr>
      <w:rFonts w:eastAsia="Times"/>
    </w:rPr>
  </w:style>
  <w:style w:type="table" w:styleId="TableGrid">
    <w:name w:val="Table Grid"/>
    <w:basedOn w:val="TableNormal"/>
    <w:uiPriority w:val="59"/>
    <w:rsid w:val="00056E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OUList">
    <w:name w:val="MOU List"/>
    <w:rsid w:val="00056E9C"/>
    <w:pPr>
      <w:numPr>
        <w:numId w:val="38"/>
      </w:numPr>
    </w:pPr>
  </w:style>
  <w:style w:type="paragraph" w:customStyle="1" w:styleId="Apnd1">
    <w:name w:val="Apnd 1"/>
    <w:basedOn w:val="ListParagraph"/>
    <w:link w:val="Apnd1Char"/>
    <w:qFormat/>
    <w:rsid w:val="00056E9C"/>
    <w:pPr>
      <w:ind w:left="0"/>
      <w:contextualSpacing w:val="0"/>
    </w:pPr>
    <w:rPr>
      <w:rFonts w:asciiTheme="majorHAnsi" w:eastAsia="Times" w:hAnsiTheme="majorHAnsi" w:cstheme="majorHAnsi"/>
      <w:b/>
    </w:rPr>
  </w:style>
  <w:style w:type="character" w:customStyle="1" w:styleId="Apnd1Char">
    <w:name w:val="Apnd 1 Char"/>
    <w:basedOn w:val="DefaultParagraphFont"/>
    <w:link w:val="Apnd1"/>
    <w:rsid w:val="00056E9C"/>
    <w:rPr>
      <w:rFonts w:asciiTheme="majorHAnsi" w:eastAsia="Times" w:hAnsiTheme="majorHAnsi" w:cstheme="majorHAnsi"/>
      <w:b/>
    </w:rPr>
  </w:style>
  <w:style w:type="paragraph" w:customStyle="1" w:styleId="bodytextindent0">
    <w:name w:val="#body text=indent 0"/>
    <w:basedOn w:val="Normal"/>
    <w:rsid w:val="00056E9C"/>
    <w:pPr>
      <w:autoSpaceDE w:val="0"/>
      <w:autoSpaceDN w:val="0"/>
      <w:adjustRightInd w:val="0"/>
    </w:pPr>
    <w:rPr>
      <w:lang w:val="en-CA"/>
    </w:rPr>
  </w:style>
  <w:style w:type="paragraph" w:styleId="Subtitle">
    <w:name w:val="Subtitle"/>
    <w:basedOn w:val="Normal"/>
    <w:next w:val="Normal"/>
    <w:link w:val="SubtitleChar"/>
    <w:uiPriority w:val="11"/>
    <w:qFormat/>
    <w:rsid w:val="00056E9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56E9C"/>
    <w:rPr>
      <w:rFonts w:asciiTheme="majorHAnsi" w:eastAsiaTheme="majorEastAsia" w:hAnsiTheme="majorHAnsi"/>
    </w:rPr>
  </w:style>
  <w:style w:type="paragraph" w:styleId="TOCHeading">
    <w:name w:val="TOC Heading"/>
    <w:basedOn w:val="Heading1"/>
    <w:next w:val="Normal"/>
    <w:uiPriority w:val="39"/>
    <w:unhideWhenUsed/>
    <w:qFormat/>
    <w:rsid w:val="00056E9C"/>
    <w:pPr>
      <w:outlineLvl w:val="9"/>
    </w:pPr>
  </w:style>
  <w:style w:type="paragraph" w:customStyle="1" w:styleId="ExhibitD1">
    <w:name w:val="ExhibitD1"/>
    <w:basedOn w:val="BodyText"/>
    <w:link w:val="ExhibitD1Char"/>
    <w:autoRedefine/>
    <w:rsid w:val="00056E9C"/>
    <w:pPr>
      <w:numPr>
        <w:numId w:val="39"/>
      </w:numPr>
      <w:spacing w:after="0" w:line="240" w:lineRule="auto"/>
    </w:pPr>
    <w:rPr>
      <w:rFonts w:ascii="Times New Roman" w:eastAsia="Times New Roman" w:hAnsi="Times New Roman" w:cs="Times New Roman"/>
      <w:b/>
      <w:sz w:val="24"/>
      <w:szCs w:val="24"/>
    </w:rPr>
  </w:style>
  <w:style w:type="character" w:customStyle="1" w:styleId="ExhibitD1Char">
    <w:name w:val="ExhibitD1 Char"/>
    <w:basedOn w:val="DefaultParagraphFont"/>
    <w:link w:val="ExhibitD1"/>
    <w:locked/>
    <w:rsid w:val="00056E9C"/>
    <w:rPr>
      <w:rFonts w:ascii="Times New Roman" w:eastAsia="Times New Roman" w:hAnsi="Times New Roman" w:cs="Times New Roman"/>
      <w:b/>
      <w:sz w:val="24"/>
      <w:szCs w:val="24"/>
    </w:rPr>
  </w:style>
  <w:style w:type="paragraph" w:styleId="BodyTextIndent3">
    <w:name w:val="Body Text Indent 3"/>
    <w:basedOn w:val="Normal"/>
    <w:link w:val="BodyTextIndent3Char"/>
    <w:uiPriority w:val="99"/>
    <w:semiHidden/>
    <w:unhideWhenUsed/>
    <w:rsid w:val="00056E9C"/>
    <w:pPr>
      <w:ind w:left="360"/>
    </w:pPr>
    <w:rPr>
      <w:sz w:val="16"/>
      <w:szCs w:val="16"/>
    </w:rPr>
  </w:style>
  <w:style w:type="character" w:customStyle="1" w:styleId="BodyTextIndent3Char">
    <w:name w:val="Body Text Indent 3 Char"/>
    <w:basedOn w:val="DefaultParagraphFont"/>
    <w:link w:val="BodyTextIndent3"/>
    <w:uiPriority w:val="99"/>
    <w:semiHidden/>
    <w:rsid w:val="00056E9C"/>
    <w:rPr>
      <w:sz w:val="16"/>
      <w:szCs w:val="16"/>
    </w:rPr>
  </w:style>
  <w:style w:type="paragraph" w:customStyle="1" w:styleId="Style6">
    <w:name w:val="Style6"/>
    <w:rsid w:val="00056E9C"/>
    <w:pPr>
      <w:spacing w:after="0" w:line="240" w:lineRule="auto"/>
    </w:pPr>
    <w:rPr>
      <w:rFonts w:ascii="Times New Roman" w:eastAsia="Times New Roman" w:hAnsi="Times New Roman" w:cs="Times New Roman"/>
      <w:noProof/>
      <w:sz w:val="24"/>
      <w:szCs w:val="20"/>
    </w:rPr>
  </w:style>
  <w:style w:type="paragraph" w:customStyle="1" w:styleId="Hidden">
    <w:name w:val="Hidden"/>
    <w:basedOn w:val="Heading4"/>
    <w:next w:val="Heading4"/>
    <w:rsid w:val="00056E9C"/>
    <w:pPr>
      <w:spacing w:line="240" w:lineRule="auto"/>
      <w:ind w:left="720"/>
    </w:pPr>
    <w:rPr>
      <w:rFonts w:ascii="Times New Roman" w:eastAsia="Times New Roman" w:hAnsi="Times New Roman" w:cs="Times New Roman"/>
      <w:vanish/>
      <w:color w:val="0000FF"/>
      <w:sz w:val="24"/>
      <w:szCs w:val="20"/>
    </w:rPr>
  </w:style>
  <w:style w:type="paragraph" w:customStyle="1" w:styleId="ExhibitA2">
    <w:name w:val="ExhibitA2"/>
    <w:basedOn w:val="Normal"/>
    <w:rsid w:val="00056E9C"/>
    <w:pPr>
      <w:keepNext/>
      <w:numPr>
        <w:ilvl w:val="1"/>
        <w:numId w:val="40"/>
      </w:numPr>
      <w:tabs>
        <w:tab w:val="left" w:pos="-720"/>
        <w:tab w:val="left" w:pos="2016"/>
        <w:tab w:val="left" w:pos="2592"/>
        <w:tab w:val="left" w:pos="4176"/>
        <w:tab w:val="left" w:pos="10710"/>
      </w:tabs>
      <w:suppressAutoHyphens/>
      <w:spacing w:after="0" w:line="240" w:lineRule="auto"/>
      <w:ind w:right="187"/>
      <w:jc w:val="both"/>
      <w:outlineLvl w:val="0"/>
    </w:pPr>
    <w:rPr>
      <w:rFonts w:ascii="Times New Roman" w:eastAsia="Times New Roman" w:hAnsi="Times New Roman" w:cs="Times New Roman"/>
      <w:spacing w:val="-3"/>
      <w:sz w:val="24"/>
      <w:szCs w:val="20"/>
    </w:rPr>
  </w:style>
  <w:style w:type="paragraph" w:customStyle="1" w:styleId="ExhibitA3">
    <w:name w:val="ExhibitA3"/>
    <w:basedOn w:val="Normal"/>
    <w:rsid w:val="00056E9C"/>
    <w:pPr>
      <w:keepNext/>
      <w:numPr>
        <w:ilvl w:val="2"/>
        <w:numId w:val="40"/>
      </w:numPr>
      <w:tabs>
        <w:tab w:val="left" w:pos="2592"/>
        <w:tab w:val="left" w:pos="4176"/>
        <w:tab w:val="left" w:pos="10710"/>
      </w:tabs>
      <w:spacing w:after="0" w:line="240" w:lineRule="auto"/>
      <w:ind w:right="187"/>
      <w:outlineLvl w:val="0"/>
    </w:pPr>
    <w:rPr>
      <w:rFonts w:ascii="Times New Roman" w:eastAsia="Times New Roman" w:hAnsi="Times New Roman" w:cs="Times New Roman"/>
      <w:sz w:val="24"/>
      <w:szCs w:val="20"/>
    </w:rPr>
  </w:style>
  <w:style w:type="paragraph" w:customStyle="1" w:styleId="ExhibitC1">
    <w:name w:val="ExhibitC1"/>
    <w:basedOn w:val="Style6"/>
    <w:rsid w:val="00056E9C"/>
    <w:pPr>
      <w:numPr>
        <w:numId w:val="41"/>
      </w:numPr>
    </w:pPr>
    <w:rPr>
      <w:u w:val="single"/>
    </w:rPr>
  </w:style>
  <w:style w:type="paragraph" w:customStyle="1" w:styleId="ExhibitC2">
    <w:name w:val="ExhibitC2"/>
    <w:basedOn w:val="Normal"/>
    <w:rsid w:val="00056E9C"/>
    <w:pPr>
      <w:numPr>
        <w:ilvl w:val="1"/>
        <w:numId w:val="42"/>
      </w:numPr>
      <w:spacing w:after="0" w:line="240" w:lineRule="auto"/>
    </w:pPr>
    <w:rPr>
      <w:rFonts w:ascii="Times New Roman" w:eastAsia="Times New Roman" w:hAnsi="Times New Roman" w:cs="Times New Roman"/>
      <w:noProof/>
      <w:sz w:val="24"/>
      <w:szCs w:val="20"/>
    </w:rPr>
  </w:style>
  <w:style w:type="paragraph" w:customStyle="1" w:styleId="ExhibitC3">
    <w:name w:val="ExhibitC3"/>
    <w:basedOn w:val="Normal"/>
    <w:rsid w:val="00056E9C"/>
    <w:pPr>
      <w:keepNext/>
      <w:numPr>
        <w:ilvl w:val="2"/>
        <w:numId w:val="42"/>
      </w:numPr>
      <w:tabs>
        <w:tab w:val="left" w:pos="2592"/>
        <w:tab w:val="left" w:pos="4176"/>
        <w:tab w:val="left" w:pos="10710"/>
      </w:tabs>
      <w:spacing w:after="0" w:line="240" w:lineRule="auto"/>
      <w:ind w:right="187"/>
      <w:outlineLvl w:val="0"/>
    </w:pPr>
    <w:rPr>
      <w:rFonts w:ascii="Times New Roman" w:eastAsia="Times New Roman" w:hAnsi="Times New Roman" w:cs="Times New Roman"/>
      <w:sz w:val="24"/>
      <w:szCs w:val="20"/>
    </w:rPr>
  </w:style>
  <w:style w:type="paragraph" w:customStyle="1" w:styleId="ExhibitC4">
    <w:name w:val="ExhibitC4"/>
    <w:basedOn w:val="BodyText3"/>
    <w:autoRedefine/>
    <w:rsid w:val="00056E9C"/>
    <w:pPr>
      <w:keepNext w:val="0"/>
      <w:numPr>
        <w:ilvl w:val="3"/>
        <w:numId w:val="42"/>
      </w:numPr>
      <w:tabs>
        <w:tab w:val="clear" w:pos="540"/>
        <w:tab w:val="clear" w:pos="990"/>
      </w:tabs>
      <w:spacing w:after="0" w:line="240" w:lineRule="auto"/>
      <w:ind w:right="-180"/>
    </w:pPr>
    <w:rPr>
      <w:rFonts w:ascii="Times New Roman" w:eastAsia="Times New Roman" w:hAnsi="Times New Roman" w:cs="Times New Roman"/>
      <w:sz w:val="24"/>
      <w:szCs w:val="20"/>
    </w:rPr>
  </w:style>
  <w:style w:type="table" w:customStyle="1" w:styleId="SSTableHeader">
    <w:name w:val="SS_Table Header"/>
    <w:basedOn w:val="TableNormal"/>
    <w:uiPriority w:val="99"/>
    <w:rsid w:val="00056E9C"/>
    <w:pPr>
      <w:spacing w:after="0" w:line="240" w:lineRule="auto"/>
    </w:pPr>
    <w:rPr>
      <w:rFonts w:ascii="Times New Roman" w:eastAsia="Times New Roman" w:hAnsi="Times New Roman" w:cs="Times New Roman"/>
      <w:sz w:val="20"/>
      <w:szCs w:val="20"/>
    </w:rPr>
    <w:tblPr/>
    <w:tblStylePr w:type="firstRow">
      <w:rPr>
        <w:rFonts w:asciiTheme="minorHAnsi" w:hAnsiTheme="minorHAnsi"/>
        <w:b/>
        <w:color w:val="000000" w:themeColor="text1"/>
        <w:sz w:val="24"/>
      </w:rPr>
    </w:tblStylePr>
  </w:style>
  <w:style w:type="table" w:customStyle="1" w:styleId="SSTable">
    <w:name w:val="SS_Table"/>
    <w:basedOn w:val="TableNormal"/>
    <w:uiPriority w:val="99"/>
    <w:rsid w:val="00056E9C"/>
    <w:pPr>
      <w:spacing w:after="0" w:line="240" w:lineRule="auto"/>
    </w:pPr>
    <w:rPr>
      <w:rFonts w:ascii="Times New Roman" w:eastAsia="Times New Roman" w:hAnsi="Times New Roman" w:cs="Times New Roman"/>
      <w:sz w:val="20"/>
      <w:szCs w:val="20"/>
    </w:rPr>
    <w:tblPr/>
    <w:tblStylePr w:type="firstRow">
      <w:rPr>
        <w:rFonts w:asciiTheme="majorHAnsi" w:hAnsiTheme="majorHAnsi"/>
        <w:b/>
        <w:color w:val="FFFFFF" w:themeColor="background1"/>
        <w:sz w:val="24"/>
      </w:rPr>
      <w:tblPr/>
      <w:tcPr>
        <w:tcBorders>
          <w:top w:val="nil"/>
          <w:left w:val="nil"/>
          <w:bottom w:val="nil"/>
          <w:right w:val="nil"/>
          <w:insideH w:val="nil"/>
          <w:insideV w:val="nil"/>
          <w:tl2br w:val="nil"/>
          <w:tr2bl w:val="nil"/>
        </w:tcBorders>
        <w:shd w:val="clear" w:color="auto" w:fill="007A37"/>
      </w:tcPr>
    </w:tblStylePr>
  </w:style>
  <w:style w:type="paragraph" w:styleId="Caption">
    <w:name w:val="caption"/>
    <w:basedOn w:val="Normal"/>
    <w:next w:val="Normal"/>
    <w:unhideWhenUsed/>
    <w:qFormat/>
    <w:rsid w:val="00056E9C"/>
    <w:pPr>
      <w:spacing w:line="240" w:lineRule="auto"/>
      <w:jc w:val="center"/>
    </w:pPr>
    <w:rPr>
      <w:i/>
      <w:iCs/>
      <w:color w:val="007A37"/>
      <w:sz w:val="18"/>
      <w:szCs w:val="18"/>
    </w:rPr>
  </w:style>
  <w:style w:type="paragraph" w:customStyle="1" w:styleId="Simpler">
    <w:name w:val="Simpler"/>
    <w:basedOn w:val="Normal"/>
    <w:link w:val="SimplerChar"/>
    <w:qFormat/>
    <w:rsid w:val="00056E9C"/>
    <w:pPr>
      <w:spacing w:after="160"/>
    </w:pPr>
    <w:rPr>
      <w:b/>
      <w:color w:val="007A37"/>
    </w:rPr>
  </w:style>
  <w:style w:type="character" w:customStyle="1" w:styleId="SimplerChar">
    <w:name w:val="Simpler Char"/>
    <w:basedOn w:val="DefaultParagraphFont"/>
    <w:link w:val="Simpler"/>
    <w:rsid w:val="00056E9C"/>
    <w:rPr>
      <w:b/>
      <w:color w:val="007A3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10601</Words>
  <Characters>60430</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Ventura Superior Court</Company>
  <LinksUpToDate>false</LinksUpToDate>
  <CharactersWithSpaces>70890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Ventura Superior Court</dc:creator>
  <cp:lastModifiedBy>Ventura Superior Court</cp:lastModifiedBy>
  <cp:revision>5</cp:revision>
  <dcterms:created xsi:type="dcterms:W3CDTF">2018-02-20T19:39:00Z</dcterms:created>
  <dcterms:modified xsi:type="dcterms:W3CDTF">2018-02-20T20:17:00Z</dcterms:modified>
</cp:coreProperties>
</file>