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2D" w:rsidRDefault="00AE6F2D" w:rsidP="00AE6F2D">
      <w:pPr>
        <w:spacing w:line="1878" w:lineRule="exact"/>
        <w:ind w:left="4775"/>
        <w:rPr>
          <w:rFonts w:ascii="Times New Roman" w:eastAsia="Times New Roman" w:hAnsi="Times New Roman" w:cs="Times New Roman"/>
          <w:sz w:val="20"/>
          <w:szCs w:val="20"/>
        </w:rPr>
      </w:pPr>
    </w:p>
    <w:p w:rsidR="00AE6F2D" w:rsidRDefault="00AE6F2D" w:rsidP="00AE6F2D">
      <w:pPr>
        <w:spacing w:before="38"/>
        <w:ind w:left="1786" w:right="1804"/>
        <w:jc w:val="center"/>
        <w:rPr>
          <w:rFonts w:ascii="Times New Roman"/>
          <w:b/>
          <w:sz w:val="48"/>
        </w:rPr>
      </w:pPr>
      <w:r>
        <w:rPr>
          <w:rFonts w:ascii="Times New Roman"/>
          <w:b/>
          <w:sz w:val="48"/>
        </w:rPr>
        <w:t>S</w:t>
      </w:r>
      <w:r>
        <w:rPr>
          <w:rFonts w:ascii="Times New Roman"/>
          <w:b/>
          <w:sz w:val="38"/>
        </w:rPr>
        <w:t xml:space="preserve">UPERIOR </w:t>
      </w:r>
      <w:r>
        <w:rPr>
          <w:rFonts w:ascii="Times New Roman"/>
          <w:b/>
          <w:sz w:val="48"/>
        </w:rPr>
        <w:t>C</w:t>
      </w:r>
      <w:r>
        <w:rPr>
          <w:rFonts w:ascii="Times New Roman"/>
          <w:b/>
          <w:sz w:val="38"/>
        </w:rPr>
        <w:t>OURT OF</w:t>
      </w:r>
      <w:r>
        <w:rPr>
          <w:rFonts w:ascii="Times New Roman"/>
          <w:b/>
          <w:spacing w:val="-7"/>
          <w:sz w:val="38"/>
        </w:rPr>
        <w:t xml:space="preserve"> </w:t>
      </w:r>
      <w:r>
        <w:rPr>
          <w:rFonts w:ascii="Times New Roman"/>
          <w:b/>
          <w:sz w:val="48"/>
        </w:rPr>
        <w:t>C</w:t>
      </w:r>
      <w:r>
        <w:rPr>
          <w:rFonts w:ascii="Times New Roman"/>
          <w:b/>
          <w:sz w:val="38"/>
        </w:rPr>
        <w:t>ALIFORNIA</w:t>
      </w:r>
      <w:r>
        <w:rPr>
          <w:rFonts w:ascii="Times New Roman"/>
          <w:b/>
          <w:w w:val="99"/>
          <w:sz w:val="38"/>
        </w:rPr>
        <w:t xml:space="preserve"> </w:t>
      </w:r>
      <w:r>
        <w:rPr>
          <w:rFonts w:ascii="Times New Roman"/>
          <w:b/>
          <w:sz w:val="48"/>
        </w:rPr>
        <w:t>C</w:t>
      </w:r>
      <w:r>
        <w:rPr>
          <w:rFonts w:ascii="Times New Roman"/>
          <w:b/>
          <w:sz w:val="38"/>
        </w:rPr>
        <w:t>OUNTY OF</w:t>
      </w:r>
      <w:r>
        <w:rPr>
          <w:rFonts w:ascii="Times New Roman"/>
          <w:b/>
          <w:spacing w:val="-5"/>
          <w:sz w:val="38"/>
        </w:rPr>
        <w:t xml:space="preserve"> </w:t>
      </w:r>
      <w:r>
        <w:rPr>
          <w:rFonts w:ascii="Times New Roman"/>
          <w:b/>
          <w:sz w:val="48"/>
        </w:rPr>
        <w:t>VENTURA</w:t>
      </w:r>
    </w:p>
    <w:p w:rsidR="00AE6F2D" w:rsidRDefault="00AE6F2D" w:rsidP="00AE6F2D">
      <w:pPr>
        <w:spacing w:before="38"/>
        <w:ind w:left="1786" w:right="1804"/>
        <w:jc w:val="center"/>
        <w:rPr>
          <w:rFonts w:ascii="Times New Roman" w:eastAsia="Times New Roman" w:hAnsi="Times New Roman" w:cs="Times New Roman"/>
          <w:sz w:val="38"/>
          <w:szCs w:val="38"/>
        </w:rPr>
      </w:pPr>
    </w:p>
    <w:p w:rsidR="00AE6F2D" w:rsidRDefault="00AE6F2D" w:rsidP="00AE6F2D">
      <w:pPr>
        <w:spacing w:before="38"/>
        <w:ind w:left="1786" w:right="1804"/>
        <w:jc w:val="center"/>
        <w:rPr>
          <w:rFonts w:ascii="Times New Roman" w:eastAsia="Times New Roman" w:hAnsi="Times New Roman" w:cs="Times New Roman"/>
          <w:sz w:val="38"/>
          <w:szCs w:val="38"/>
        </w:rPr>
      </w:pPr>
    </w:p>
    <w:p w:rsidR="00AE6F2D" w:rsidRDefault="00AE6F2D" w:rsidP="00AE6F2D">
      <w:pPr>
        <w:spacing w:before="360" w:line="396" w:lineRule="auto"/>
        <w:ind w:left="1786" w:right="1808"/>
        <w:jc w:val="center"/>
        <w:rPr>
          <w:rFonts w:ascii="Times New Roman"/>
          <w:b/>
          <w:w w:val="99"/>
          <w:sz w:val="38"/>
        </w:rPr>
      </w:pPr>
      <w:r>
        <w:rPr>
          <w:rFonts w:ascii="Times New Roman"/>
          <w:b/>
          <w:sz w:val="48"/>
        </w:rPr>
        <w:t>R</w:t>
      </w:r>
      <w:r>
        <w:rPr>
          <w:rFonts w:ascii="Times New Roman"/>
          <w:b/>
          <w:sz w:val="38"/>
        </w:rPr>
        <w:t xml:space="preserve">EQUEST FOR </w:t>
      </w:r>
      <w:r>
        <w:rPr>
          <w:rFonts w:ascii="Times New Roman"/>
          <w:b/>
          <w:sz w:val="48"/>
        </w:rPr>
        <w:t>P</w:t>
      </w:r>
      <w:r>
        <w:rPr>
          <w:rFonts w:ascii="Times New Roman"/>
          <w:b/>
          <w:sz w:val="38"/>
        </w:rPr>
        <w:t>ROPOSALS</w:t>
      </w:r>
      <w:r>
        <w:rPr>
          <w:rFonts w:ascii="Times New Roman"/>
          <w:b/>
          <w:spacing w:val="-1"/>
          <w:sz w:val="38"/>
        </w:rPr>
        <w:t xml:space="preserve"> </w:t>
      </w:r>
      <w:r>
        <w:rPr>
          <w:rFonts w:ascii="Times New Roman"/>
          <w:b/>
          <w:sz w:val="38"/>
        </w:rPr>
        <w:t>FOR</w:t>
      </w:r>
      <w:r>
        <w:rPr>
          <w:rFonts w:ascii="Times New Roman"/>
          <w:b/>
          <w:w w:val="99"/>
          <w:sz w:val="38"/>
        </w:rPr>
        <w:t xml:space="preserve"> </w:t>
      </w:r>
    </w:p>
    <w:p w:rsidR="00AE6F2D" w:rsidRDefault="00AE6F2D" w:rsidP="00AE6F2D">
      <w:pPr>
        <w:spacing w:before="360" w:line="396" w:lineRule="auto"/>
        <w:ind w:left="1786" w:right="1808"/>
        <w:jc w:val="center"/>
        <w:rPr>
          <w:rFonts w:ascii="Times New Roman" w:eastAsia="Times New Roman" w:hAnsi="Times New Roman" w:cs="Times New Roman"/>
          <w:sz w:val="48"/>
          <w:szCs w:val="48"/>
        </w:rPr>
      </w:pPr>
      <w:r>
        <w:rPr>
          <w:rFonts w:ascii="Times New Roman"/>
          <w:b/>
          <w:sz w:val="48"/>
        </w:rPr>
        <w:t>C</w:t>
      </w:r>
      <w:r>
        <w:rPr>
          <w:rFonts w:ascii="Times New Roman"/>
          <w:b/>
          <w:sz w:val="38"/>
        </w:rPr>
        <w:t xml:space="preserve">ONTACT </w:t>
      </w:r>
      <w:r>
        <w:rPr>
          <w:rFonts w:ascii="Times New Roman"/>
          <w:b/>
          <w:sz w:val="48"/>
        </w:rPr>
        <w:t>C</w:t>
      </w:r>
      <w:r>
        <w:rPr>
          <w:rFonts w:ascii="Times New Roman"/>
          <w:b/>
          <w:sz w:val="38"/>
        </w:rPr>
        <w:t xml:space="preserve">ALL </w:t>
      </w:r>
      <w:r>
        <w:rPr>
          <w:rFonts w:ascii="Times New Roman"/>
          <w:b/>
          <w:sz w:val="48"/>
        </w:rPr>
        <w:t>C</w:t>
      </w:r>
      <w:r>
        <w:rPr>
          <w:rFonts w:ascii="Times New Roman"/>
          <w:b/>
          <w:sz w:val="38"/>
        </w:rPr>
        <w:t xml:space="preserve">ENTER </w:t>
      </w:r>
      <w:r>
        <w:rPr>
          <w:rFonts w:ascii="Times New Roman"/>
          <w:b/>
          <w:sz w:val="48"/>
        </w:rPr>
        <w:t>/ IVR</w:t>
      </w:r>
      <w:r>
        <w:rPr>
          <w:rFonts w:ascii="Times New Roman"/>
          <w:b/>
          <w:spacing w:val="-56"/>
          <w:sz w:val="48"/>
        </w:rPr>
        <w:t xml:space="preserve"> </w:t>
      </w:r>
      <w:r>
        <w:rPr>
          <w:rFonts w:ascii="Times New Roman"/>
          <w:b/>
          <w:sz w:val="48"/>
        </w:rPr>
        <w:t>S</w:t>
      </w:r>
      <w:r>
        <w:rPr>
          <w:rFonts w:ascii="Times New Roman"/>
          <w:b/>
          <w:sz w:val="38"/>
        </w:rPr>
        <w:t>YSTEM</w:t>
      </w:r>
      <w:r>
        <w:rPr>
          <w:rFonts w:ascii="Times New Roman"/>
          <w:b/>
          <w:w w:val="99"/>
          <w:sz w:val="38"/>
        </w:rPr>
        <w:t xml:space="preserve"> </w:t>
      </w:r>
      <w:r>
        <w:rPr>
          <w:rFonts w:ascii="Times New Roman"/>
          <w:b/>
          <w:sz w:val="48"/>
        </w:rPr>
        <w:t>RFP N</w:t>
      </w:r>
      <w:r>
        <w:rPr>
          <w:rFonts w:ascii="Times New Roman"/>
          <w:b/>
          <w:sz w:val="38"/>
        </w:rPr>
        <w:t>O</w:t>
      </w:r>
      <w:r>
        <w:rPr>
          <w:rFonts w:ascii="Times New Roman"/>
          <w:b/>
          <w:sz w:val="48"/>
        </w:rPr>
        <w:t>.</w:t>
      </w:r>
      <w:r>
        <w:rPr>
          <w:rFonts w:ascii="Times New Roman"/>
          <w:b/>
          <w:spacing w:val="-52"/>
          <w:sz w:val="48"/>
        </w:rPr>
        <w:t xml:space="preserve"> </w:t>
      </w:r>
      <w:r>
        <w:rPr>
          <w:rFonts w:ascii="Times New Roman"/>
          <w:b/>
          <w:sz w:val="48"/>
        </w:rPr>
        <w:t>1819-216</w:t>
      </w:r>
    </w:p>
    <w:p w:rsidR="007B1764" w:rsidRDefault="007B1764">
      <w:pPr>
        <w:widowControl/>
        <w:spacing w:after="160" w:line="259"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7B1764" w:rsidRDefault="007B1764" w:rsidP="007B1764">
      <w:pPr>
        <w:spacing w:line="255" w:lineRule="exact"/>
        <w:ind w:left="320"/>
        <w:rPr>
          <w:rFonts w:ascii="Arial" w:eastAsia="Arial" w:hAnsi="Arial" w:cs="Arial"/>
          <w:sz w:val="20"/>
          <w:szCs w:val="20"/>
        </w:rPr>
      </w:pPr>
      <w:r>
        <w:rPr>
          <w:rFonts w:ascii="Arial" w:eastAsia="Arial" w:hAnsi="Arial" w:cs="Arial"/>
          <w:noProof/>
          <w:position w:val="-4"/>
          <w:sz w:val="20"/>
          <w:szCs w:val="20"/>
        </w:rPr>
        <w:lastRenderedPageBreak/>
        <mc:AlternateContent>
          <mc:Choice Requires="wpg">
            <w:drawing>
              <wp:inline distT="0" distB="0" distL="0" distR="0" wp14:anchorId="0CF6FE47" wp14:editId="7A85B491">
                <wp:extent cx="6610350" cy="161925"/>
                <wp:effectExtent l="0" t="0" r="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61925"/>
                          <a:chOff x="0" y="0"/>
                          <a:chExt cx="10410" cy="255"/>
                        </a:xfrm>
                      </wpg:grpSpPr>
                      <wpg:grpSp>
                        <wpg:cNvPr id="10" name="Group 6"/>
                        <wpg:cNvGrpSpPr>
                          <a:grpSpLocks/>
                        </wpg:cNvGrpSpPr>
                        <wpg:grpSpPr bwMode="auto">
                          <a:xfrm>
                            <a:off x="0" y="0"/>
                            <a:ext cx="10410" cy="255"/>
                            <a:chOff x="0" y="0"/>
                            <a:chExt cx="10410" cy="255"/>
                          </a:xfrm>
                        </wpg:grpSpPr>
                        <wps:wsp>
                          <wps:cNvPr id="12" name="Freeform 7"/>
                          <wps:cNvSpPr>
                            <a:spLocks/>
                          </wps:cNvSpPr>
                          <wps:spPr bwMode="auto">
                            <a:xfrm>
                              <a:off x="0" y="0"/>
                              <a:ext cx="10410" cy="255"/>
                            </a:xfrm>
                            <a:custGeom>
                              <a:avLst/>
                              <a:gdLst>
                                <a:gd name="T0" fmla="*/ 0 w 10410"/>
                                <a:gd name="T1" fmla="*/ 255 h 255"/>
                                <a:gd name="T2" fmla="*/ 10410 w 10410"/>
                                <a:gd name="T3" fmla="*/ 255 h 255"/>
                                <a:gd name="T4" fmla="*/ 10410 w 10410"/>
                                <a:gd name="T5" fmla="*/ 0 h 255"/>
                                <a:gd name="T6" fmla="*/ 0 w 10410"/>
                                <a:gd name="T7" fmla="*/ 0 h 255"/>
                                <a:gd name="T8" fmla="*/ 0 w 10410"/>
                                <a:gd name="T9" fmla="*/ 255 h 255"/>
                              </a:gdLst>
                              <a:ahLst/>
                              <a:cxnLst>
                                <a:cxn ang="0">
                                  <a:pos x="T0" y="T1"/>
                                </a:cxn>
                                <a:cxn ang="0">
                                  <a:pos x="T2" y="T3"/>
                                </a:cxn>
                                <a:cxn ang="0">
                                  <a:pos x="T4" y="T5"/>
                                </a:cxn>
                                <a:cxn ang="0">
                                  <a:pos x="T6" y="T7"/>
                                </a:cxn>
                                <a:cxn ang="0">
                                  <a:pos x="T8" y="T9"/>
                                </a:cxn>
                              </a:cxnLst>
                              <a:rect l="0" t="0" r="r" b="b"/>
                              <a:pathLst>
                                <a:path w="10410" h="255">
                                  <a:moveTo>
                                    <a:pt x="0" y="255"/>
                                  </a:moveTo>
                                  <a:lnTo>
                                    <a:pt x="10410" y="255"/>
                                  </a:lnTo>
                                  <a:lnTo>
                                    <a:pt x="10410" y="0"/>
                                  </a:lnTo>
                                  <a:lnTo>
                                    <a:pt x="0" y="0"/>
                                  </a:lnTo>
                                  <a:lnTo>
                                    <a:pt x="0" y="255"/>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608D9D" id="Group 8" o:spid="_x0000_s1026" style="width:520.5pt;height:12.75pt;mso-position-horizontal-relative:char;mso-position-vertical-relative:line" coordsize="10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">
                <v:group id="Group 6" o:spid="_x0000_s1027" style="position:absolute;width:10410;height:255" coordsize="104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width:10410;height:255;visibility:visible;mso-wrap-style:square;v-text-anchor:top" coordsize="104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" path="m,255r10410,l10410,,,,,255xe" fillcolor="#f6f6f6" stroked="f">
                    <v:path arrowok="t" o:connecttype="custom" o:connectlocs="0,255;10410,255;10410,0;0,0;0,255" o:connectangles="0,0,0,0,0"/>
                  </v:shape>
                </v:group>
                <w10:anchorlock/>
              </v:group>
            </w:pict>
          </mc:Fallback>
        </mc:AlternateContent>
      </w:r>
    </w:p>
    <w:p w:rsidR="007B1764" w:rsidRDefault="007B1764" w:rsidP="007B1764">
      <w:pPr>
        <w:spacing w:before="55"/>
        <w:ind w:right="424"/>
        <w:jc w:val="center"/>
        <w:rPr>
          <w:rFonts w:ascii="Microsoft Sans Serif" w:eastAsia="Microsoft Sans Serif" w:hAnsi="Microsoft Sans Serif" w:cs="Microsoft Sans Serif"/>
          <w:sz w:val="27"/>
          <w:szCs w:val="27"/>
        </w:rPr>
      </w:pPr>
      <w:r>
        <w:rPr>
          <w:rFonts w:ascii="Microsoft Sans Serif"/>
          <w:b/>
          <w:spacing w:val="13"/>
          <w:sz w:val="27"/>
        </w:rPr>
        <w:t xml:space="preserve">Bid </w:t>
      </w:r>
      <w:r>
        <w:rPr>
          <w:rFonts w:ascii="Microsoft Sans Serif"/>
          <w:b/>
          <w:spacing w:val="9"/>
          <w:sz w:val="27"/>
        </w:rPr>
        <w:t>1819</w:t>
      </w:r>
      <w:r>
        <w:rPr>
          <w:rFonts w:ascii="Microsoft Sans Serif"/>
          <w:b/>
          <w:spacing w:val="-40"/>
          <w:sz w:val="27"/>
        </w:rPr>
        <w:t xml:space="preserve"> </w:t>
      </w:r>
      <w:r>
        <w:rPr>
          <w:rFonts w:ascii="Microsoft Sans Serif"/>
          <w:b/>
          <w:spacing w:val="6"/>
          <w:sz w:val="27"/>
        </w:rPr>
        <w:t>-216</w:t>
      </w:r>
    </w:p>
    <w:p w:rsidR="007B1764" w:rsidRDefault="007B1764" w:rsidP="007B1764">
      <w:pPr>
        <w:spacing w:before="54"/>
        <w:ind w:right="411"/>
        <w:jc w:val="center"/>
        <w:rPr>
          <w:rFonts w:ascii="Microsoft Sans Serif" w:eastAsia="Microsoft Sans Serif" w:hAnsi="Microsoft Sans Serif" w:cs="Microsoft Sans Serif"/>
          <w:sz w:val="27"/>
          <w:szCs w:val="27"/>
        </w:rPr>
      </w:pPr>
      <w:r>
        <w:rPr>
          <w:rFonts w:ascii="Microsoft Sans Serif"/>
          <w:b/>
          <w:spacing w:val="10"/>
          <w:sz w:val="27"/>
        </w:rPr>
        <w:t>Contact Call Center / IVR System</w:t>
      </w:r>
    </w:p>
    <w:p w:rsidR="007B1764" w:rsidRDefault="007B1764" w:rsidP="007B1764">
      <w:pPr>
        <w:spacing w:line="255" w:lineRule="exact"/>
        <w:ind w:left="320"/>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noProof/>
          <w:position w:val="-4"/>
          <w:sz w:val="20"/>
          <w:szCs w:val="20"/>
        </w:rPr>
        <mc:AlternateContent>
          <mc:Choice Requires="wpg">
            <w:drawing>
              <wp:inline distT="0" distB="0" distL="0" distR="0" wp14:anchorId="766D2984" wp14:editId="54DE9D1F">
                <wp:extent cx="6610350" cy="1619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61925"/>
                          <a:chOff x="0" y="0"/>
                          <a:chExt cx="10410" cy="255"/>
                        </a:xfrm>
                      </wpg:grpSpPr>
                      <wpg:grpSp>
                        <wpg:cNvPr id="4" name="Group 3"/>
                        <wpg:cNvGrpSpPr>
                          <a:grpSpLocks/>
                        </wpg:cNvGrpSpPr>
                        <wpg:grpSpPr bwMode="auto">
                          <a:xfrm>
                            <a:off x="0" y="0"/>
                            <a:ext cx="10410" cy="255"/>
                            <a:chOff x="0" y="0"/>
                            <a:chExt cx="10410" cy="255"/>
                          </a:xfrm>
                        </wpg:grpSpPr>
                        <wps:wsp>
                          <wps:cNvPr id="6" name="Freeform 4"/>
                          <wps:cNvSpPr>
                            <a:spLocks/>
                          </wps:cNvSpPr>
                          <wps:spPr bwMode="auto">
                            <a:xfrm>
                              <a:off x="0" y="0"/>
                              <a:ext cx="10410" cy="255"/>
                            </a:xfrm>
                            <a:custGeom>
                              <a:avLst/>
                              <a:gdLst>
                                <a:gd name="T0" fmla="*/ 0 w 10410"/>
                                <a:gd name="T1" fmla="*/ 255 h 255"/>
                                <a:gd name="T2" fmla="*/ 10410 w 10410"/>
                                <a:gd name="T3" fmla="*/ 255 h 255"/>
                                <a:gd name="T4" fmla="*/ 10410 w 10410"/>
                                <a:gd name="T5" fmla="*/ 0 h 255"/>
                                <a:gd name="T6" fmla="*/ 0 w 10410"/>
                                <a:gd name="T7" fmla="*/ 0 h 255"/>
                                <a:gd name="T8" fmla="*/ 0 w 10410"/>
                                <a:gd name="T9" fmla="*/ 255 h 255"/>
                              </a:gdLst>
                              <a:ahLst/>
                              <a:cxnLst>
                                <a:cxn ang="0">
                                  <a:pos x="T0" y="T1"/>
                                </a:cxn>
                                <a:cxn ang="0">
                                  <a:pos x="T2" y="T3"/>
                                </a:cxn>
                                <a:cxn ang="0">
                                  <a:pos x="T4" y="T5"/>
                                </a:cxn>
                                <a:cxn ang="0">
                                  <a:pos x="T6" y="T7"/>
                                </a:cxn>
                                <a:cxn ang="0">
                                  <a:pos x="T8" y="T9"/>
                                </a:cxn>
                              </a:cxnLst>
                              <a:rect l="0" t="0" r="r" b="b"/>
                              <a:pathLst>
                                <a:path w="10410" h="255">
                                  <a:moveTo>
                                    <a:pt x="0" y="255"/>
                                  </a:moveTo>
                                  <a:lnTo>
                                    <a:pt x="10410" y="255"/>
                                  </a:lnTo>
                                  <a:lnTo>
                                    <a:pt x="10410" y="0"/>
                                  </a:lnTo>
                                  <a:lnTo>
                                    <a:pt x="0" y="0"/>
                                  </a:lnTo>
                                  <a:lnTo>
                                    <a:pt x="0" y="255"/>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181821" id="Group 2" o:spid="_x0000_s1026" style="width:520.5pt;height:12.75pt;mso-position-horizontal-relative:char;mso-position-vertical-relative:line" coordsize="10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">
                <v:group id="Group 3" o:spid="_x0000_s1027" style="position:absolute;width:10410;height:255" coordsize="104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width:10410;height:255;visibility:visible;mso-wrap-style:square;v-text-anchor:top" coordsize="104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" path="m,255r10410,l10410,,,,,255xe" fillcolor="#f6f6f6" stroked="f">
                    <v:path arrowok="t" o:connecttype="custom" o:connectlocs="0,255;10410,255;10410,0;0,0;0,255" o:connectangles="0,0,0,0,0"/>
                  </v:shape>
                </v:group>
                <w10:anchorlock/>
              </v:group>
            </w:pict>
          </mc:Fallback>
        </mc:AlternateContent>
      </w:r>
    </w:p>
    <w:p w:rsidR="007B1764" w:rsidRPr="003A5C13" w:rsidRDefault="007B1764" w:rsidP="007B1764">
      <w:pPr>
        <w:tabs>
          <w:tab w:val="left" w:pos="2340"/>
        </w:tabs>
        <w:spacing w:before="77"/>
        <w:ind w:left="350" w:right="750"/>
        <w:rPr>
          <w:rFonts w:eastAsia="Microsoft Sans Serif" w:cs="Microsoft Sans Serif"/>
        </w:rPr>
      </w:pPr>
      <w:r w:rsidRPr="003A5C13">
        <w:rPr>
          <w:w w:val="95"/>
        </w:rPr>
        <w:t>Bid Number   </w:t>
      </w:r>
      <w:r w:rsidRPr="003A5C13">
        <w:rPr>
          <w:w w:val="95"/>
        </w:rPr>
        <w:tab/>
      </w:r>
      <w:r w:rsidRPr="003A5C13">
        <w:rPr>
          <w:spacing w:val="6"/>
        </w:rPr>
        <w:t>1819</w:t>
      </w:r>
      <w:r w:rsidRPr="003A5C13">
        <w:rPr>
          <w:spacing w:val="-21"/>
        </w:rPr>
        <w:t xml:space="preserve"> -216</w:t>
      </w:r>
      <w:r w:rsidRPr="003A5C13">
        <w:rPr>
          <w:spacing w:val="11"/>
        </w:rPr>
        <w:t xml:space="preserve"> </w:t>
      </w:r>
    </w:p>
    <w:p w:rsidR="007B1764" w:rsidRPr="003A5C13" w:rsidRDefault="007B1764" w:rsidP="007B1764">
      <w:pPr>
        <w:tabs>
          <w:tab w:val="left" w:pos="2340"/>
        </w:tabs>
        <w:spacing w:before="111"/>
        <w:ind w:left="350" w:right="750"/>
        <w:rPr>
          <w:rFonts w:eastAsia="Microsoft Sans Serif" w:cs="Microsoft Sans Serif"/>
        </w:rPr>
      </w:pPr>
      <w:r w:rsidRPr="003A5C13">
        <w:rPr>
          <w:w w:val="90"/>
        </w:rPr>
        <w:t>Bid Title   </w:t>
      </w:r>
      <w:r w:rsidRPr="003A5C13">
        <w:rPr>
          <w:w w:val="90"/>
        </w:rPr>
        <w:tab/>
      </w:r>
      <w:r w:rsidRPr="003A5C13">
        <w:rPr>
          <w:spacing w:val="9"/>
        </w:rPr>
        <w:t>Contact Call Center /</w:t>
      </w:r>
      <w:r w:rsidRPr="003A5C13">
        <w:rPr>
          <w:spacing w:val="6"/>
        </w:rPr>
        <w:t xml:space="preserve"> </w:t>
      </w:r>
      <w:r w:rsidRPr="003A5C13">
        <w:rPr>
          <w:spacing w:val="9"/>
        </w:rPr>
        <w:t xml:space="preserve">IVR </w:t>
      </w:r>
      <w:r>
        <w:rPr>
          <w:spacing w:val="9"/>
        </w:rPr>
        <w:t>System</w:t>
      </w:r>
    </w:p>
    <w:p w:rsidR="007B1764" w:rsidRPr="004D14C8" w:rsidRDefault="007B1764" w:rsidP="007B1764">
      <w:pPr>
        <w:tabs>
          <w:tab w:val="left" w:pos="2340"/>
        </w:tabs>
      </w:pPr>
      <w:r w:rsidRPr="004D14C8">
        <w:rPr>
          <w:rStyle w:val="Hyperlink"/>
          <w:u w:val="none"/>
        </w:rPr>
        <w:tab/>
      </w:r>
      <w:hyperlink r:id="rId8" w:history="1">
        <w:r w:rsidRPr="004D14C8">
          <w:rPr>
            <w:rStyle w:val="Hyperlink"/>
            <w:u w:val="none"/>
          </w:rPr>
          <w:t>http://www.ventura.courts.ca.gov/vendors.html</w:t>
        </w:r>
      </w:hyperlink>
      <w:r w:rsidRPr="004D14C8">
        <w:t xml:space="preserve">  </w:t>
      </w:r>
    </w:p>
    <w:p w:rsidR="007B1764" w:rsidRPr="003A5C13" w:rsidRDefault="007B1764" w:rsidP="007B1764">
      <w:pPr>
        <w:tabs>
          <w:tab w:val="left" w:pos="2340"/>
        </w:tabs>
        <w:spacing w:before="116" w:line="276" w:lineRule="auto"/>
        <w:ind w:left="350" w:right="6429"/>
        <w:jc w:val="both"/>
      </w:pPr>
      <w:r w:rsidRPr="003A5C13">
        <w:t>Bid Start</w:t>
      </w:r>
      <w:r w:rsidRPr="003A5C13">
        <w:rPr>
          <w:spacing w:val="-23"/>
        </w:rPr>
        <w:t xml:space="preserve"> </w:t>
      </w:r>
      <w:r w:rsidRPr="003A5C13">
        <w:t>Date</w:t>
      </w:r>
      <w:r w:rsidRPr="003A5C13">
        <w:tab/>
      </w:r>
      <w:r w:rsidR="003B7A64">
        <w:t>Mar</w:t>
      </w:r>
      <w:r w:rsidRPr="003A5C13">
        <w:t xml:space="preserve"> </w:t>
      </w:r>
      <w:r w:rsidR="003B7A64">
        <w:t>1</w:t>
      </w:r>
      <w:r w:rsidRPr="003A5C13">
        <w:t xml:space="preserve">, 2019 </w:t>
      </w:r>
      <w:r w:rsidR="00AF3910">
        <w:t>9</w:t>
      </w:r>
      <w:r w:rsidRPr="003A5C13">
        <w:t>:30 AM PDT</w:t>
      </w:r>
      <w:r w:rsidRPr="003A5C13">
        <w:rPr>
          <w:w w:val="99"/>
        </w:rPr>
        <w:t xml:space="preserve"> </w:t>
      </w:r>
      <w:r w:rsidRPr="003A5C13">
        <w:t xml:space="preserve">Bid Question &amp; Answer </w:t>
      </w:r>
      <w:r w:rsidRPr="003A5C13">
        <w:tab/>
        <w:t>Mar 1</w:t>
      </w:r>
      <w:r w:rsidR="008A7748">
        <w:t>4</w:t>
      </w:r>
      <w:r w:rsidRPr="003A5C13">
        <w:t>, 2019 3:00:00 PM PDT</w:t>
      </w:r>
    </w:p>
    <w:p w:rsidR="007B1764" w:rsidRPr="003A5C13" w:rsidRDefault="007B1764" w:rsidP="007B1764">
      <w:pPr>
        <w:tabs>
          <w:tab w:val="left" w:pos="2340"/>
        </w:tabs>
        <w:spacing w:before="116" w:line="276" w:lineRule="auto"/>
        <w:ind w:left="350" w:right="6429"/>
        <w:jc w:val="both"/>
        <w:rPr>
          <w:rFonts w:eastAsia="Microsoft Sans Serif" w:cs="Microsoft Sans Serif"/>
        </w:rPr>
      </w:pPr>
      <w:r w:rsidRPr="003A5C13">
        <w:t>End Date</w:t>
      </w:r>
      <w:r w:rsidRPr="003A5C13">
        <w:tab/>
        <w:t>Mar 2</w:t>
      </w:r>
      <w:r w:rsidR="003B7A64">
        <w:t>8</w:t>
      </w:r>
      <w:r w:rsidRPr="003A5C13">
        <w:t>, 2019 3:00:00 PM PDT</w:t>
      </w:r>
    </w:p>
    <w:p w:rsidR="007B1764" w:rsidRPr="003A5C13" w:rsidRDefault="007B1764" w:rsidP="007B1764">
      <w:pPr>
        <w:tabs>
          <w:tab w:val="left" w:pos="2340"/>
        </w:tabs>
        <w:ind w:left="350" w:right="750"/>
        <w:rPr>
          <w:rFonts w:eastAsia="Microsoft Sans Serif" w:cs="Microsoft Sans Serif"/>
        </w:rPr>
      </w:pPr>
      <w:r w:rsidRPr="003A5C13">
        <w:rPr>
          <w:w w:val="95"/>
        </w:rPr>
        <w:t>Bid Contact   </w:t>
      </w:r>
      <w:r w:rsidRPr="003A5C13">
        <w:rPr>
          <w:w w:val="95"/>
        </w:rPr>
        <w:tab/>
      </w:r>
      <w:r w:rsidRPr="003A5C13">
        <w:t>Jill Barrios</w:t>
      </w:r>
      <w:r>
        <w:t xml:space="preserve">, </w:t>
      </w:r>
      <w:r w:rsidRPr="003A5C13">
        <w:t xml:space="preserve">Contract Administrator </w:t>
      </w:r>
    </w:p>
    <w:p w:rsidR="007B1764" w:rsidRPr="003A5C13" w:rsidRDefault="007B1764" w:rsidP="007B1764">
      <w:pPr>
        <w:tabs>
          <w:tab w:val="left" w:pos="2250"/>
          <w:tab w:val="left" w:pos="2340"/>
        </w:tabs>
        <w:rPr>
          <w:rFonts w:eastAsia="Microsoft Sans Serif" w:cs="Microsoft Sans Serif"/>
        </w:rPr>
      </w:pPr>
      <w:r>
        <w:rPr>
          <w:rFonts w:ascii="Calibri" w:eastAsia="Calibri" w:hAnsi="Calibri"/>
        </w:rPr>
        <w:tab/>
      </w:r>
      <w:r>
        <w:rPr>
          <w:rFonts w:ascii="Calibri" w:eastAsia="Calibri" w:hAnsi="Calibri"/>
        </w:rPr>
        <w:tab/>
      </w:r>
      <w:hyperlink r:id="rId9" w:history="1">
        <w:r w:rsidRPr="00D657BB">
          <w:rPr>
            <w:rFonts w:ascii="Calibri" w:eastAsia="Calibri" w:hAnsi="Calibri"/>
            <w:color w:val="0000FF"/>
            <w:u w:val="single"/>
          </w:rPr>
          <w:t>RFPCallCenter216@ventura.courts.ca.gov</w:t>
        </w:r>
      </w:hyperlink>
    </w:p>
    <w:p w:rsidR="007B1764" w:rsidRPr="003A5C13" w:rsidRDefault="007B1764" w:rsidP="007B1764">
      <w:pPr>
        <w:tabs>
          <w:tab w:val="left" w:pos="2340"/>
        </w:tabs>
        <w:spacing w:before="7"/>
        <w:rPr>
          <w:rFonts w:eastAsia="Microsoft Sans Serif" w:cs="Microsoft Sans Serif"/>
        </w:rPr>
      </w:pPr>
    </w:p>
    <w:p w:rsidR="007B1764" w:rsidRPr="002E376B" w:rsidRDefault="007B1764" w:rsidP="007B1764">
      <w:pPr>
        <w:widowControl/>
        <w:tabs>
          <w:tab w:val="left" w:pos="2250"/>
          <w:tab w:val="left" w:pos="2340"/>
        </w:tabs>
        <w:ind w:left="360" w:right="475"/>
        <w:rPr>
          <w:rFonts w:ascii="Times New Roman" w:eastAsia="Times New Roman" w:hAnsi="Times New Roman" w:cs="Times New Roman"/>
          <w:color w:val="000000"/>
        </w:rPr>
      </w:pPr>
      <w:r>
        <w:rPr>
          <w:w w:val="95"/>
        </w:rPr>
        <w:t>Bid Submittal Address</w:t>
      </w:r>
      <w:r>
        <w:rPr>
          <w:w w:val="95"/>
        </w:rPr>
        <w:tab/>
      </w:r>
      <w:r>
        <w:rPr>
          <w:w w:val="95"/>
        </w:rPr>
        <w:tab/>
      </w:r>
      <w:r w:rsidRPr="002E376B">
        <w:rPr>
          <w:rFonts w:ascii="Times New Roman" w:eastAsia="Times New Roman" w:hAnsi="Times New Roman" w:cs="Times New Roman"/>
          <w:color w:val="000000"/>
        </w:rPr>
        <w:t>Superior Court of California, County of Ventura</w:t>
      </w:r>
    </w:p>
    <w:p w:rsidR="007B1764" w:rsidRPr="002E376B" w:rsidRDefault="007B1764" w:rsidP="007B1764">
      <w:pPr>
        <w:widowControl/>
        <w:tabs>
          <w:tab w:val="left" w:pos="2250"/>
          <w:tab w:val="left" w:pos="2340"/>
        </w:tabs>
        <w:ind w:left="360" w:right="475"/>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E376B">
        <w:rPr>
          <w:rFonts w:ascii="Times New Roman" w:eastAsia="Times New Roman" w:hAnsi="Times New Roman" w:cs="Times New Roman"/>
          <w:color w:val="000000"/>
        </w:rPr>
        <w:t>Attention:  Jill Barrios, Sr. Analyst</w:t>
      </w:r>
    </w:p>
    <w:p w:rsidR="007B1764" w:rsidRPr="002E376B" w:rsidRDefault="007B1764" w:rsidP="007B1764">
      <w:pPr>
        <w:widowControl/>
        <w:tabs>
          <w:tab w:val="left" w:pos="2250"/>
          <w:tab w:val="left" w:pos="2340"/>
        </w:tabs>
        <w:ind w:left="360" w:right="468"/>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E376B">
        <w:rPr>
          <w:rFonts w:ascii="Times New Roman" w:eastAsia="Times New Roman" w:hAnsi="Times New Roman" w:cs="Times New Roman"/>
          <w:color w:val="000000"/>
        </w:rPr>
        <w:t>Finance &amp; Planning</w:t>
      </w:r>
    </w:p>
    <w:p w:rsidR="007B1764" w:rsidRPr="002E376B" w:rsidRDefault="007B1764" w:rsidP="007B1764">
      <w:pPr>
        <w:widowControl/>
        <w:tabs>
          <w:tab w:val="left" w:pos="2250"/>
          <w:tab w:val="left" w:pos="2340"/>
        </w:tabs>
        <w:ind w:left="360" w:right="468"/>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E376B">
        <w:rPr>
          <w:rFonts w:ascii="Times New Roman" w:eastAsia="Times New Roman" w:hAnsi="Times New Roman" w:cs="Times New Roman"/>
          <w:color w:val="000000"/>
        </w:rPr>
        <w:t xml:space="preserve">800 S. Victoria Ave. </w:t>
      </w:r>
    </w:p>
    <w:p w:rsidR="007B1764" w:rsidRDefault="007B1764" w:rsidP="007B1764">
      <w:pPr>
        <w:widowControl/>
        <w:tabs>
          <w:tab w:val="left" w:pos="2250"/>
          <w:tab w:val="left" w:pos="2340"/>
        </w:tabs>
        <w:ind w:left="360" w:right="468"/>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E376B">
        <w:rPr>
          <w:rFonts w:ascii="Times New Roman" w:eastAsia="Times New Roman" w:hAnsi="Times New Roman" w:cs="Times New Roman"/>
          <w:color w:val="000000"/>
        </w:rPr>
        <w:t>Ventura, CA  93003</w:t>
      </w:r>
    </w:p>
    <w:p w:rsidR="007B1764" w:rsidRDefault="007B1764" w:rsidP="007B1764">
      <w:pPr>
        <w:widowControl/>
        <w:tabs>
          <w:tab w:val="left" w:pos="2340"/>
        </w:tabs>
        <w:ind w:left="2340" w:right="468"/>
        <w:rPr>
          <w:w w:val="95"/>
        </w:rPr>
      </w:pPr>
    </w:p>
    <w:p w:rsidR="007B1764" w:rsidRPr="003A5C13" w:rsidRDefault="007B1764" w:rsidP="007B1764">
      <w:pPr>
        <w:tabs>
          <w:tab w:val="left" w:pos="2340"/>
        </w:tabs>
        <w:spacing w:line="372" w:lineRule="auto"/>
        <w:ind w:left="350" w:right="7320"/>
        <w:rPr>
          <w:rFonts w:eastAsia="Microsoft Sans Serif" w:cs="Microsoft Sans Serif"/>
        </w:rPr>
      </w:pPr>
      <w:r w:rsidRPr="003A5C13">
        <w:rPr>
          <w:w w:val="95"/>
        </w:rPr>
        <w:t>Contract Duration   </w:t>
      </w:r>
      <w:r w:rsidRPr="003A5C13">
        <w:rPr>
          <w:w w:val="95"/>
        </w:rPr>
        <w:tab/>
      </w:r>
      <w:r w:rsidRPr="003A5C13">
        <w:t xml:space="preserve">5 years </w:t>
      </w:r>
      <w:r w:rsidRPr="003A5C13">
        <w:rPr>
          <w:w w:val="95"/>
        </w:rPr>
        <w:t>Contract Renewal   </w:t>
      </w:r>
      <w:r w:rsidRPr="003A5C13">
        <w:rPr>
          <w:w w:val="95"/>
        </w:rPr>
        <w:tab/>
      </w:r>
      <w:r w:rsidRPr="003A5C13">
        <w:t>5 annual renewals</w:t>
      </w:r>
      <w:r w:rsidRPr="003A5C13">
        <w:rPr>
          <w:w w:val="99"/>
        </w:rPr>
        <w:t xml:space="preserve">   </w:t>
      </w:r>
      <w:r w:rsidRPr="003A5C13">
        <w:rPr>
          <w:w w:val="90"/>
        </w:rPr>
        <w:t>Prices </w:t>
      </w:r>
      <w:proofErr w:type="gramStart"/>
      <w:r w:rsidRPr="003A5C13">
        <w:rPr>
          <w:w w:val="90"/>
        </w:rPr>
        <w:t>Good</w:t>
      </w:r>
      <w:proofErr w:type="gramEnd"/>
      <w:r w:rsidRPr="003A5C13">
        <w:rPr>
          <w:w w:val="90"/>
        </w:rPr>
        <w:t> for   </w:t>
      </w:r>
      <w:r w:rsidRPr="003A5C13">
        <w:rPr>
          <w:w w:val="90"/>
        </w:rPr>
        <w:tab/>
      </w:r>
      <w:r w:rsidRPr="003A5C13">
        <w:t>1</w:t>
      </w:r>
      <w:r>
        <w:t>5</w:t>
      </w:r>
      <w:r w:rsidRPr="003A5C13">
        <w:t xml:space="preserve">0 days </w:t>
      </w:r>
    </w:p>
    <w:p w:rsidR="007B1764" w:rsidRPr="003A5C13" w:rsidRDefault="007B1764" w:rsidP="007B1764">
      <w:pPr>
        <w:tabs>
          <w:tab w:val="left" w:pos="2340"/>
        </w:tabs>
        <w:ind w:left="2347" w:right="749" w:hanging="1987"/>
        <w:rPr>
          <w:rFonts w:eastAsia="Microsoft Sans Serif" w:cs="Microsoft Sans Serif"/>
        </w:rPr>
      </w:pPr>
      <w:r w:rsidRPr="003A5C13">
        <w:t>Standard Disclaimer  </w:t>
      </w:r>
      <w:r>
        <w:t xml:space="preserve">  </w:t>
      </w:r>
      <w:r w:rsidRPr="003A5C13">
        <w:rPr>
          <w:b/>
        </w:rPr>
        <w:t xml:space="preserve">The Court is not responsible for and accepts no liability for any technical difficulties or failures that result from conducting business electronically. The Court shall have no obligation to any company including the successful bidder unless or until the Court and the </w:t>
      </w:r>
      <w:r>
        <w:rPr>
          <w:b/>
        </w:rPr>
        <w:t>s</w:t>
      </w:r>
      <w:r w:rsidRPr="003A5C13">
        <w:rPr>
          <w:b/>
        </w:rPr>
        <w:t xml:space="preserve">uccessful bidder fully execute a final contract negotiated between the parties. </w:t>
      </w:r>
      <w:r>
        <w:rPr>
          <w:b/>
        </w:rPr>
        <w:t xml:space="preserve">  A</w:t>
      </w:r>
      <w:r w:rsidRPr="003A5C13">
        <w:rPr>
          <w:b/>
        </w:rPr>
        <w:t xml:space="preserve">dministrative Rules are available on the Court's website at: </w:t>
      </w:r>
      <w:hyperlink r:id="rId10" w:history="1">
        <w:r w:rsidRPr="003A5C13">
          <w:rPr>
            <w:rStyle w:val="Hyperlink"/>
            <w:b/>
          </w:rPr>
          <w:t>http://www.ventura.courts.ca.gov/vendors.html</w:t>
        </w:r>
      </w:hyperlink>
      <w:r w:rsidRPr="003A5C13">
        <w:rPr>
          <w:b/>
        </w:rPr>
        <w:t xml:space="preserve">.  All questions or requests for clarification </w:t>
      </w:r>
      <w:proofErr w:type="gramStart"/>
      <w:r w:rsidRPr="003A5C13">
        <w:rPr>
          <w:b/>
        </w:rPr>
        <w:t>must be submitted</w:t>
      </w:r>
      <w:proofErr w:type="gramEnd"/>
      <w:r w:rsidRPr="003A5C13">
        <w:rPr>
          <w:b/>
        </w:rPr>
        <w:t xml:space="preserve"> through </w:t>
      </w:r>
      <w:r>
        <w:rPr>
          <w:b/>
        </w:rPr>
        <w:t xml:space="preserve">Bid Contact </w:t>
      </w:r>
      <w:r w:rsidRPr="003A5C13">
        <w:rPr>
          <w:b/>
        </w:rPr>
        <w:t xml:space="preserve">email listed above. </w:t>
      </w:r>
    </w:p>
    <w:p w:rsidR="007B1764" w:rsidRPr="003A5C13" w:rsidRDefault="007B1764" w:rsidP="007B1764">
      <w:pPr>
        <w:tabs>
          <w:tab w:val="left" w:pos="2340"/>
        </w:tabs>
        <w:spacing w:before="14" w:line="226" w:lineRule="exact"/>
        <w:ind w:left="2340" w:right="985" w:hanging="1980"/>
        <w:rPr>
          <w:position w:val="-2"/>
        </w:rPr>
      </w:pPr>
    </w:p>
    <w:p w:rsidR="007B1764" w:rsidRDefault="007B1764" w:rsidP="007B1764">
      <w:pPr>
        <w:tabs>
          <w:tab w:val="left" w:pos="2340"/>
        </w:tabs>
        <w:ind w:left="2340" w:right="979" w:hanging="1980"/>
      </w:pPr>
      <w:r w:rsidRPr="003A5C13">
        <w:rPr>
          <w:position w:val="-2"/>
        </w:rPr>
        <w:t>Bid</w:t>
      </w:r>
      <w:r w:rsidRPr="003A5C13">
        <w:rPr>
          <w:spacing w:val="-25"/>
          <w:position w:val="-2"/>
        </w:rPr>
        <w:t xml:space="preserve"> </w:t>
      </w:r>
      <w:r w:rsidRPr="003A5C13">
        <w:rPr>
          <w:position w:val="-2"/>
        </w:rPr>
        <w:t>Comments</w:t>
      </w:r>
      <w:r w:rsidRPr="003A5C13">
        <w:rPr>
          <w:position w:val="-2"/>
        </w:rPr>
        <w:tab/>
      </w:r>
      <w:r w:rsidRPr="003A5C13">
        <w:t>The Superior Court of C</w:t>
      </w:r>
      <w:r>
        <w:t>alifornia</w:t>
      </w:r>
      <w:r w:rsidRPr="003A5C13">
        <w:t xml:space="preserve">, County of Ventura (the "Court") is requesting proposals from qualified sources ("Bidders") </w:t>
      </w:r>
      <w:r>
        <w:t>for a</w:t>
      </w:r>
      <w:r w:rsidRPr="003A5C13">
        <w:t xml:space="preserve"> Contact Call Center / IVR system ("IVR System").</w:t>
      </w:r>
      <w:r>
        <w:t xml:space="preserve">  </w:t>
      </w:r>
      <w:r w:rsidRPr="003A5C13">
        <w:t>The Court's preference is for the IVR System to be Cloud-based; however, this preference does not preclude any proposal for an on</w:t>
      </w:r>
      <w:r>
        <w:t xml:space="preserve"> </w:t>
      </w:r>
      <w:r w:rsidRPr="003A5C13">
        <w:t>premise or combination of on</w:t>
      </w:r>
      <w:r>
        <w:t xml:space="preserve"> </w:t>
      </w:r>
      <w:r w:rsidRPr="003A5C13">
        <w:t>premise and cloud-based solution. Should Bidders wish to propose an entirely on</w:t>
      </w:r>
      <w:r>
        <w:t xml:space="preserve"> </w:t>
      </w:r>
      <w:r w:rsidRPr="003A5C13">
        <w:t>premise or combination of on</w:t>
      </w:r>
      <w:r>
        <w:t xml:space="preserve"> </w:t>
      </w:r>
      <w:r w:rsidRPr="003A5C13">
        <w:t xml:space="preserve">premise and cloud-based solution, Bidder must identify all equipment, hardware, software, etc. required which is not included in the proposed solution. Bidders </w:t>
      </w:r>
      <w:proofErr w:type="gramStart"/>
      <w:r w:rsidRPr="003A5C13">
        <w:t>are instructed</w:t>
      </w:r>
      <w:proofErr w:type="gramEnd"/>
      <w:r w:rsidRPr="003A5C13">
        <w:t xml:space="preserve"> to ensure they have thoroughly reviewed all of the information provided in this RFP prior to submitting any question for Court response. Bidders are further instructed to ensure they complete and submit </w:t>
      </w:r>
      <w:proofErr w:type="gramStart"/>
      <w:r w:rsidRPr="003A5C13">
        <w:t>any and all</w:t>
      </w:r>
      <w:proofErr w:type="gramEnd"/>
      <w:r w:rsidRPr="003A5C13">
        <w:t xml:space="preserve"> forms, certifications, documents, etc. included in this RFP. </w:t>
      </w:r>
    </w:p>
    <w:p w:rsidR="00C30E27" w:rsidRDefault="00C30E27" w:rsidP="007B1764">
      <w:pPr>
        <w:tabs>
          <w:tab w:val="left" w:pos="2340"/>
        </w:tabs>
        <w:spacing w:before="14"/>
        <w:ind w:left="2340" w:right="979" w:hanging="1980"/>
      </w:pPr>
    </w:p>
    <w:p w:rsidR="007B1764" w:rsidRDefault="007B1764" w:rsidP="007B1764">
      <w:pPr>
        <w:tabs>
          <w:tab w:val="left" w:pos="2340"/>
        </w:tabs>
        <w:spacing w:before="14"/>
        <w:ind w:left="2340" w:right="979" w:hanging="1980"/>
      </w:pPr>
      <w:r>
        <w:t>Cooperative Agreement</w:t>
      </w:r>
    </w:p>
    <w:p w:rsidR="007B1764" w:rsidRDefault="007B1764" w:rsidP="007B1764">
      <w:pPr>
        <w:pStyle w:val="BodyText"/>
        <w:spacing w:before="3"/>
        <w:ind w:left="2340" w:right="660" w:firstLine="0"/>
        <w:jc w:val="both"/>
      </w:pPr>
      <w:r>
        <w:t xml:space="preserve">Any Agreement reached </w:t>
      </w:r>
      <w:proofErr w:type="gramStart"/>
      <w:r>
        <w:t>as a result</w:t>
      </w:r>
      <w:proofErr w:type="gramEnd"/>
      <w:r>
        <w:t xml:space="preserve"> of this </w:t>
      </w:r>
      <w:r w:rsidRPr="00A74298">
        <w:t xml:space="preserve">a competitive procurement may be extended to other California government agencies. </w:t>
      </w:r>
      <w:r>
        <w:t>The</w:t>
      </w:r>
      <w:r>
        <w:rPr>
          <w:spacing w:val="19"/>
        </w:rPr>
        <w:t xml:space="preserve"> </w:t>
      </w:r>
      <w:r>
        <w:t>Court</w:t>
      </w:r>
      <w:r>
        <w:rPr>
          <w:spacing w:val="18"/>
        </w:rPr>
        <w:t xml:space="preserve"> </w:t>
      </w:r>
      <w:r>
        <w:t>makes</w:t>
      </w:r>
      <w:r>
        <w:rPr>
          <w:spacing w:val="20"/>
        </w:rPr>
        <w:t xml:space="preserve"> </w:t>
      </w:r>
      <w:r>
        <w:t>no</w:t>
      </w:r>
      <w:r>
        <w:rPr>
          <w:spacing w:val="19"/>
        </w:rPr>
        <w:t xml:space="preserve"> </w:t>
      </w:r>
      <w:r>
        <w:t>guarantee</w:t>
      </w:r>
      <w:r>
        <w:rPr>
          <w:spacing w:val="19"/>
        </w:rPr>
        <w:t xml:space="preserve"> </w:t>
      </w:r>
      <w:r>
        <w:t>to</w:t>
      </w:r>
      <w:r>
        <w:rPr>
          <w:spacing w:val="19"/>
        </w:rPr>
        <w:t xml:space="preserve"> </w:t>
      </w:r>
      <w:r>
        <w:t>Contractor</w:t>
      </w:r>
      <w:r>
        <w:rPr>
          <w:spacing w:val="17"/>
        </w:rPr>
        <w:t xml:space="preserve"> </w:t>
      </w:r>
      <w:r>
        <w:t>that</w:t>
      </w:r>
      <w:r>
        <w:rPr>
          <w:spacing w:val="20"/>
        </w:rPr>
        <w:t xml:space="preserve"> </w:t>
      </w:r>
      <w:r>
        <w:t>any</w:t>
      </w:r>
      <w:r>
        <w:rPr>
          <w:spacing w:val="17"/>
        </w:rPr>
        <w:t xml:space="preserve"> </w:t>
      </w:r>
      <w:r>
        <w:t>other</w:t>
      </w:r>
      <w:r>
        <w:rPr>
          <w:spacing w:val="20"/>
        </w:rPr>
        <w:t xml:space="preserve"> </w:t>
      </w:r>
      <w:r>
        <w:t>government</w:t>
      </w:r>
      <w:r>
        <w:rPr>
          <w:spacing w:val="20"/>
        </w:rPr>
        <w:t xml:space="preserve"> </w:t>
      </w:r>
      <w:r>
        <w:t>agency</w:t>
      </w:r>
      <w:r>
        <w:rPr>
          <w:spacing w:val="17"/>
        </w:rPr>
        <w:t xml:space="preserve"> </w:t>
      </w:r>
      <w:r>
        <w:t>will make use of the</w:t>
      </w:r>
      <w:r>
        <w:rPr>
          <w:spacing w:val="-7"/>
        </w:rPr>
        <w:t xml:space="preserve"> </w:t>
      </w:r>
      <w:r>
        <w:t>provision.</w:t>
      </w:r>
    </w:p>
    <w:p w:rsidR="007B1764" w:rsidRPr="00A74298" w:rsidRDefault="007B1764" w:rsidP="007B1764">
      <w:pPr>
        <w:tabs>
          <w:tab w:val="left" w:pos="2340"/>
        </w:tabs>
        <w:spacing w:before="14"/>
        <w:ind w:left="2340" w:right="979" w:hanging="1980"/>
      </w:pPr>
    </w:p>
    <w:p w:rsidR="007B1764" w:rsidRDefault="007B1764" w:rsidP="007B1764">
      <w:pPr>
        <w:rPr>
          <w:rFonts w:ascii="Arial" w:eastAsia="Arial" w:hAnsi="Arial" w:cs="Arial"/>
          <w:b/>
          <w:bCs/>
          <w:sz w:val="18"/>
          <w:szCs w:val="18"/>
        </w:rPr>
      </w:pPr>
    </w:p>
    <w:p w:rsidR="007B1764" w:rsidRDefault="007B1764" w:rsidP="007B1764">
      <w:pPr>
        <w:spacing w:before="1"/>
        <w:rPr>
          <w:rFonts w:ascii="Arial" w:eastAsia="Arial" w:hAnsi="Arial" w:cs="Arial"/>
          <w:b/>
          <w:bCs/>
          <w:sz w:val="21"/>
          <w:szCs w:val="21"/>
        </w:rPr>
      </w:pPr>
    </w:p>
    <w:p w:rsidR="00AE6F2D" w:rsidRPr="003A5C13" w:rsidRDefault="00AE6F2D" w:rsidP="00AE6F2D">
      <w:pPr>
        <w:tabs>
          <w:tab w:val="left" w:pos="1260"/>
        </w:tabs>
        <w:rPr>
          <w:rFonts w:ascii="Times New Roman" w:eastAsia="Times New Roman" w:hAnsi="Times New Roman" w:cs="Times New Roman"/>
          <w:sz w:val="48"/>
          <w:szCs w:val="48"/>
        </w:rPr>
        <w:sectPr w:rsidR="00AE6F2D" w:rsidRPr="003A5C13">
          <w:footerReference w:type="default" r:id="rId11"/>
          <w:pgSz w:w="12240" w:h="15840"/>
          <w:pgMar w:top="640" w:right="380" w:bottom="780" w:left="400" w:header="315" w:footer="590" w:gutter="0"/>
          <w:pgNumType w:start="1"/>
          <w:cols w:space="720"/>
        </w:sectPr>
      </w:pPr>
    </w:p>
    <w:p w:rsidR="00AE6F2D" w:rsidRDefault="00AE6F2D" w:rsidP="00AE6F2D">
      <w:pPr>
        <w:spacing w:before="54"/>
        <w:ind w:left="320" w:right="750"/>
        <w:rPr>
          <w:rFonts w:ascii="Cambria"/>
          <w:color w:val="365F91"/>
          <w:sz w:val="32"/>
        </w:rPr>
      </w:pPr>
    </w:p>
    <w:sdt>
      <w:sdtPr>
        <w:rPr>
          <w:rFonts w:asciiTheme="minorHAnsi" w:eastAsiaTheme="minorHAnsi" w:hAnsiTheme="minorHAnsi" w:cstheme="minorBidi"/>
          <w:color w:val="auto"/>
          <w:sz w:val="22"/>
          <w:szCs w:val="22"/>
        </w:rPr>
        <w:id w:val="529153946"/>
        <w:docPartObj>
          <w:docPartGallery w:val="Table of Contents"/>
          <w:docPartUnique/>
        </w:docPartObj>
      </w:sdtPr>
      <w:sdtEndPr>
        <w:rPr>
          <w:b/>
          <w:bCs/>
          <w:noProof/>
          <w:sz w:val="24"/>
          <w:szCs w:val="24"/>
        </w:rPr>
      </w:sdtEndPr>
      <w:sdtContent>
        <w:p w:rsidR="00AE6F2D" w:rsidRPr="00A74298" w:rsidRDefault="00AE6F2D" w:rsidP="00A74298">
          <w:pPr>
            <w:pStyle w:val="TOCHeading"/>
            <w:spacing w:line="360" w:lineRule="auto"/>
            <w:rPr>
              <w:sz w:val="36"/>
              <w:szCs w:val="36"/>
            </w:rPr>
          </w:pPr>
          <w:r w:rsidRPr="00A74298">
            <w:rPr>
              <w:sz w:val="36"/>
              <w:szCs w:val="36"/>
            </w:rPr>
            <w:t>Contents</w:t>
          </w:r>
        </w:p>
        <w:p w:rsidR="007B1764" w:rsidRDefault="00AE6F2D">
          <w:pPr>
            <w:pStyle w:val="TOC1"/>
            <w:tabs>
              <w:tab w:val="right" w:leader="dot" w:pos="11450"/>
            </w:tabs>
            <w:rPr>
              <w:rFonts w:asciiTheme="minorHAnsi" w:eastAsiaTheme="minorEastAsia" w:hAnsiTheme="minorHAnsi"/>
              <w:noProof/>
            </w:rPr>
          </w:pPr>
          <w:r w:rsidRPr="00A74298">
            <w:rPr>
              <w:b/>
              <w:bCs/>
              <w:noProof/>
              <w:sz w:val="24"/>
              <w:szCs w:val="24"/>
            </w:rPr>
            <w:fldChar w:fldCharType="begin"/>
          </w:r>
          <w:r w:rsidRPr="00A74298">
            <w:rPr>
              <w:b/>
              <w:bCs/>
              <w:noProof/>
              <w:sz w:val="24"/>
              <w:szCs w:val="24"/>
            </w:rPr>
            <w:instrText xml:space="preserve"> TOC \o "1-3" \h \z \u </w:instrText>
          </w:r>
          <w:r w:rsidRPr="00A74298">
            <w:rPr>
              <w:b/>
              <w:bCs/>
              <w:noProof/>
              <w:sz w:val="24"/>
              <w:szCs w:val="24"/>
            </w:rPr>
            <w:fldChar w:fldCharType="separate"/>
          </w:r>
          <w:hyperlink w:anchor="_Toc511002" w:history="1">
            <w:r w:rsidR="007B1764" w:rsidRPr="00BE407F">
              <w:rPr>
                <w:rStyle w:val="Hyperlink"/>
                <w:rFonts w:cs="Times New Roman"/>
                <w:noProof/>
              </w:rPr>
              <w:t>BIDDER’S RFP</w:t>
            </w:r>
            <w:r w:rsidR="007B1764" w:rsidRPr="00BE407F">
              <w:rPr>
                <w:rStyle w:val="Hyperlink"/>
                <w:rFonts w:cs="Times New Roman"/>
                <w:noProof/>
                <w:spacing w:val="-6"/>
              </w:rPr>
              <w:t xml:space="preserve"> </w:t>
            </w:r>
            <w:r w:rsidR="007B1764" w:rsidRPr="00BE407F">
              <w:rPr>
                <w:rStyle w:val="Hyperlink"/>
                <w:rFonts w:cs="Times New Roman"/>
                <w:noProof/>
              </w:rPr>
              <w:t>CHECKLIST</w:t>
            </w:r>
            <w:r w:rsidR="007B1764">
              <w:rPr>
                <w:noProof/>
                <w:webHidden/>
              </w:rPr>
              <w:tab/>
            </w:r>
            <w:r w:rsidR="007B1764">
              <w:rPr>
                <w:noProof/>
                <w:webHidden/>
              </w:rPr>
              <w:fldChar w:fldCharType="begin"/>
            </w:r>
            <w:r w:rsidR="007B1764">
              <w:rPr>
                <w:noProof/>
                <w:webHidden/>
              </w:rPr>
              <w:instrText xml:space="preserve"> PAGEREF _Toc511002 \h </w:instrText>
            </w:r>
            <w:r w:rsidR="007B1764">
              <w:rPr>
                <w:noProof/>
                <w:webHidden/>
              </w:rPr>
            </w:r>
            <w:r w:rsidR="007B1764">
              <w:rPr>
                <w:noProof/>
                <w:webHidden/>
              </w:rPr>
              <w:fldChar w:fldCharType="separate"/>
            </w:r>
            <w:r w:rsidR="007B1764">
              <w:rPr>
                <w:noProof/>
                <w:webHidden/>
              </w:rPr>
              <w:t>3</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03" w:history="1">
            <w:r w:rsidR="007B1764" w:rsidRPr="00BE407F">
              <w:rPr>
                <w:rStyle w:val="Hyperlink"/>
                <w:noProof/>
              </w:rPr>
              <w:t>INTRODUCTION</w:t>
            </w:r>
            <w:r w:rsidR="007B1764">
              <w:rPr>
                <w:noProof/>
                <w:webHidden/>
              </w:rPr>
              <w:tab/>
            </w:r>
            <w:r w:rsidR="007B1764">
              <w:rPr>
                <w:noProof/>
                <w:webHidden/>
              </w:rPr>
              <w:fldChar w:fldCharType="begin"/>
            </w:r>
            <w:r w:rsidR="007B1764">
              <w:rPr>
                <w:noProof/>
                <w:webHidden/>
              </w:rPr>
              <w:instrText xml:space="preserve"> PAGEREF _Toc511003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04" w:history="1">
            <w:r w:rsidR="007B1764" w:rsidRPr="00BE407F">
              <w:rPr>
                <w:rStyle w:val="Hyperlink"/>
                <w:noProof/>
              </w:rPr>
              <w:t>IMPORTANT</w:t>
            </w:r>
            <w:r w:rsidR="007B1764" w:rsidRPr="00BE407F">
              <w:rPr>
                <w:rStyle w:val="Hyperlink"/>
                <w:noProof/>
                <w:spacing w:val="-11"/>
              </w:rPr>
              <w:t xml:space="preserve"> </w:t>
            </w:r>
            <w:r w:rsidR="007B1764" w:rsidRPr="00BE407F">
              <w:rPr>
                <w:rStyle w:val="Hyperlink"/>
                <w:noProof/>
              </w:rPr>
              <w:t>NOTICES</w:t>
            </w:r>
            <w:r w:rsidR="007B1764">
              <w:rPr>
                <w:noProof/>
                <w:webHidden/>
              </w:rPr>
              <w:tab/>
            </w:r>
            <w:r w:rsidR="007B1764">
              <w:rPr>
                <w:noProof/>
                <w:webHidden/>
              </w:rPr>
              <w:fldChar w:fldCharType="begin"/>
            </w:r>
            <w:r w:rsidR="007B1764">
              <w:rPr>
                <w:noProof/>
                <w:webHidden/>
              </w:rPr>
              <w:instrText xml:space="preserve"> PAGEREF _Toc511004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05" w:history="1">
            <w:r w:rsidR="007B1764" w:rsidRPr="00BE407F">
              <w:rPr>
                <w:rStyle w:val="Hyperlink"/>
                <w:noProof/>
              </w:rPr>
              <w:drawing>
                <wp:inline distT="0" distB="0" distL="0" distR="0" wp14:anchorId="2FD90F57" wp14:editId="352E4E94">
                  <wp:extent cx="96773" cy="104394"/>
                  <wp:effectExtent l="0" t="0" r="0" b="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12" cstate="print"/>
                          <a:stretch>
                            <a:fillRect/>
                          </a:stretch>
                        </pic:blipFill>
                        <pic:spPr>
                          <a:xfrm>
                            <a:off x="0" y="0"/>
                            <a:ext cx="96773" cy="104394"/>
                          </a:xfrm>
                          <a:prstGeom prst="rect">
                            <a:avLst/>
                          </a:prstGeom>
                        </pic:spPr>
                      </pic:pic>
                    </a:graphicData>
                  </a:graphic>
                </wp:inline>
              </w:drawing>
            </w:r>
            <w:r w:rsidR="007B1764" w:rsidRPr="00BE407F">
              <w:rPr>
                <w:rStyle w:val="Hyperlink"/>
                <w:noProof/>
              </w:rPr>
              <w:t xml:space="preserve">          Court Website</w:t>
            </w:r>
            <w:r w:rsidR="007B1764">
              <w:rPr>
                <w:noProof/>
                <w:webHidden/>
              </w:rPr>
              <w:tab/>
            </w:r>
            <w:r w:rsidR="007B1764">
              <w:rPr>
                <w:noProof/>
                <w:webHidden/>
              </w:rPr>
              <w:fldChar w:fldCharType="begin"/>
            </w:r>
            <w:r w:rsidR="007B1764">
              <w:rPr>
                <w:noProof/>
                <w:webHidden/>
              </w:rPr>
              <w:instrText xml:space="preserve"> PAGEREF _Toc511005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06" w:history="1">
            <w:r w:rsidR="007B1764" w:rsidRPr="00BE407F">
              <w:rPr>
                <w:rStyle w:val="Hyperlink"/>
                <w:noProof/>
              </w:rPr>
              <w:drawing>
                <wp:inline distT="0" distB="0" distL="0" distR="0" wp14:anchorId="39C0A4C9" wp14:editId="2E7E831F">
                  <wp:extent cx="102870" cy="104394"/>
                  <wp:effectExtent l="0" t="0" r="0" b="0"/>
                  <wp:docPr id="7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13" cstate="print"/>
                          <a:stretch>
                            <a:fillRect/>
                          </a:stretch>
                        </pic:blipFill>
                        <pic:spPr>
                          <a:xfrm>
                            <a:off x="0" y="0"/>
                            <a:ext cx="102870" cy="104394"/>
                          </a:xfrm>
                          <a:prstGeom prst="rect">
                            <a:avLst/>
                          </a:prstGeom>
                        </pic:spPr>
                      </pic:pic>
                    </a:graphicData>
                  </a:graphic>
                </wp:inline>
              </w:drawing>
            </w:r>
            <w:r w:rsidR="007B1764" w:rsidRPr="00BE407F">
              <w:rPr>
                <w:rStyle w:val="Hyperlink"/>
                <w:noProof/>
              </w:rPr>
              <w:t xml:space="preserve">          Access /</w:t>
            </w:r>
            <w:r w:rsidR="007B1764" w:rsidRPr="00BE407F">
              <w:rPr>
                <w:rStyle w:val="Hyperlink"/>
                <w:noProof/>
                <w:spacing w:val="-3"/>
              </w:rPr>
              <w:t xml:space="preserve"> </w:t>
            </w:r>
            <w:r w:rsidR="007B1764" w:rsidRPr="00BE407F">
              <w:rPr>
                <w:rStyle w:val="Hyperlink"/>
                <w:noProof/>
              </w:rPr>
              <w:t>Monitor</w:t>
            </w:r>
            <w:r w:rsidR="007B1764">
              <w:rPr>
                <w:noProof/>
                <w:webHidden/>
              </w:rPr>
              <w:tab/>
            </w:r>
            <w:r w:rsidR="007B1764">
              <w:rPr>
                <w:noProof/>
                <w:webHidden/>
              </w:rPr>
              <w:fldChar w:fldCharType="begin"/>
            </w:r>
            <w:r w:rsidR="007B1764">
              <w:rPr>
                <w:noProof/>
                <w:webHidden/>
              </w:rPr>
              <w:instrText xml:space="preserve"> PAGEREF _Toc511006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07" w:history="1">
            <w:r w:rsidR="007B1764" w:rsidRPr="00BE407F">
              <w:rPr>
                <w:rStyle w:val="Hyperlink"/>
                <w:noProof/>
              </w:rPr>
              <w:drawing>
                <wp:inline distT="0" distB="0" distL="0" distR="0" wp14:anchorId="3F9CD09A" wp14:editId="7DFB79E2">
                  <wp:extent cx="104393" cy="104394"/>
                  <wp:effectExtent l="0" t="0" r="0" b="0"/>
                  <wp:docPr id="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14" cstate="print"/>
                          <a:stretch>
                            <a:fillRect/>
                          </a:stretch>
                        </pic:blipFill>
                        <pic:spPr>
                          <a:xfrm>
                            <a:off x="0" y="0"/>
                            <a:ext cx="104393" cy="104394"/>
                          </a:xfrm>
                          <a:prstGeom prst="rect">
                            <a:avLst/>
                          </a:prstGeom>
                        </pic:spPr>
                      </pic:pic>
                    </a:graphicData>
                  </a:graphic>
                </wp:inline>
              </w:drawing>
            </w:r>
            <w:r w:rsidR="007B1764" w:rsidRPr="00BE407F">
              <w:rPr>
                <w:rStyle w:val="Hyperlink"/>
                <w:noProof/>
              </w:rPr>
              <w:t xml:space="preserve">          Additional</w:t>
            </w:r>
            <w:r w:rsidR="007B1764" w:rsidRPr="00BE407F">
              <w:rPr>
                <w:rStyle w:val="Hyperlink"/>
                <w:noProof/>
                <w:spacing w:val="-8"/>
              </w:rPr>
              <w:t xml:space="preserve"> </w:t>
            </w:r>
            <w:r w:rsidR="007B1764" w:rsidRPr="00BE407F">
              <w:rPr>
                <w:rStyle w:val="Hyperlink"/>
                <w:noProof/>
              </w:rPr>
              <w:t>Policies</w:t>
            </w:r>
            <w:r w:rsidR="007B1764">
              <w:rPr>
                <w:noProof/>
                <w:webHidden/>
              </w:rPr>
              <w:tab/>
            </w:r>
            <w:r w:rsidR="007B1764">
              <w:rPr>
                <w:noProof/>
                <w:webHidden/>
              </w:rPr>
              <w:fldChar w:fldCharType="begin"/>
            </w:r>
            <w:r w:rsidR="007B1764">
              <w:rPr>
                <w:noProof/>
                <w:webHidden/>
              </w:rPr>
              <w:instrText xml:space="preserve"> PAGEREF _Toc511007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08" w:history="1">
            <w:r w:rsidR="007B1764" w:rsidRPr="00BE407F">
              <w:rPr>
                <w:rStyle w:val="Hyperlink"/>
                <w:noProof/>
              </w:rPr>
              <w:t>COURT</w:t>
            </w:r>
            <w:r w:rsidR="007B1764" w:rsidRPr="00BE407F">
              <w:rPr>
                <w:rStyle w:val="Hyperlink"/>
                <w:noProof/>
                <w:spacing w:val="-10"/>
              </w:rPr>
              <w:t xml:space="preserve"> </w:t>
            </w:r>
            <w:r w:rsidR="007B1764" w:rsidRPr="00BE407F">
              <w:rPr>
                <w:rStyle w:val="Hyperlink"/>
                <w:noProof/>
              </w:rPr>
              <w:t>CONTACT(S)</w:t>
            </w:r>
            <w:r w:rsidR="007B1764">
              <w:rPr>
                <w:noProof/>
                <w:webHidden/>
              </w:rPr>
              <w:tab/>
            </w:r>
            <w:r w:rsidR="007B1764">
              <w:rPr>
                <w:noProof/>
                <w:webHidden/>
              </w:rPr>
              <w:fldChar w:fldCharType="begin"/>
            </w:r>
            <w:r w:rsidR="007B1764">
              <w:rPr>
                <w:noProof/>
                <w:webHidden/>
              </w:rPr>
              <w:instrText xml:space="preserve"> PAGEREF _Toc511008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09" w:history="1">
            <w:r w:rsidR="007B1764" w:rsidRPr="00BE407F">
              <w:rPr>
                <w:rStyle w:val="Hyperlink"/>
                <w:noProof/>
              </w:rPr>
              <w:t>SMALL BUSINESS</w:t>
            </w:r>
            <w:r w:rsidR="007B1764" w:rsidRPr="00BE407F">
              <w:rPr>
                <w:rStyle w:val="Hyperlink"/>
                <w:noProof/>
                <w:spacing w:val="-17"/>
              </w:rPr>
              <w:t xml:space="preserve"> </w:t>
            </w:r>
            <w:r w:rsidR="007B1764" w:rsidRPr="00BE407F">
              <w:rPr>
                <w:rStyle w:val="Hyperlink"/>
                <w:noProof/>
              </w:rPr>
              <w:t>INCENTIVE</w:t>
            </w:r>
            <w:r w:rsidR="007B1764">
              <w:rPr>
                <w:noProof/>
                <w:webHidden/>
              </w:rPr>
              <w:tab/>
            </w:r>
            <w:r w:rsidR="007B1764">
              <w:rPr>
                <w:noProof/>
                <w:webHidden/>
              </w:rPr>
              <w:fldChar w:fldCharType="begin"/>
            </w:r>
            <w:r w:rsidR="007B1764">
              <w:rPr>
                <w:noProof/>
                <w:webHidden/>
              </w:rPr>
              <w:instrText xml:space="preserve"> PAGEREF _Toc511009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10" w:history="1">
            <w:r w:rsidR="007B1764" w:rsidRPr="00BE407F">
              <w:rPr>
                <w:rStyle w:val="Hyperlink"/>
                <w:noProof/>
              </w:rPr>
              <w:t>PROCUREMENT</w:t>
            </w:r>
            <w:r w:rsidR="007B1764" w:rsidRPr="00BE407F">
              <w:rPr>
                <w:rStyle w:val="Hyperlink"/>
                <w:noProof/>
                <w:spacing w:val="-12"/>
              </w:rPr>
              <w:t xml:space="preserve"> </w:t>
            </w:r>
            <w:r w:rsidR="007B1764" w:rsidRPr="00BE407F">
              <w:rPr>
                <w:rStyle w:val="Hyperlink"/>
                <w:noProof/>
              </w:rPr>
              <w:t>SCHEDULE</w:t>
            </w:r>
            <w:r w:rsidR="007B1764">
              <w:rPr>
                <w:noProof/>
                <w:webHidden/>
              </w:rPr>
              <w:tab/>
            </w:r>
            <w:r w:rsidR="007B1764">
              <w:rPr>
                <w:noProof/>
                <w:webHidden/>
              </w:rPr>
              <w:fldChar w:fldCharType="begin"/>
            </w:r>
            <w:r w:rsidR="007B1764">
              <w:rPr>
                <w:noProof/>
                <w:webHidden/>
              </w:rPr>
              <w:instrText xml:space="preserve"> PAGEREF _Toc511010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1" w:history="1">
            <w:r w:rsidR="007B1764" w:rsidRPr="00BE407F">
              <w:rPr>
                <w:rStyle w:val="Hyperlink"/>
                <w:noProof/>
              </w:rPr>
              <w:drawing>
                <wp:inline distT="0" distB="0" distL="0" distR="0" wp14:anchorId="58B16419" wp14:editId="285A04D3">
                  <wp:extent cx="96773" cy="104393"/>
                  <wp:effectExtent l="0" t="0" r="0" b="0"/>
                  <wp:docPr id="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2" cstate="print"/>
                          <a:stretch>
                            <a:fillRect/>
                          </a:stretch>
                        </pic:blipFill>
                        <pic:spPr>
                          <a:xfrm>
                            <a:off x="0" y="0"/>
                            <a:ext cx="96773" cy="104393"/>
                          </a:xfrm>
                          <a:prstGeom prst="rect">
                            <a:avLst/>
                          </a:prstGeom>
                        </pic:spPr>
                      </pic:pic>
                    </a:graphicData>
                  </a:graphic>
                </wp:inline>
              </w:drawing>
            </w:r>
            <w:r w:rsidR="007B1764" w:rsidRPr="00BE407F">
              <w:rPr>
                <w:rStyle w:val="Hyperlink"/>
                <w:noProof/>
              </w:rPr>
              <w:t xml:space="preserve">          Schedule of</w:t>
            </w:r>
            <w:r w:rsidR="007B1764" w:rsidRPr="00BE407F">
              <w:rPr>
                <w:rStyle w:val="Hyperlink"/>
                <w:noProof/>
                <w:spacing w:val="-5"/>
              </w:rPr>
              <w:t xml:space="preserve"> </w:t>
            </w:r>
            <w:r w:rsidR="007B1764" w:rsidRPr="00BE407F">
              <w:rPr>
                <w:rStyle w:val="Hyperlink"/>
                <w:noProof/>
              </w:rPr>
              <w:t>Events</w:t>
            </w:r>
            <w:r w:rsidR="007B1764">
              <w:rPr>
                <w:noProof/>
                <w:webHidden/>
              </w:rPr>
              <w:tab/>
            </w:r>
            <w:r w:rsidR="007B1764">
              <w:rPr>
                <w:noProof/>
                <w:webHidden/>
              </w:rPr>
              <w:fldChar w:fldCharType="begin"/>
            </w:r>
            <w:r w:rsidR="007B1764">
              <w:rPr>
                <w:noProof/>
                <w:webHidden/>
              </w:rPr>
              <w:instrText xml:space="preserve"> PAGEREF _Toc511011 \h </w:instrText>
            </w:r>
            <w:r w:rsidR="007B1764">
              <w:rPr>
                <w:noProof/>
                <w:webHidden/>
              </w:rPr>
            </w:r>
            <w:r w:rsidR="007B1764">
              <w:rPr>
                <w:noProof/>
                <w:webHidden/>
              </w:rPr>
              <w:fldChar w:fldCharType="separate"/>
            </w:r>
            <w:r w:rsidR="007B1764">
              <w:rPr>
                <w:noProof/>
                <w:webHidden/>
              </w:rPr>
              <w:t>4</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12" w:history="1">
            <w:r w:rsidR="007B1764" w:rsidRPr="00BE407F">
              <w:rPr>
                <w:rStyle w:val="Hyperlink"/>
                <w:noProof/>
              </w:rPr>
              <w:t>GENERAL EVALUATION</w:t>
            </w:r>
            <w:r w:rsidR="007B1764" w:rsidRPr="00BE407F">
              <w:rPr>
                <w:rStyle w:val="Hyperlink"/>
                <w:noProof/>
                <w:spacing w:val="-17"/>
              </w:rPr>
              <w:t xml:space="preserve"> </w:t>
            </w:r>
            <w:r w:rsidR="007B1764" w:rsidRPr="00BE407F">
              <w:rPr>
                <w:rStyle w:val="Hyperlink"/>
                <w:noProof/>
              </w:rPr>
              <w:t>PROCESS</w:t>
            </w:r>
            <w:r w:rsidR="007B1764">
              <w:rPr>
                <w:noProof/>
                <w:webHidden/>
              </w:rPr>
              <w:tab/>
            </w:r>
            <w:r w:rsidR="007B1764">
              <w:rPr>
                <w:noProof/>
                <w:webHidden/>
              </w:rPr>
              <w:fldChar w:fldCharType="begin"/>
            </w:r>
            <w:r w:rsidR="007B1764">
              <w:rPr>
                <w:noProof/>
                <w:webHidden/>
              </w:rPr>
              <w:instrText xml:space="preserve"> PAGEREF _Toc511012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3" w:history="1">
            <w:r w:rsidR="007B1764" w:rsidRPr="00BE407F">
              <w:rPr>
                <w:rStyle w:val="Hyperlink"/>
                <w:noProof/>
              </w:rPr>
              <w:drawing>
                <wp:inline distT="0" distB="0" distL="0" distR="0" wp14:anchorId="0416917F" wp14:editId="70D855BA">
                  <wp:extent cx="96773" cy="104394"/>
                  <wp:effectExtent l="0" t="0" r="0" b="0"/>
                  <wp:docPr id="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2" cstate="print"/>
                          <a:stretch>
                            <a:fillRect/>
                          </a:stretch>
                        </pic:blipFill>
                        <pic:spPr>
                          <a:xfrm>
                            <a:off x="0" y="0"/>
                            <a:ext cx="96773" cy="104394"/>
                          </a:xfrm>
                          <a:prstGeom prst="rect">
                            <a:avLst/>
                          </a:prstGeom>
                        </pic:spPr>
                      </pic:pic>
                    </a:graphicData>
                  </a:graphic>
                </wp:inline>
              </w:drawing>
            </w:r>
            <w:r w:rsidR="007B1764" w:rsidRPr="00BE407F">
              <w:rPr>
                <w:rStyle w:val="Hyperlink"/>
                <w:noProof/>
              </w:rPr>
              <w:t xml:space="preserve">          Evaluation</w:t>
            </w:r>
            <w:r w:rsidR="007B1764" w:rsidRPr="00BE407F">
              <w:rPr>
                <w:rStyle w:val="Hyperlink"/>
                <w:noProof/>
                <w:spacing w:val="-7"/>
              </w:rPr>
              <w:t xml:space="preserve"> </w:t>
            </w:r>
            <w:r w:rsidR="007B1764" w:rsidRPr="00BE407F">
              <w:rPr>
                <w:rStyle w:val="Hyperlink"/>
                <w:noProof/>
              </w:rPr>
              <w:t>Committee</w:t>
            </w:r>
            <w:r w:rsidR="007B1764">
              <w:rPr>
                <w:noProof/>
                <w:webHidden/>
              </w:rPr>
              <w:tab/>
            </w:r>
            <w:r w:rsidR="007B1764">
              <w:rPr>
                <w:noProof/>
                <w:webHidden/>
              </w:rPr>
              <w:fldChar w:fldCharType="begin"/>
            </w:r>
            <w:r w:rsidR="007B1764">
              <w:rPr>
                <w:noProof/>
                <w:webHidden/>
              </w:rPr>
              <w:instrText xml:space="preserve"> PAGEREF _Toc511013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4" w:history="1">
            <w:r w:rsidR="007B1764" w:rsidRPr="00BE407F">
              <w:rPr>
                <w:rStyle w:val="Hyperlink"/>
                <w:noProof/>
              </w:rPr>
              <w:drawing>
                <wp:inline distT="0" distB="0" distL="0" distR="0" wp14:anchorId="34963961" wp14:editId="022402CD">
                  <wp:extent cx="102870" cy="104394"/>
                  <wp:effectExtent l="0" t="0" r="0" b="0"/>
                  <wp:docPr id="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13" cstate="print"/>
                          <a:stretch>
                            <a:fillRect/>
                          </a:stretch>
                        </pic:blipFill>
                        <pic:spPr>
                          <a:xfrm>
                            <a:off x="0" y="0"/>
                            <a:ext cx="102870" cy="104394"/>
                          </a:xfrm>
                          <a:prstGeom prst="rect">
                            <a:avLst/>
                          </a:prstGeom>
                        </pic:spPr>
                      </pic:pic>
                    </a:graphicData>
                  </a:graphic>
                </wp:inline>
              </w:drawing>
            </w:r>
            <w:r w:rsidR="007B1764" w:rsidRPr="00BE407F">
              <w:rPr>
                <w:rStyle w:val="Hyperlink"/>
                <w:noProof/>
              </w:rPr>
              <w:t xml:space="preserve">          Evaluation of</w:t>
            </w:r>
            <w:r w:rsidR="007B1764" w:rsidRPr="00BE407F">
              <w:rPr>
                <w:rStyle w:val="Hyperlink"/>
                <w:noProof/>
                <w:spacing w:val="-7"/>
              </w:rPr>
              <w:t xml:space="preserve"> </w:t>
            </w:r>
            <w:r w:rsidR="007B1764" w:rsidRPr="00BE407F">
              <w:rPr>
                <w:rStyle w:val="Hyperlink"/>
                <w:noProof/>
              </w:rPr>
              <w:t>Cost</w:t>
            </w:r>
            <w:r w:rsidR="007B1764">
              <w:rPr>
                <w:noProof/>
                <w:webHidden/>
              </w:rPr>
              <w:tab/>
            </w:r>
            <w:r w:rsidR="007B1764">
              <w:rPr>
                <w:noProof/>
                <w:webHidden/>
              </w:rPr>
              <w:fldChar w:fldCharType="begin"/>
            </w:r>
            <w:r w:rsidR="007B1764">
              <w:rPr>
                <w:noProof/>
                <w:webHidden/>
              </w:rPr>
              <w:instrText xml:space="preserve"> PAGEREF _Toc511014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5" w:history="1">
            <w:r w:rsidR="007B1764" w:rsidRPr="00BE407F">
              <w:rPr>
                <w:rStyle w:val="Hyperlink"/>
                <w:noProof/>
              </w:rPr>
              <w:drawing>
                <wp:inline distT="0" distB="0" distL="0" distR="0" wp14:anchorId="0A8E957B" wp14:editId="1B093779">
                  <wp:extent cx="104393" cy="104394"/>
                  <wp:effectExtent l="0" t="0" r="0" b="0"/>
                  <wp:docPr id="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4" cstate="print"/>
                          <a:stretch>
                            <a:fillRect/>
                          </a:stretch>
                        </pic:blipFill>
                        <pic:spPr>
                          <a:xfrm>
                            <a:off x="0" y="0"/>
                            <a:ext cx="104393" cy="104394"/>
                          </a:xfrm>
                          <a:prstGeom prst="rect">
                            <a:avLst/>
                          </a:prstGeom>
                        </pic:spPr>
                      </pic:pic>
                    </a:graphicData>
                  </a:graphic>
                </wp:inline>
              </w:drawing>
            </w:r>
            <w:r w:rsidR="007B1764" w:rsidRPr="00BE407F">
              <w:rPr>
                <w:rStyle w:val="Hyperlink"/>
                <w:noProof/>
              </w:rPr>
              <w:t xml:space="preserve">          Requests for Additional</w:t>
            </w:r>
            <w:r w:rsidR="007B1764" w:rsidRPr="00BE407F">
              <w:rPr>
                <w:rStyle w:val="Hyperlink"/>
                <w:noProof/>
                <w:spacing w:val="-9"/>
              </w:rPr>
              <w:t xml:space="preserve"> </w:t>
            </w:r>
            <w:r w:rsidR="007B1764" w:rsidRPr="00BE407F">
              <w:rPr>
                <w:rStyle w:val="Hyperlink"/>
                <w:noProof/>
              </w:rPr>
              <w:t>Information</w:t>
            </w:r>
            <w:r w:rsidR="007B1764">
              <w:rPr>
                <w:noProof/>
                <w:webHidden/>
              </w:rPr>
              <w:tab/>
            </w:r>
            <w:r w:rsidR="007B1764">
              <w:rPr>
                <w:noProof/>
                <w:webHidden/>
              </w:rPr>
              <w:fldChar w:fldCharType="begin"/>
            </w:r>
            <w:r w:rsidR="007B1764">
              <w:rPr>
                <w:noProof/>
                <w:webHidden/>
              </w:rPr>
              <w:instrText xml:space="preserve"> PAGEREF _Toc511015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6" w:history="1">
            <w:r w:rsidR="007B1764" w:rsidRPr="00BE407F">
              <w:rPr>
                <w:rStyle w:val="Hyperlink"/>
                <w:noProof/>
              </w:rPr>
              <w:drawing>
                <wp:inline distT="0" distB="0" distL="0" distR="0" wp14:anchorId="2A1127A2" wp14:editId="6F2A2AA5">
                  <wp:extent cx="102870" cy="104394"/>
                  <wp:effectExtent l="0" t="0" r="0" b="0"/>
                  <wp:docPr id="7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15" cstate="print"/>
                          <a:stretch>
                            <a:fillRect/>
                          </a:stretch>
                        </pic:blipFill>
                        <pic:spPr>
                          <a:xfrm>
                            <a:off x="0" y="0"/>
                            <a:ext cx="102870" cy="104394"/>
                          </a:xfrm>
                          <a:prstGeom prst="rect">
                            <a:avLst/>
                          </a:prstGeom>
                        </pic:spPr>
                      </pic:pic>
                    </a:graphicData>
                  </a:graphic>
                </wp:inline>
              </w:drawing>
            </w:r>
            <w:r w:rsidR="007B1764" w:rsidRPr="00BE407F">
              <w:rPr>
                <w:rStyle w:val="Hyperlink"/>
                <w:noProof/>
              </w:rPr>
              <w:t xml:space="preserve">          Interviews/Demos</w:t>
            </w:r>
            <w:r w:rsidR="007B1764">
              <w:rPr>
                <w:noProof/>
                <w:webHidden/>
              </w:rPr>
              <w:tab/>
            </w:r>
            <w:r w:rsidR="007B1764">
              <w:rPr>
                <w:noProof/>
                <w:webHidden/>
              </w:rPr>
              <w:fldChar w:fldCharType="begin"/>
            </w:r>
            <w:r w:rsidR="007B1764">
              <w:rPr>
                <w:noProof/>
                <w:webHidden/>
              </w:rPr>
              <w:instrText xml:space="preserve"> PAGEREF _Toc511016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17" w:history="1">
            <w:r w:rsidR="007B1764" w:rsidRPr="00BE407F">
              <w:rPr>
                <w:rStyle w:val="Hyperlink"/>
                <w:noProof/>
              </w:rPr>
              <w:t>MINIMUM</w:t>
            </w:r>
            <w:r w:rsidR="007B1764" w:rsidRPr="00BE407F">
              <w:rPr>
                <w:rStyle w:val="Hyperlink"/>
                <w:noProof/>
                <w:spacing w:val="-15"/>
              </w:rPr>
              <w:t xml:space="preserve"> </w:t>
            </w:r>
            <w:r w:rsidR="007B1764" w:rsidRPr="00BE407F">
              <w:rPr>
                <w:rStyle w:val="Hyperlink"/>
                <w:noProof/>
              </w:rPr>
              <w:t>QUALIFICATIONS</w:t>
            </w:r>
            <w:r w:rsidR="007B1764">
              <w:rPr>
                <w:noProof/>
                <w:webHidden/>
              </w:rPr>
              <w:tab/>
            </w:r>
            <w:r w:rsidR="007B1764">
              <w:rPr>
                <w:noProof/>
                <w:webHidden/>
              </w:rPr>
              <w:fldChar w:fldCharType="begin"/>
            </w:r>
            <w:r w:rsidR="007B1764">
              <w:rPr>
                <w:noProof/>
                <w:webHidden/>
              </w:rPr>
              <w:instrText xml:space="preserve"> PAGEREF _Toc511017 \h </w:instrText>
            </w:r>
            <w:r w:rsidR="007B1764">
              <w:rPr>
                <w:noProof/>
                <w:webHidden/>
              </w:rPr>
            </w:r>
            <w:r w:rsidR="007B1764">
              <w:rPr>
                <w:noProof/>
                <w:webHidden/>
              </w:rPr>
              <w:fldChar w:fldCharType="separate"/>
            </w:r>
            <w:r w:rsidR="007B1764">
              <w:rPr>
                <w:noProof/>
                <w:webHidden/>
              </w:rPr>
              <w:t>5</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18" w:history="1">
            <w:r w:rsidR="007B1764" w:rsidRPr="00BE407F">
              <w:rPr>
                <w:rStyle w:val="Hyperlink"/>
                <w:noProof/>
              </w:rPr>
              <w:t>EVALUATION</w:t>
            </w:r>
            <w:r w:rsidR="007B1764">
              <w:rPr>
                <w:noProof/>
                <w:webHidden/>
              </w:rPr>
              <w:tab/>
            </w:r>
            <w:r w:rsidR="007B1764">
              <w:rPr>
                <w:noProof/>
                <w:webHidden/>
              </w:rPr>
              <w:fldChar w:fldCharType="begin"/>
            </w:r>
            <w:r w:rsidR="007B1764">
              <w:rPr>
                <w:noProof/>
                <w:webHidden/>
              </w:rPr>
              <w:instrText xml:space="preserve"> PAGEREF _Toc511018 \h </w:instrText>
            </w:r>
            <w:r w:rsidR="007B1764">
              <w:rPr>
                <w:noProof/>
                <w:webHidden/>
              </w:rPr>
            </w:r>
            <w:r w:rsidR="007B1764">
              <w:rPr>
                <w:noProof/>
                <w:webHidden/>
              </w:rPr>
              <w:fldChar w:fldCharType="separate"/>
            </w:r>
            <w:r w:rsidR="007B1764">
              <w:rPr>
                <w:noProof/>
                <w:webHidden/>
              </w:rPr>
              <w:t>6</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19" w:history="1">
            <w:r w:rsidR="007B1764" w:rsidRPr="00BE407F">
              <w:rPr>
                <w:rStyle w:val="Hyperlink"/>
                <w:noProof/>
              </w:rPr>
              <w:drawing>
                <wp:inline distT="0" distB="0" distL="0" distR="0" wp14:anchorId="41E0B1D7" wp14:editId="64134C83">
                  <wp:extent cx="96773" cy="104394"/>
                  <wp:effectExtent l="0" t="0" r="0" b="0"/>
                  <wp:docPr id="7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2" cstate="print"/>
                          <a:stretch>
                            <a:fillRect/>
                          </a:stretch>
                        </pic:blipFill>
                        <pic:spPr>
                          <a:xfrm>
                            <a:off x="0" y="0"/>
                            <a:ext cx="96773" cy="104394"/>
                          </a:xfrm>
                          <a:prstGeom prst="rect">
                            <a:avLst/>
                          </a:prstGeom>
                        </pic:spPr>
                      </pic:pic>
                    </a:graphicData>
                  </a:graphic>
                </wp:inline>
              </w:drawing>
            </w:r>
            <w:r w:rsidR="007B1764" w:rsidRPr="00BE407F">
              <w:rPr>
                <w:rStyle w:val="Hyperlink"/>
                <w:noProof/>
              </w:rPr>
              <w:t xml:space="preserve">          Evaluation</w:t>
            </w:r>
            <w:r w:rsidR="007B1764" w:rsidRPr="00BE407F">
              <w:rPr>
                <w:rStyle w:val="Hyperlink"/>
                <w:noProof/>
                <w:spacing w:val="-7"/>
              </w:rPr>
              <w:t xml:space="preserve"> </w:t>
            </w:r>
            <w:r w:rsidR="007B1764" w:rsidRPr="00BE407F">
              <w:rPr>
                <w:rStyle w:val="Hyperlink"/>
                <w:noProof/>
              </w:rPr>
              <w:t>Criteria</w:t>
            </w:r>
            <w:r w:rsidR="007B1764">
              <w:rPr>
                <w:noProof/>
                <w:webHidden/>
              </w:rPr>
              <w:tab/>
            </w:r>
            <w:r w:rsidR="007B1764">
              <w:rPr>
                <w:noProof/>
                <w:webHidden/>
              </w:rPr>
              <w:fldChar w:fldCharType="begin"/>
            </w:r>
            <w:r w:rsidR="007B1764">
              <w:rPr>
                <w:noProof/>
                <w:webHidden/>
              </w:rPr>
              <w:instrText xml:space="preserve"> PAGEREF _Toc511019 \h </w:instrText>
            </w:r>
            <w:r w:rsidR="007B1764">
              <w:rPr>
                <w:noProof/>
                <w:webHidden/>
              </w:rPr>
            </w:r>
            <w:r w:rsidR="007B1764">
              <w:rPr>
                <w:noProof/>
                <w:webHidden/>
              </w:rPr>
              <w:fldChar w:fldCharType="separate"/>
            </w:r>
            <w:r w:rsidR="007B1764">
              <w:rPr>
                <w:noProof/>
                <w:webHidden/>
              </w:rPr>
              <w:t>6</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0" w:history="1">
            <w:r w:rsidR="007B1764" w:rsidRPr="00BE407F">
              <w:rPr>
                <w:rStyle w:val="Hyperlink"/>
                <w:noProof/>
              </w:rPr>
              <w:drawing>
                <wp:inline distT="0" distB="0" distL="0" distR="0" wp14:anchorId="0BC0893F" wp14:editId="745DE683">
                  <wp:extent cx="102870" cy="104394"/>
                  <wp:effectExtent l="0" t="0" r="0" b="0"/>
                  <wp:docPr id="8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13" cstate="print"/>
                          <a:stretch>
                            <a:fillRect/>
                          </a:stretch>
                        </pic:blipFill>
                        <pic:spPr>
                          <a:xfrm>
                            <a:off x="0" y="0"/>
                            <a:ext cx="102870" cy="104394"/>
                          </a:xfrm>
                          <a:prstGeom prst="rect">
                            <a:avLst/>
                          </a:prstGeom>
                        </pic:spPr>
                      </pic:pic>
                    </a:graphicData>
                  </a:graphic>
                </wp:inline>
              </w:drawing>
            </w:r>
            <w:r w:rsidR="007B1764" w:rsidRPr="00BE407F">
              <w:rPr>
                <w:rStyle w:val="Hyperlink"/>
                <w:noProof/>
              </w:rPr>
              <w:t xml:space="preserve">          Minimum Technical</w:t>
            </w:r>
            <w:r w:rsidR="007B1764" w:rsidRPr="00BE407F">
              <w:rPr>
                <w:rStyle w:val="Hyperlink"/>
                <w:noProof/>
                <w:spacing w:val="-11"/>
              </w:rPr>
              <w:t xml:space="preserve"> </w:t>
            </w:r>
            <w:r w:rsidR="007B1764" w:rsidRPr="00BE407F">
              <w:rPr>
                <w:rStyle w:val="Hyperlink"/>
                <w:noProof/>
              </w:rPr>
              <w:t>Score</w:t>
            </w:r>
            <w:r w:rsidR="007B1764">
              <w:rPr>
                <w:noProof/>
                <w:webHidden/>
              </w:rPr>
              <w:tab/>
            </w:r>
            <w:r w:rsidR="007B1764">
              <w:rPr>
                <w:noProof/>
                <w:webHidden/>
              </w:rPr>
              <w:fldChar w:fldCharType="begin"/>
            </w:r>
            <w:r w:rsidR="007B1764">
              <w:rPr>
                <w:noProof/>
                <w:webHidden/>
              </w:rPr>
              <w:instrText xml:space="preserve"> PAGEREF _Toc511020 \h </w:instrText>
            </w:r>
            <w:r w:rsidR="007B1764">
              <w:rPr>
                <w:noProof/>
                <w:webHidden/>
              </w:rPr>
            </w:r>
            <w:r w:rsidR="007B1764">
              <w:rPr>
                <w:noProof/>
                <w:webHidden/>
              </w:rPr>
              <w:fldChar w:fldCharType="separate"/>
            </w:r>
            <w:r w:rsidR="007B1764">
              <w:rPr>
                <w:noProof/>
                <w:webHidden/>
              </w:rPr>
              <w:t>7</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1" w:history="1">
            <w:r w:rsidR="007B1764" w:rsidRPr="00BE407F">
              <w:rPr>
                <w:rStyle w:val="Hyperlink"/>
                <w:noProof/>
              </w:rPr>
              <w:drawing>
                <wp:inline distT="0" distB="0" distL="0" distR="0" wp14:anchorId="33B0E5A2" wp14:editId="2466488D">
                  <wp:extent cx="104393" cy="104394"/>
                  <wp:effectExtent l="0" t="0" r="0" b="0"/>
                  <wp:docPr id="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14" cstate="print"/>
                          <a:stretch>
                            <a:fillRect/>
                          </a:stretch>
                        </pic:blipFill>
                        <pic:spPr>
                          <a:xfrm>
                            <a:off x="0" y="0"/>
                            <a:ext cx="104393" cy="104394"/>
                          </a:xfrm>
                          <a:prstGeom prst="rect">
                            <a:avLst/>
                          </a:prstGeom>
                        </pic:spPr>
                      </pic:pic>
                    </a:graphicData>
                  </a:graphic>
                </wp:inline>
              </w:drawing>
            </w:r>
            <w:r w:rsidR="007B1764" w:rsidRPr="00BE407F">
              <w:rPr>
                <w:rStyle w:val="Hyperlink"/>
                <w:noProof/>
              </w:rPr>
              <w:t xml:space="preserve">          Evaluation of Interview(s) /</w:t>
            </w:r>
            <w:r w:rsidR="007B1764" w:rsidRPr="00BE407F">
              <w:rPr>
                <w:rStyle w:val="Hyperlink"/>
                <w:noProof/>
                <w:spacing w:val="-18"/>
              </w:rPr>
              <w:t xml:space="preserve"> </w:t>
            </w:r>
            <w:r w:rsidR="007B1764" w:rsidRPr="00BE407F">
              <w:rPr>
                <w:rStyle w:val="Hyperlink"/>
                <w:noProof/>
              </w:rPr>
              <w:t>Demo(s)</w:t>
            </w:r>
            <w:r w:rsidR="007B1764">
              <w:rPr>
                <w:noProof/>
                <w:webHidden/>
              </w:rPr>
              <w:tab/>
            </w:r>
            <w:r w:rsidR="007B1764">
              <w:rPr>
                <w:noProof/>
                <w:webHidden/>
              </w:rPr>
              <w:fldChar w:fldCharType="begin"/>
            </w:r>
            <w:r w:rsidR="007B1764">
              <w:rPr>
                <w:noProof/>
                <w:webHidden/>
              </w:rPr>
              <w:instrText xml:space="preserve"> PAGEREF _Toc511021 \h </w:instrText>
            </w:r>
            <w:r w:rsidR="007B1764">
              <w:rPr>
                <w:noProof/>
                <w:webHidden/>
              </w:rPr>
            </w:r>
            <w:r w:rsidR="007B1764">
              <w:rPr>
                <w:noProof/>
                <w:webHidden/>
              </w:rPr>
              <w:fldChar w:fldCharType="separate"/>
            </w:r>
            <w:r w:rsidR="007B1764">
              <w:rPr>
                <w:noProof/>
                <w:webHidden/>
              </w:rPr>
              <w:t>7</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22" w:history="1">
            <w:r w:rsidR="007B1764" w:rsidRPr="00BE407F">
              <w:rPr>
                <w:rStyle w:val="Hyperlink"/>
                <w:noProof/>
              </w:rPr>
              <w:t>BID</w:t>
            </w:r>
            <w:r w:rsidR="007B1764" w:rsidRPr="00BE407F">
              <w:rPr>
                <w:rStyle w:val="Hyperlink"/>
                <w:noProof/>
                <w:spacing w:val="-7"/>
              </w:rPr>
              <w:t xml:space="preserve"> </w:t>
            </w:r>
            <w:r w:rsidR="007B1764" w:rsidRPr="00BE407F">
              <w:rPr>
                <w:rStyle w:val="Hyperlink"/>
                <w:noProof/>
              </w:rPr>
              <w:t>SUBMITTAL</w:t>
            </w:r>
            <w:r w:rsidR="007B1764">
              <w:rPr>
                <w:noProof/>
                <w:webHidden/>
              </w:rPr>
              <w:tab/>
            </w:r>
            <w:r w:rsidR="007B1764">
              <w:rPr>
                <w:noProof/>
                <w:webHidden/>
              </w:rPr>
              <w:fldChar w:fldCharType="begin"/>
            </w:r>
            <w:r w:rsidR="007B1764">
              <w:rPr>
                <w:noProof/>
                <w:webHidden/>
              </w:rPr>
              <w:instrText xml:space="preserve"> PAGEREF _Toc511022 \h </w:instrText>
            </w:r>
            <w:r w:rsidR="007B1764">
              <w:rPr>
                <w:noProof/>
                <w:webHidden/>
              </w:rPr>
            </w:r>
            <w:r w:rsidR="007B1764">
              <w:rPr>
                <w:noProof/>
                <w:webHidden/>
              </w:rPr>
              <w:fldChar w:fldCharType="separate"/>
            </w:r>
            <w:r w:rsidR="007B1764">
              <w:rPr>
                <w:noProof/>
                <w:webHidden/>
              </w:rPr>
              <w:t>7</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23" w:history="1">
            <w:r w:rsidR="007B1764" w:rsidRPr="00BE407F">
              <w:rPr>
                <w:rStyle w:val="Hyperlink"/>
                <w:noProof/>
              </w:rPr>
              <w:t>BID</w:t>
            </w:r>
            <w:r w:rsidR="007B1764" w:rsidRPr="00BE407F">
              <w:rPr>
                <w:rStyle w:val="Hyperlink"/>
                <w:noProof/>
                <w:spacing w:val="-4"/>
              </w:rPr>
              <w:t xml:space="preserve"> </w:t>
            </w:r>
            <w:r w:rsidR="007B1764" w:rsidRPr="00BE407F">
              <w:rPr>
                <w:rStyle w:val="Hyperlink"/>
                <w:noProof/>
              </w:rPr>
              <w:t>CONTENT</w:t>
            </w:r>
            <w:r w:rsidR="007B1764">
              <w:rPr>
                <w:noProof/>
                <w:webHidden/>
              </w:rPr>
              <w:tab/>
            </w:r>
            <w:r w:rsidR="007B1764">
              <w:rPr>
                <w:noProof/>
                <w:webHidden/>
              </w:rPr>
              <w:fldChar w:fldCharType="begin"/>
            </w:r>
            <w:r w:rsidR="007B1764">
              <w:rPr>
                <w:noProof/>
                <w:webHidden/>
              </w:rPr>
              <w:instrText xml:space="preserve"> PAGEREF _Toc511023 \h </w:instrText>
            </w:r>
            <w:r w:rsidR="007B1764">
              <w:rPr>
                <w:noProof/>
                <w:webHidden/>
              </w:rPr>
            </w:r>
            <w:r w:rsidR="007B1764">
              <w:rPr>
                <w:noProof/>
                <w:webHidden/>
              </w:rPr>
              <w:fldChar w:fldCharType="separate"/>
            </w:r>
            <w:r w:rsidR="007B1764">
              <w:rPr>
                <w:noProof/>
                <w:webHidden/>
              </w:rPr>
              <w:t>7</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4" w:history="1">
            <w:r w:rsidR="007B1764" w:rsidRPr="00BE407F">
              <w:rPr>
                <w:rStyle w:val="Hyperlink"/>
                <w:noProof/>
              </w:rPr>
              <w:drawing>
                <wp:inline distT="0" distB="0" distL="0" distR="0" wp14:anchorId="5F1BB845" wp14:editId="45791917">
                  <wp:extent cx="96773" cy="104394"/>
                  <wp:effectExtent l="0" t="0" r="0" b="0"/>
                  <wp:docPr id="8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12" cstate="print"/>
                          <a:stretch>
                            <a:fillRect/>
                          </a:stretch>
                        </pic:blipFill>
                        <pic:spPr>
                          <a:xfrm>
                            <a:off x="0" y="0"/>
                            <a:ext cx="96773" cy="104394"/>
                          </a:xfrm>
                          <a:prstGeom prst="rect">
                            <a:avLst/>
                          </a:prstGeom>
                        </pic:spPr>
                      </pic:pic>
                    </a:graphicData>
                  </a:graphic>
                </wp:inline>
              </w:drawing>
            </w:r>
            <w:r w:rsidR="007B1764" w:rsidRPr="00BE407F">
              <w:rPr>
                <w:rStyle w:val="Hyperlink"/>
                <w:noProof/>
              </w:rPr>
              <w:t xml:space="preserve">          Scope of</w:t>
            </w:r>
            <w:r w:rsidR="007B1764" w:rsidRPr="00BE407F">
              <w:rPr>
                <w:rStyle w:val="Hyperlink"/>
                <w:noProof/>
                <w:spacing w:val="-3"/>
              </w:rPr>
              <w:t xml:space="preserve"> </w:t>
            </w:r>
            <w:r w:rsidR="007B1764" w:rsidRPr="00BE407F">
              <w:rPr>
                <w:rStyle w:val="Hyperlink"/>
                <w:noProof/>
              </w:rPr>
              <w:t>Work</w:t>
            </w:r>
            <w:r w:rsidR="007B1764">
              <w:rPr>
                <w:noProof/>
                <w:webHidden/>
              </w:rPr>
              <w:tab/>
            </w:r>
            <w:r w:rsidR="007B1764">
              <w:rPr>
                <w:noProof/>
                <w:webHidden/>
              </w:rPr>
              <w:fldChar w:fldCharType="begin"/>
            </w:r>
            <w:r w:rsidR="007B1764">
              <w:rPr>
                <w:noProof/>
                <w:webHidden/>
              </w:rPr>
              <w:instrText xml:space="preserve"> PAGEREF _Toc511024 \h </w:instrText>
            </w:r>
            <w:r w:rsidR="007B1764">
              <w:rPr>
                <w:noProof/>
                <w:webHidden/>
              </w:rPr>
            </w:r>
            <w:r w:rsidR="007B1764">
              <w:rPr>
                <w:noProof/>
                <w:webHidden/>
              </w:rPr>
              <w:fldChar w:fldCharType="separate"/>
            </w:r>
            <w:r w:rsidR="007B1764">
              <w:rPr>
                <w:noProof/>
                <w:webHidden/>
              </w:rPr>
              <w:t>8</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5" w:history="1">
            <w:r w:rsidR="007B1764" w:rsidRPr="00BE407F">
              <w:rPr>
                <w:rStyle w:val="Hyperlink"/>
                <w:noProof/>
              </w:rPr>
              <w:drawing>
                <wp:inline distT="0" distB="0" distL="0" distR="0" wp14:anchorId="221C34BD" wp14:editId="2F200D6E">
                  <wp:extent cx="102870" cy="104393"/>
                  <wp:effectExtent l="0" t="0" r="0" b="0"/>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13" cstate="print"/>
                          <a:stretch>
                            <a:fillRect/>
                          </a:stretch>
                        </pic:blipFill>
                        <pic:spPr>
                          <a:xfrm>
                            <a:off x="0" y="0"/>
                            <a:ext cx="102870" cy="104393"/>
                          </a:xfrm>
                          <a:prstGeom prst="rect">
                            <a:avLst/>
                          </a:prstGeom>
                        </pic:spPr>
                      </pic:pic>
                    </a:graphicData>
                  </a:graphic>
                </wp:inline>
              </w:drawing>
            </w:r>
            <w:r w:rsidR="007B1764" w:rsidRPr="00BE407F">
              <w:rPr>
                <w:rStyle w:val="Hyperlink"/>
                <w:noProof/>
              </w:rPr>
              <w:t xml:space="preserve">          Cost</w:t>
            </w:r>
            <w:r w:rsidR="007B1764" w:rsidRPr="00BE407F">
              <w:rPr>
                <w:rStyle w:val="Hyperlink"/>
                <w:noProof/>
                <w:spacing w:val="-5"/>
              </w:rPr>
              <w:t xml:space="preserve"> </w:t>
            </w:r>
            <w:r w:rsidR="007B1764" w:rsidRPr="00BE407F">
              <w:rPr>
                <w:rStyle w:val="Hyperlink"/>
                <w:noProof/>
              </w:rPr>
              <w:t>Proposal</w:t>
            </w:r>
            <w:r w:rsidR="007B1764">
              <w:rPr>
                <w:noProof/>
                <w:webHidden/>
              </w:rPr>
              <w:tab/>
            </w:r>
            <w:r w:rsidR="007B1764">
              <w:rPr>
                <w:noProof/>
                <w:webHidden/>
              </w:rPr>
              <w:fldChar w:fldCharType="begin"/>
            </w:r>
            <w:r w:rsidR="007B1764">
              <w:rPr>
                <w:noProof/>
                <w:webHidden/>
              </w:rPr>
              <w:instrText xml:space="preserve"> PAGEREF _Toc511025 \h </w:instrText>
            </w:r>
            <w:r w:rsidR="007B1764">
              <w:rPr>
                <w:noProof/>
                <w:webHidden/>
              </w:rPr>
            </w:r>
            <w:r w:rsidR="007B1764">
              <w:rPr>
                <w:noProof/>
                <w:webHidden/>
              </w:rPr>
              <w:fldChar w:fldCharType="separate"/>
            </w:r>
            <w:r w:rsidR="007B1764">
              <w:rPr>
                <w:noProof/>
                <w:webHidden/>
              </w:rPr>
              <w:t>8</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6" w:history="1">
            <w:r w:rsidR="007B1764" w:rsidRPr="00BE407F">
              <w:rPr>
                <w:rStyle w:val="Hyperlink"/>
                <w:noProof/>
              </w:rPr>
              <w:drawing>
                <wp:inline distT="0" distB="0" distL="0" distR="0" wp14:anchorId="7D7BE2FA" wp14:editId="14BF8A35">
                  <wp:extent cx="102870" cy="104394"/>
                  <wp:effectExtent l="0" t="0" r="0" b="0"/>
                  <wp:docPr id="8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5.png"/>
                          <pic:cNvPicPr/>
                        </pic:nvPicPr>
                        <pic:blipFill>
                          <a:blip r:embed="rId15" cstate="print"/>
                          <a:stretch>
                            <a:fillRect/>
                          </a:stretch>
                        </pic:blipFill>
                        <pic:spPr>
                          <a:xfrm>
                            <a:off x="0" y="0"/>
                            <a:ext cx="102870" cy="104394"/>
                          </a:xfrm>
                          <a:prstGeom prst="rect">
                            <a:avLst/>
                          </a:prstGeom>
                        </pic:spPr>
                      </pic:pic>
                    </a:graphicData>
                  </a:graphic>
                </wp:inline>
              </w:drawing>
            </w:r>
            <w:r w:rsidR="007B1764" w:rsidRPr="00BE407F">
              <w:rPr>
                <w:rStyle w:val="Hyperlink"/>
                <w:noProof/>
              </w:rPr>
              <w:t xml:space="preserve">          SLAs and</w:t>
            </w:r>
            <w:r w:rsidR="007B1764" w:rsidRPr="00BE407F">
              <w:rPr>
                <w:rStyle w:val="Hyperlink"/>
                <w:noProof/>
                <w:spacing w:val="-6"/>
              </w:rPr>
              <w:t xml:space="preserve"> </w:t>
            </w:r>
            <w:r w:rsidR="007B1764" w:rsidRPr="00BE407F">
              <w:rPr>
                <w:rStyle w:val="Hyperlink"/>
                <w:noProof/>
              </w:rPr>
              <w:t>EULAs</w:t>
            </w:r>
            <w:r w:rsidR="007B1764">
              <w:rPr>
                <w:noProof/>
                <w:webHidden/>
              </w:rPr>
              <w:tab/>
            </w:r>
            <w:r w:rsidR="007B1764">
              <w:rPr>
                <w:noProof/>
                <w:webHidden/>
              </w:rPr>
              <w:fldChar w:fldCharType="begin"/>
            </w:r>
            <w:r w:rsidR="007B1764">
              <w:rPr>
                <w:noProof/>
                <w:webHidden/>
              </w:rPr>
              <w:instrText xml:space="preserve"> PAGEREF _Toc511026 \h </w:instrText>
            </w:r>
            <w:r w:rsidR="007B1764">
              <w:rPr>
                <w:noProof/>
                <w:webHidden/>
              </w:rPr>
            </w:r>
            <w:r w:rsidR="007B1764">
              <w:rPr>
                <w:noProof/>
                <w:webHidden/>
              </w:rPr>
              <w:fldChar w:fldCharType="separate"/>
            </w:r>
            <w:r w:rsidR="007B1764">
              <w:rPr>
                <w:noProof/>
                <w:webHidden/>
              </w:rPr>
              <w:t>8</w:t>
            </w:r>
            <w:r w:rsidR="007B1764">
              <w:rPr>
                <w:noProof/>
                <w:webHidden/>
              </w:rPr>
              <w:fldChar w:fldCharType="end"/>
            </w:r>
          </w:hyperlink>
        </w:p>
        <w:p w:rsidR="007B1764" w:rsidRDefault="00AF3910">
          <w:pPr>
            <w:pStyle w:val="TOC3"/>
            <w:tabs>
              <w:tab w:val="right" w:leader="dot" w:pos="11450"/>
            </w:tabs>
            <w:rPr>
              <w:rFonts w:asciiTheme="minorHAnsi" w:eastAsiaTheme="minorEastAsia" w:hAnsiTheme="minorHAnsi"/>
              <w:b w:val="0"/>
              <w:bCs w:val="0"/>
              <w:i w:val="0"/>
              <w:noProof/>
            </w:rPr>
          </w:pPr>
          <w:hyperlink w:anchor="_Toc511027" w:history="1">
            <w:r w:rsidR="007B1764" w:rsidRPr="00BE407F">
              <w:rPr>
                <w:rStyle w:val="Hyperlink"/>
                <w:noProof/>
              </w:rPr>
              <w:drawing>
                <wp:inline distT="0" distB="0" distL="0" distR="0" wp14:anchorId="1903B819" wp14:editId="3EBA4503">
                  <wp:extent cx="101345" cy="101346"/>
                  <wp:effectExtent l="0" t="0" r="0" b="0"/>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6.png"/>
                          <pic:cNvPicPr/>
                        </pic:nvPicPr>
                        <pic:blipFill>
                          <a:blip r:embed="rId16" cstate="print"/>
                          <a:stretch>
                            <a:fillRect/>
                          </a:stretch>
                        </pic:blipFill>
                        <pic:spPr>
                          <a:xfrm>
                            <a:off x="0" y="0"/>
                            <a:ext cx="101345" cy="101346"/>
                          </a:xfrm>
                          <a:prstGeom prst="rect">
                            <a:avLst/>
                          </a:prstGeom>
                        </pic:spPr>
                      </pic:pic>
                    </a:graphicData>
                  </a:graphic>
                </wp:inline>
              </w:drawing>
            </w:r>
            <w:r w:rsidR="007B1764" w:rsidRPr="00BE407F">
              <w:rPr>
                <w:rStyle w:val="Hyperlink"/>
                <w:noProof/>
              </w:rPr>
              <w:t xml:space="preserve">          Failure to Comply with</w:t>
            </w:r>
            <w:r w:rsidR="007B1764" w:rsidRPr="00BE407F">
              <w:rPr>
                <w:rStyle w:val="Hyperlink"/>
                <w:noProof/>
                <w:spacing w:val="-15"/>
              </w:rPr>
              <w:t xml:space="preserve"> </w:t>
            </w:r>
            <w:r w:rsidR="007B1764" w:rsidRPr="00BE407F">
              <w:rPr>
                <w:rStyle w:val="Hyperlink"/>
                <w:noProof/>
              </w:rPr>
              <w:t>Instructions</w:t>
            </w:r>
            <w:r w:rsidR="007B1764">
              <w:rPr>
                <w:noProof/>
                <w:webHidden/>
              </w:rPr>
              <w:tab/>
            </w:r>
            <w:r w:rsidR="007B1764">
              <w:rPr>
                <w:noProof/>
                <w:webHidden/>
              </w:rPr>
              <w:fldChar w:fldCharType="begin"/>
            </w:r>
            <w:r w:rsidR="007B1764">
              <w:rPr>
                <w:noProof/>
                <w:webHidden/>
              </w:rPr>
              <w:instrText xml:space="preserve"> PAGEREF _Toc511027 \h </w:instrText>
            </w:r>
            <w:r w:rsidR="007B1764">
              <w:rPr>
                <w:noProof/>
                <w:webHidden/>
              </w:rPr>
            </w:r>
            <w:r w:rsidR="007B1764">
              <w:rPr>
                <w:noProof/>
                <w:webHidden/>
              </w:rPr>
              <w:fldChar w:fldCharType="separate"/>
            </w:r>
            <w:r w:rsidR="007B1764">
              <w:rPr>
                <w:noProof/>
                <w:webHidden/>
              </w:rPr>
              <w:t>8</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28" w:history="1">
            <w:r w:rsidR="007B1764" w:rsidRPr="00BE407F">
              <w:rPr>
                <w:rStyle w:val="Hyperlink"/>
                <w:noProof/>
              </w:rPr>
              <w:t>ATTACHMENTS</w:t>
            </w:r>
            <w:r w:rsidR="007B1764">
              <w:rPr>
                <w:noProof/>
                <w:webHidden/>
              </w:rPr>
              <w:tab/>
            </w:r>
            <w:r w:rsidR="007B1764">
              <w:rPr>
                <w:noProof/>
                <w:webHidden/>
              </w:rPr>
              <w:fldChar w:fldCharType="begin"/>
            </w:r>
            <w:r w:rsidR="007B1764">
              <w:rPr>
                <w:noProof/>
                <w:webHidden/>
              </w:rPr>
              <w:instrText xml:space="preserve"> PAGEREF _Toc511028 \h </w:instrText>
            </w:r>
            <w:r w:rsidR="007B1764">
              <w:rPr>
                <w:noProof/>
                <w:webHidden/>
              </w:rPr>
            </w:r>
            <w:r w:rsidR="007B1764">
              <w:rPr>
                <w:noProof/>
                <w:webHidden/>
              </w:rPr>
              <w:fldChar w:fldCharType="separate"/>
            </w:r>
            <w:r w:rsidR="007B1764">
              <w:rPr>
                <w:noProof/>
                <w:webHidden/>
              </w:rPr>
              <w:t>8</w:t>
            </w:r>
            <w:r w:rsidR="007B1764">
              <w:rPr>
                <w:noProof/>
                <w:webHidden/>
              </w:rPr>
              <w:fldChar w:fldCharType="end"/>
            </w:r>
          </w:hyperlink>
        </w:p>
        <w:p w:rsidR="007B1764" w:rsidRDefault="00AF3910">
          <w:pPr>
            <w:pStyle w:val="TOC1"/>
            <w:tabs>
              <w:tab w:val="right" w:leader="dot" w:pos="11450"/>
            </w:tabs>
            <w:rPr>
              <w:rFonts w:asciiTheme="minorHAnsi" w:eastAsiaTheme="minorEastAsia" w:hAnsiTheme="minorHAnsi"/>
              <w:noProof/>
            </w:rPr>
          </w:pPr>
          <w:hyperlink w:anchor="_Toc511029" w:history="1">
            <w:r w:rsidR="007B1764" w:rsidRPr="00BE407F">
              <w:rPr>
                <w:rStyle w:val="Hyperlink"/>
                <w:noProof/>
              </w:rPr>
              <w:t>ADDITIONAL SOLICITATION</w:t>
            </w:r>
            <w:r w:rsidR="007B1764" w:rsidRPr="00BE407F">
              <w:rPr>
                <w:rStyle w:val="Hyperlink"/>
                <w:noProof/>
                <w:spacing w:val="-21"/>
              </w:rPr>
              <w:t xml:space="preserve"> </w:t>
            </w:r>
            <w:r w:rsidR="007B1764" w:rsidRPr="00BE407F">
              <w:rPr>
                <w:rStyle w:val="Hyperlink"/>
                <w:noProof/>
              </w:rPr>
              <w:t>DOCUMENTS</w:t>
            </w:r>
            <w:r w:rsidR="007B1764">
              <w:rPr>
                <w:noProof/>
                <w:webHidden/>
              </w:rPr>
              <w:tab/>
            </w:r>
            <w:r w:rsidR="007B1764">
              <w:rPr>
                <w:noProof/>
                <w:webHidden/>
              </w:rPr>
              <w:fldChar w:fldCharType="begin"/>
            </w:r>
            <w:r w:rsidR="007B1764">
              <w:rPr>
                <w:noProof/>
                <w:webHidden/>
              </w:rPr>
              <w:instrText xml:space="preserve"> PAGEREF _Toc511029 \h </w:instrText>
            </w:r>
            <w:r w:rsidR="007B1764">
              <w:rPr>
                <w:noProof/>
                <w:webHidden/>
              </w:rPr>
            </w:r>
            <w:r w:rsidR="007B1764">
              <w:rPr>
                <w:noProof/>
                <w:webHidden/>
              </w:rPr>
              <w:fldChar w:fldCharType="separate"/>
            </w:r>
            <w:r w:rsidR="007B1764">
              <w:rPr>
                <w:noProof/>
                <w:webHidden/>
              </w:rPr>
              <w:t>9</w:t>
            </w:r>
            <w:r w:rsidR="007B1764">
              <w:rPr>
                <w:noProof/>
                <w:webHidden/>
              </w:rPr>
              <w:fldChar w:fldCharType="end"/>
            </w:r>
          </w:hyperlink>
        </w:p>
        <w:p w:rsidR="007B1764" w:rsidRDefault="00AF3910">
          <w:pPr>
            <w:pStyle w:val="TOC3"/>
            <w:tabs>
              <w:tab w:val="left" w:pos="1100"/>
              <w:tab w:val="right" w:leader="dot" w:pos="11450"/>
            </w:tabs>
            <w:rPr>
              <w:rFonts w:asciiTheme="minorHAnsi" w:eastAsiaTheme="minorEastAsia" w:hAnsiTheme="minorHAnsi"/>
              <w:b w:val="0"/>
              <w:bCs w:val="0"/>
              <w:i w:val="0"/>
              <w:noProof/>
            </w:rPr>
          </w:pPr>
          <w:hyperlink w:anchor="_Toc511030" w:history="1">
            <w:r w:rsidR="007B1764" w:rsidRPr="00BE407F">
              <w:rPr>
                <w:rStyle w:val="Hyperlink"/>
                <w:rFonts w:cs="Times New Roman"/>
                <w:noProof/>
                <w:spacing w:val="-1"/>
              </w:rPr>
              <w:t>1.</w:t>
            </w:r>
            <w:r w:rsidR="007B1764">
              <w:rPr>
                <w:rFonts w:asciiTheme="minorHAnsi" w:eastAsiaTheme="minorEastAsia" w:hAnsiTheme="minorHAnsi"/>
                <w:b w:val="0"/>
                <w:bCs w:val="0"/>
                <w:i w:val="0"/>
                <w:noProof/>
              </w:rPr>
              <w:tab/>
            </w:r>
            <w:r w:rsidR="007B1764" w:rsidRPr="00BE407F">
              <w:rPr>
                <w:rStyle w:val="Hyperlink"/>
                <w:rFonts w:cs="Times New Roman"/>
                <w:noProof/>
                <w:spacing w:val="-1"/>
              </w:rPr>
              <w:t>Administrative Rules Governing Solicitations (RFP IT Goods &amp; Services)</w:t>
            </w:r>
            <w:r w:rsidR="007B1764">
              <w:rPr>
                <w:noProof/>
                <w:webHidden/>
              </w:rPr>
              <w:tab/>
            </w:r>
            <w:r w:rsidR="007B1764">
              <w:rPr>
                <w:noProof/>
                <w:webHidden/>
              </w:rPr>
              <w:fldChar w:fldCharType="begin"/>
            </w:r>
            <w:r w:rsidR="007B1764">
              <w:rPr>
                <w:noProof/>
                <w:webHidden/>
              </w:rPr>
              <w:instrText xml:space="preserve"> PAGEREF _Toc511030 \h </w:instrText>
            </w:r>
            <w:r w:rsidR="007B1764">
              <w:rPr>
                <w:noProof/>
                <w:webHidden/>
              </w:rPr>
            </w:r>
            <w:r w:rsidR="007B1764">
              <w:rPr>
                <w:noProof/>
                <w:webHidden/>
              </w:rPr>
              <w:fldChar w:fldCharType="separate"/>
            </w:r>
            <w:r w:rsidR="007B1764">
              <w:rPr>
                <w:noProof/>
                <w:webHidden/>
              </w:rPr>
              <w:t>9</w:t>
            </w:r>
            <w:r w:rsidR="007B1764">
              <w:rPr>
                <w:noProof/>
                <w:webHidden/>
              </w:rPr>
              <w:fldChar w:fldCharType="end"/>
            </w:r>
          </w:hyperlink>
        </w:p>
        <w:p w:rsidR="007B1764" w:rsidRDefault="00AF3910">
          <w:pPr>
            <w:pStyle w:val="TOC3"/>
            <w:tabs>
              <w:tab w:val="left" w:pos="1100"/>
              <w:tab w:val="right" w:leader="dot" w:pos="11450"/>
            </w:tabs>
            <w:rPr>
              <w:rFonts w:asciiTheme="minorHAnsi" w:eastAsiaTheme="minorEastAsia" w:hAnsiTheme="minorHAnsi"/>
              <w:b w:val="0"/>
              <w:bCs w:val="0"/>
              <w:i w:val="0"/>
              <w:noProof/>
            </w:rPr>
          </w:pPr>
          <w:hyperlink w:anchor="_Toc511031" w:history="1">
            <w:r w:rsidR="007B1764" w:rsidRPr="00BE407F">
              <w:rPr>
                <w:rStyle w:val="Hyperlink"/>
                <w:rFonts w:cs="Times New Roman"/>
                <w:noProof/>
              </w:rPr>
              <w:t>2.</w:t>
            </w:r>
            <w:r w:rsidR="007B1764">
              <w:rPr>
                <w:rFonts w:asciiTheme="minorHAnsi" w:eastAsiaTheme="minorEastAsia" w:hAnsiTheme="minorHAnsi"/>
                <w:b w:val="0"/>
                <w:bCs w:val="0"/>
                <w:i w:val="0"/>
                <w:noProof/>
              </w:rPr>
              <w:tab/>
            </w:r>
            <w:r w:rsidR="007B1764" w:rsidRPr="00BE407F">
              <w:rPr>
                <w:rStyle w:val="Hyperlink"/>
                <w:noProof/>
              </w:rPr>
              <w:t>Subcontractors</w:t>
            </w:r>
            <w:r w:rsidR="007B1764">
              <w:rPr>
                <w:noProof/>
                <w:webHidden/>
              </w:rPr>
              <w:tab/>
            </w:r>
            <w:r w:rsidR="007B1764">
              <w:rPr>
                <w:noProof/>
                <w:webHidden/>
              </w:rPr>
              <w:fldChar w:fldCharType="begin"/>
            </w:r>
            <w:r w:rsidR="007B1764">
              <w:rPr>
                <w:noProof/>
                <w:webHidden/>
              </w:rPr>
              <w:instrText xml:space="preserve"> PAGEREF _Toc511031 \h </w:instrText>
            </w:r>
            <w:r w:rsidR="007B1764">
              <w:rPr>
                <w:noProof/>
                <w:webHidden/>
              </w:rPr>
            </w:r>
            <w:r w:rsidR="007B1764">
              <w:rPr>
                <w:noProof/>
                <w:webHidden/>
              </w:rPr>
              <w:fldChar w:fldCharType="separate"/>
            </w:r>
            <w:r w:rsidR="007B1764">
              <w:rPr>
                <w:noProof/>
                <w:webHidden/>
              </w:rPr>
              <w:t>9</w:t>
            </w:r>
            <w:r w:rsidR="007B1764">
              <w:rPr>
                <w:noProof/>
                <w:webHidden/>
              </w:rPr>
              <w:fldChar w:fldCharType="end"/>
            </w:r>
          </w:hyperlink>
        </w:p>
        <w:p w:rsidR="007B1764" w:rsidRDefault="00AF3910">
          <w:pPr>
            <w:pStyle w:val="TOC3"/>
            <w:tabs>
              <w:tab w:val="left" w:pos="1100"/>
              <w:tab w:val="right" w:leader="dot" w:pos="11450"/>
            </w:tabs>
            <w:rPr>
              <w:rFonts w:asciiTheme="minorHAnsi" w:eastAsiaTheme="minorEastAsia" w:hAnsiTheme="minorHAnsi"/>
              <w:b w:val="0"/>
              <w:bCs w:val="0"/>
              <w:i w:val="0"/>
              <w:noProof/>
            </w:rPr>
          </w:pPr>
          <w:hyperlink w:anchor="_Toc511032" w:history="1">
            <w:r w:rsidR="007B1764" w:rsidRPr="00BE407F">
              <w:rPr>
                <w:rStyle w:val="Hyperlink"/>
                <w:rFonts w:cs="Times New Roman"/>
                <w:noProof/>
              </w:rPr>
              <w:t>3.</w:t>
            </w:r>
            <w:r w:rsidR="007B1764">
              <w:rPr>
                <w:rFonts w:asciiTheme="minorHAnsi" w:eastAsiaTheme="minorEastAsia" w:hAnsiTheme="minorHAnsi"/>
                <w:b w:val="0"/>
                <w:bCs w:val="0"/>
                <w:i w:val="0"/>
                <w:noProof/>
              </w:rPr>
              <w:tab/>
            </w:r>
            <w:r w:rsidR="007B1764" w:rsidRPr="00BE407F">
              <w:rPr>
                <w:rStyle w:val="Hyperlink"/>
                <w:noProof/>
                <w:position w:val="1"/>
              </w:rPr>
              <w:t>Disabled Veteran Business Enterprise (DVBE)</w:t>
            </w:r>
            <w:r w:rsidR="007B1764" w:rsidRPr="00BE407F">
              <w:rPr>
                <w:rStyle w:val="Hyperlink"/>
                <w:noProof/>
                <w:spacing w:val="-26"/>
                <w:position w:val="1"/>
              </w:rPr>
              <w:t xml:space="preserve"> </w:t>
            </w:r>
            <w:r w:rsidR="007B1764" w:rsidRPr="00BE407F">
              <w:rPr>
                <w:rStyle w:val="Hyperlink"/>
                <w:noProof/>
                <w:position w:val="1"/>
              </w:rPr>
              <w:t>Declarations</w:t>
            </w:r>
            <w:r w:rsidR="007B1764">
              <w:rPr>
                <w:noProof/>
                <w:webHidden/>
              </w:rPr>
              <w:tab/>
            </w:r>
            <w:r w:rsidR="007B1764">
              <w:rPr>
                <w:noProof/>
                <w:webHidden/>
              </w:rPr>
              <w:fldChar w:fldCharType="begin"/>
            </w:r>
            <w:r w:rsidR="007B1764">
              <w:rPr>
                <w:noProof/>
                <w:webHidden/>
              </w:rPr>
              <w:instrText xml:space="preserve"> PAGEREF _Toc511032 \h </w:instrText>
            </w:r>
            <w:r w:rsidR="007B1764">
              <w:rPr>
                <w:noProof/>
                <w:webHidden/>
              </w:rPr>
            </w:r>
            <w:r w:rsidR="007B1764">
              <w:rPr>
                <w:noProof/>
                <w:webHidden/>
              </w:rPr>
              <w:fldChar w:fldCharType="separate"/>
            </w:r>
            <w:r w:rsidR="007B1764">
              <w:rPr>
                <w:noProof/>
                <w:webHidden/>
              </w:rPr>
              <w:t>9</w:t>
            </w:r>
            <w:r w:rsidR="007B1764">
              <w:rPr>
                <w:noProof/>
                <w:webHidden/>
              </w:rPr>
              <w:fldChar w:fldCharType="end"/>
            </w:r>
          </w:hyperlink>
        </w:p>
        <w:p w:rsidR="007B1764" w:rsidRDefault="00AF3910">
          <w:pPr>
            <w:pStyle w:val="TOC3"/>
            <w:tabs>
              <w:tab w:val="left" w:pos="1100"/>
              <w:tab w:val="right" w:leader="dot" w:pos="11450"/>
            </w:tabs>
            <w:rPr>
              <w:rFonts w:asciiTheme="minorHAnsi" w:eastAsiaTheme="minorEastAsia" w:hAnsiTheme="minorHAnsi"/>
              <w:b w:val="0"/>
              <w:bCs w:val="0"/>
              <w:i w:val="0"/>
              <w:noProof/>
            </w:rPr>
          </w:pPr>
          <w:hyperlink w:anchor="_Toc511033" w:history="1">
            <w:r w:rsidR="007B1764" w:rsidRPr="00BE407F">
              <w:rPr>
                <w:rStyle w:val="Hyperlink"/>
                <w:rFonts w:cs="Times New Roman"/>
                <w:noProof/>
              </w:rPr>
              <w:t>4.</w:t>
            </w:r>
            <w:r w:rsidR="007B1764">
              <w:rPr>
                <w:rFonts w:asciiTheme="minorHAnsi" w:eastAsiaTheme="minorEastAsia" w:hAnsiTheme="minorHAnsi"/>
                <w:b w:val="0"/>
                <w:bCs w:val="0"/>
                <w:i w:val="0"/>
                <w:noProof/>
              </w:rPr>
              <w:tab/>
            </w:r>
            <w:r w:rsidR="007B1764" w:rsidRPr="00BE407F">
              <w:rPr>
                <w:rStyle w:val="Hyperlink"/>
                <w:noProof/>
              </w:rPr>
              <w:t>Small Business Declaration</w:t>
            </w:r>
            <w:r w:rsidR="007B1764">
              <w:rPr>
                <w:noProof/>
                <w:webHidden/>
              </w:rPr>
              <w:tab/>
            </w:r>
            <w:r w:rsidR="007B1764">
              <w:rPr>
                <w:noProof/>
                <w:webHidden/>
              </w:rPr>
              <w:fldChar w:fldCharType="begin"/>
            </w:r>
            <w:r w:rsidR="007B1764">
              <w:rPr>
                <w:noProof/>
                <w:webHidden/>
              </w:rPr>
              <w:instrText xml:space="preserve"> PAGEREF _Toc511033 \h </w:instrText>
            </w:r>
            <w:r w:rsidR="007B1764">
              <w:rPr>
                <w:noProof/>
                <w:webHidden/>
              </w:rPr>
            </w:r>
            <w:r w:rsidR="007B1764">
              <w:rPr>
                <w:noProof/>
                <w:webHidden/>
              </w:rPr>
              <w:fldChar w:fldCharType="separate"/>
            </w:r>
            <w:r w:rsidR="007B1764">
              <w:rPr>
                <w:noProof/>
                <w:webHidden/>
              </w:rPr>
              <w:t>9</w:t>
            </w:r>
            <w:r w:rsidR="007B1764">
              <w:rPr>
                <w:noProof/>
                <w:webHidden/>
              </w:rPr>
              <w:fldChar w:fldCharType="end"/>
            </w:r>
          </w:hyperlink>
        </w:p>
        <w:p w:rsidR="00AE6F2D" w:rsidRPr="00BA0E36" w:rsidRDefault="00AE6F2D" w:rsidP="00A74298">
          <w:pPr>
            <w:spacing w:line="276" w:lineRule="auto"/>
            <w:rPr>
              <w:sz w:val="24"/>
              <w:szCs w:val="24"/>
            </w:rPr>
          </w:pPr>
          <w:r w:rsidRPr="00A74298">
            <w:rPr>
              <w:b/>
              <w:bCs/>
              <w:noProof/>
              <w:sz w:val="24"/>
              <w:szCs w:val="24"/>
            </w:rPr>
            <w:fldChar w:fldCharType="end"/>
          </w:r>
        </w:p>
      </w:sdtContent>
    </w:sdt>
    <w:p w:rsidR="00AE6F2D" w:rsidRDefault="00AE6F2D" w:rsidP="00AE6F2D">
      <w:pPr>
        <w:spacing w:line="252" w:lineRule="exact"/>
        <w:sectPr w:rsidR="00AE6F2D">
          <w:footerReference w:type="default" r:id="rId17"/>
          <w:pgSz w:w="12240" w:h="15840"/>
          <w:pgMar w:top="640" w:right="380" w:bottom="780" w:left="400" w:header="315" w:footer="590" w:gutter="0"/>
          <w:pgNumType w:start="2"/>
          <w:cols w:space="720"/>
        </w:sectPr>
      </w:pPr>
    </w:p>
    <w:p w:rsidR="00AE6F2D" w:rsidRDefault="00AE6F2D" w:rsidP="00AE6F2D">
      <w:pPr>
        <w:pStyle w:val="Heading1"/>
        <w:spacing w:before="168"/>
        <w:ind w:right="750"/>
        <w:rPr>
          <w:rFonts w:cs="Times New Roman"/>
        </w:rPr>
      </w:pPr>
    </w:p>
    <w:p w:rsidR="00AE6F2D" w:rsidRDefault="00AE6F2D" w:rsidP="00AE6F2D">
      <w:pPr>
        <w:pStyle w:val="Heading1"/>
        <w:spacing w:before="168"/>
        <w:ind w:right="750"/>
        <w:rPr>
          <w:rFonts w:cs="Times New Roman"/>
          <w:b w:val="0"/>
          <w:bCs w:val="0"/>
        </w:rPr>
      </w:pPr>
      <w:bookmarkStart w:id="0" w:name="_Toc511002"/>
      <w:r>
        <w:rPr>
          <w:rFonts w:cs="Times New Roman"/>
        </w:rPr>
        <w:t>BIDDER’S RFP</w:t>
      </w:r>
      <w:r>
        <w:rPr>
          <w:rFonts w:cs="Times New Roman"/>
          <w:spacing w:val="-6"/>
        </w:rPr>
        <w:t xml:space="preserve"> </w:t>
      </w:r>
      <w:r>
        <w:rPr>
          <w:rFonts w:cs="Times New Roman"/>
        </w:rPr>
        <w:t>CHECKLIST</w:t>
      </w:r>
      <w:bookmarkEnd w:id="0"/>
    </w:p>
    <w:p w:rsidR="00AE6F2D" w:rsidRDefault="00AE6F2D" w:rsidP="00AE6F2D">
      <w:pPr>
        <w:pStyle w:val="BodyText"/>
        <w:spacing w:before="2"/>
        <w:ind w:left="320" w:right="750" w:firstLine="0"/>
        <w:rPr>
          <w:rFonts w:cs="Times New Roman"/>
        </w:rPr>
      </w:pPr>
      <w:r>
        <w:t>Critical Things to Keep in Mind When Responding to this</w:t>
      </w:r>
      <w:r>
        <w:rPr>
          <w:spacing w:val="-21"/>
        </w:rPr>
        <w:t xml:space="preserve"> </w:t>
      </w:r>
      <w:r>
        <w:t>RFP:</w:t>
      </w:r>
    </w:p>
    <w:p w:rsidR="00AE6F2D" w:rsidRDefault="00AE6F2D" w:rsidP="00AE6F2D">
      <w:pPr>
        <w:rPr>
          <w:rFonts w:ascii="Times New Roman" w:eastAsia="Times New Roman" w:hAnsi="Times New Roman" w:cs="Times New Roman"/>
        </w:rPr>
      </w:pPr>
    </w:p>
    <w:p w:rsidR="00AE6F2D" w:rsidRDefault="00AE6F2D" w:rsidP="00AE6F2D">
      <w:pPr>
        <w:rPr>
          <w:rFonts w:ascii="Times New Roman" w:eastAsia="Times New Roman" w:hAnsi="Times New Roman" w:cs="Times New Roman"/>
        </w:rPr>
      </w:pPr>
    </w:p>
    <w:p w:rsidR="00AE6F2D" w:rsidRDefault="00AE6F2D" w:rsidP="00AE6F2D">
      <w:pPr>
        <w:rPr>
          <w:rFonts w:ascii="Times New Roman" w:eastAsia="Times New Roman" w:hAnsi="Times New Roman" w:cs="Times New Roman"/>
        </w:rPr>
        <w:sectPr w:rsidR="00AE6F2D" w:rsidSect="00AE6F2D">
          <w:footerReference w:type="default" r:id="rId18"/>
          <w:pgSz w:w="12240" w:h="15840"/>
          <w:pgMar w:top="640" w:right="380" w:bottom="780" w:left="400" w:header="315" w:footer="590" w:gutter="0"/>
          <w:pgNumType w:start="3"/>
          <w:cols w:space="720"/>
          <w:titlePg/>
          <w:docGrid w:linePitch="299"/>
        </w:sectPr>
      </w:pPr>
    </w:p>
    <w:p w:rsidR="00AE6F2D" w:rsidRDefault="00AE6F2D" w:rsidP="00AE6F2D">
      <w:pPr>
        <w:pStyle w:val="BodyText"/>
        <w:tabs>
          <w:tab w:val="left" w:pos="871"/>
          <w:tab w:val="left" w:pos="1805"/>
        </w:tabs>
        <w:spacing w:before="479"/>
        <w:ind w:left="408" w:firstLine="0"/>
        <w:rPr>
          <w:rFonts w:cs="Times New Roman"/>
        </w:rPr>
      </w:pPr>
      <w:r>
        <w:t>1.</w:t>
      </w:r>
      <w:r>
        <w:tab/>
      </w:r>
      <w:r>
        <w:rPr>
          <w:u w:val="single" w:color="000000"/>
        </w:rPr>
        <w:t xml:space="preserve"> </w:t>
      </w:r>
      <w:r>
        <w:rPr>
          <w:u w:val="single" w:color="000000"/>
        </w:rPr>
        <w:tab/>
      </w:r>
    </w:p>
    <w:p w:rsidR="00AE6F2D" w:rsidRDefault="00AE6F2D" w:rsidP="00AE6F2D">
      <w:pPr>
        <w:pStyle w:val="BodyText"/>
        <w:spacing w:before="479"/>
        <w:ind w:left="198" w:right="90" w:firstLine="0"/>
        <w:rPr>
          <w:rFonts w:cs="Times New Roman"/>
        </w:rPr>
      </w:pPr>
      <w:r>
        <w:br w:type="column"/>
      </w:r>
      <w:r>
        <w:rPr>
          <w:b/>
        </w:rPr>
        <w:t xml:space="preserve">Read the </w:t>
      </w:r>
      <w:r>
        <w:rPr>
          <w:b/>
          <w:i/>
          <w:u w:val="thick" w:color="000000"/>
        </w:rPr>
        <w:t xml:space="preserve">entire </w:t>
      </w:r>
      <w:r>
        <w:rPr>
          <w:b/>
        </w:rPr>
        <w:t xml:space="preserve">document. </w:t>
      </w:r>
      <w:r>
        <w:t>Note critical items such as: specifications/requirements; submittal</w:t>
      </w:r>
      <w:r>
        <w:rPr>
          <w:spacing w:val="37"/>
        </w:rPr>
        <w:t xml:space="preserve"> </w:t>
      </w:r>
      <w:r>
        <w:t>dates; submittal requirements; contract requirements;</w:t>
      </w:r>
      <w:r>
        <w:rPr>
          <w:spacing w:val="-16"/>
        </w:rPr>
        <w:t xml:space="preserve"> </w:t>
      </w:r>
      <w:r>
        <w:t>etc.</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41"/>
        <w:ind w:left="408" w:firstLine="0"/>
        <w:rPr>
          <w:rFonts w:cs="Times New Roman"/>
        </w:rPr>
      </w:pPr>
      <w:r>
        <w:t>2.</w:t>
      </w:r>
      <w:r>
        <w:tab/>
      </w:r>
      <w:r>
        <w:rPr>
          <w:u w:val="single" w:color="000000"/>
        </w:rPr>
        <w:t xml:space="preserve"> </w:t>
      </w:r>
      <w:r>
        <w:rPr>
          <w:u w:val="single" w:color="000000"/>
        </w:rPr>
        <w:tab/>
      </w:r>
    </w:p>
    <w:p w:rsidR="00AE6F2D" w:rsidRDefault="00AE6F2D" w:rsidP="00AE6F2D">
      <w:pPr>
        <w:spacing w:before="241"/>
        <w:ind w:left="198" w:right="90"/>
        <w:rPr>
          <w:rFonts w:ascii="Times New Roman" w:eastAsia="Times New Roman" w:hAnsi="Times New Roman" w:cs="Times New Roman"/>
        </w:rPr>
      </w:pPr>
      <w:r>
        <w:br w:type="column"/>
      </w:r>
      <w:r>
        <w:rPr>
          <w:rFonts w:ascii="Times New Roman" w:eastAsia="Times New Roman" w:hAnsi="Times New Roman" w:cs="Times New Roman"/>
          <w:b/>
          <w:bCs/>
        </w:rPr>
        <w:t xml:space="preserve">Note the Buyer’s name and contact information. </w:t>
      </w:r>
      <w:r>
        <w:rPr>
          <w:rFonts w:ascii="Times New Roman" w:eastAsia="Times New Roman" w:hAnsi="Times New Roman" w:cs="Times New Roman"/>
        </w:rPr>
        <w:t xml:space="preserve">This is the only person you </w:t>
      </w:r>
      <w:proofErr w:type="gramStart"/>
      <w:r>
        <w:rPr>
          <w:rFonts w:ascii="Times New Roman" w:eastAsia="Times New Roman" w:hAnsi="Times New Roman" w:cs="Times New Roman"/>
        </w:rPr>
        <w:t>are allowed</w:t>
      </w:r>
      <w:proofErr w:type="gramEnd"/>
      <w:r>
        <w:rPr>
          <w:rFonts w:ascii="Times New Roman" w:eastAsia="Times New Roman" w:hAnsi="Times New Roman" w:cs="Times New Roman"/>
          <w:spacing w:val="-14"/>
        </w:rPr>
        <w:t xml:space="preserve"> </w:t>
      </w:r>
      <w:r>
        <w:rPr>
          <w:rFonts w:ascii="Times New Roman" w:eastAsia="Times New Roman" w:hAnsi="Times New Roman" w:cs="Times New Roman"/>
        </w:rPr>
        <w:t>to communicate with regarding the RFP (unless specifically prohibited from doing</w:t>
      </w:r>
      <w:r>
        <w:rPr>
          <w:rFonts w:ascii="Times New Roman" w:eastAsia="Times New Roman" w:hAnsi="Times New Roman" w:cs="Times New Roman"/>
          <w:spacing w:val="-29"/>
        </w:rPr>
        <w:t xml:space="preserve"> </w:t>
      </w:r>
      <w:r>
        <w:rPr>
          <w:rFonts w:ascii="Times New Roman" w:eastAsia="Times New Roman" w:hAnsi="Times New Roman" w:cs="Times New Roman"/>
        </w:rPr>
        <w:t>so).</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39"/>
        <w:ind w:left="408" w:firstLine="0"/>
        <w:rPr>
          <w:rFonts w:cs="Times New Roman"/>
        </w:rPr>
      </w:pPr>
      <w:r>
        <w:t>3.</w:t>
      </w:r>
      <w:r>
        <w:tab/>
      </w:r>
      <w:r>
        <w:rPr>
          <w:u w:val="single" w:color="000000"/>
        </w:rPr>
        <w:t xml:space="preserve"> </w:t>
      </w:r>
      <w:r>
        <w:rPr>
          <w:u w:val="single" w:color="000000"/>
        </w:rPr>
        <w:tab/>
      </w:r>
    </w:p>
    <w:p w:rsidR="00AE6F2D" w:rsidRDefault="00AE6F2D" w:rsidP="00AE6F2D">
      <w:pPr>
        <w:spacing w:before="239"/>
        <w:ind w:left="198" w:right="358"/>
        <w:jc w:val="both"/>
        <w:rPr>
          <w:rFonts w:ascii="Times New Roman" w:eastAsia="Times New Roman" w:hAnsi="Times New Roman" w:cs="Times New Roman"/>
        </w:rPr>
      </w:pPr>
      <w:r>
        <w:br w:type="column"/>
      </w:r>
      <w:r>
        <w:rPr>
          <w:rFonts w:ascii="Times New Roman" w:eastAsia="Times New Roman" w:hAnsi="Times New Roman" w:cs="Times New Roman"/>
          <w:b/>
          <w:bCs/>
        </w:rPr>
        <w:t xml:space="preserve">Take advantage of the “question and answer” period. </w:t>
      </w:r>
      <w:r>
        <w:rPr>
          <w:rFonts w:ascii="Times New Roman" w:eastAsia="Times New Roman" w:hAnsi="Times New Roman" w:cs="Times New Roman"/>
        </w:rPr>
        <w:t xml:space="preserve">Submit your questions via </w:t>
      </w:r>
      <w:r w:rsidRPr="009C0B2E">
        <w:rPr>
          <w:rFonts w:ascii="Times New Roman" w:eastAsia="Times New Roman" w:hAnsi="Times New Roman" w:cs="Times New Roman"/>
          <w:b/>
        </w:rPr>
        <w:t>Bid Contact email</w:t>
      </w:r>
      <w:r>
        <w:rPr>
          <w:rFonts w:ascii="Times New Roman" w:eastAsia="Times New Roman" w:hAnsi="Times New Roman" w:cs="Times New Roman"/>
        </w:rPr>
        <w:t xml:space="preserve"> prior</w:t>
      </w:r>
      <w:r>
        <w:rPr>
          <w:rFonts w:ascii="Times New Roman" w:eastAsia="Times New Roman" w:hAnsi="Times New Roman" w:cs="Times New Roman"/>
          <w:spacing w:val="28"/>
        </w:rPr>
        <w:t xml:space="preserve"> </w:t>
      </w:r>
      <w:r>
        <w:rPr>
          <w:rFonts w:ascii="Times New Roman" w:eastAsia="Times New Roman" w:hAnsi="Times New Roman" w:cs="Times New Roman"/>
        </w:rPr>
        <w:t>to the</w:t>
      </w:r>
      <w:r>
        <w:rPr>
          <w:rFonts w:ascii="Times New Roman" w:eastAsia="Times New Roman" w:hAnsi="Times New Roman" w:cs="Times New Roman"/>
          <w:spacing w:val="-6"/>
        </w:rPr>
        <w:t xml:space="preserve"> </w:t>
      </w:r>
      <w:r>
        <w:rPr>
          <w:rFonts w:ascii="Times New Roman" w:eastAsia="Times New Roman" w:hAnsi="Times New Roman" w:cs="Times New Roman"/>
        </w:rPr>
        <w:t>Q&amp;A</w:t>
      </w:r>
      <w:r>
        <w:rPr>
          <w:rFonts w:ascii="Times New Roman" w:eastAsia="Times New Roman" w:hAnsi="Times New Roman" w:cs="Times New Roman"/>
          <w:spacing w:val="-7"/>
        </w:rPr>
        <w:t xml:space="preserve"> </w:t>
      </w:r>
      <w:r>
        <w:rPr>
          <w:rFonts w:ascii="Times New Roman" w:eastAsia="Times New Roman" w:hAnsi="Times New Roman" w:cs="Times New Roman"/>
        </w:rPr>
        <w:t>deadline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view</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answers</w:t>
      </w:r>
      <w:r>
        <w:rPr>
          <w:rFonts w:ascii="Times New Roman" w:eastAsia="Times New Roman" w:hAnsi="Times New Roman" w:cs="Times New Roman"/>
          <w:spacing w:val="-5"/>
        </w:rPr>
        <w:t xml:space="preserve"> </w:t>
      </w:r>
      <w:r>
        <w:rPr>
          <w:rFonts w:ascii="Times New Roman" w:eastAsia="Times New Roman" w:hAnsi="Times New Roman" w:cs="Times New Roman"/>
        </w:rPr>
        <w:t>posted</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Court.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Q&amp;A</w:t>
      </w:r>
      <w:r>
        <w:rPr>
          <w:rFonts w:ascii="Times New Roman" w:eastAsia="Times New Roman" w:hAnsi="Times New Roman" w:cs="Times New Roman"/>
          <w:spacing w:val="-7"/>
        </w:rPr>
        <w:t xml:space="preserve"> </w:t>
      </w:r>
      <w:proofErr w:type="gramStart"/>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conducted</w:t>
      </w:r>
      <w:proofErr w:type="gramEnd"/>
      <w:r>
        <w:rPr>
          <w:rFonts w:ascii="Times New Roman" w:eastAsia="Times New Roman" w:hAnsi="Times New Roman" w:cs="Times New Roman"/>
        </w:rPr>
        <w:t xml:space="preserve"> entirely online via</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Court Website: </w:t>
      </w:r>
      <w:hyperlink r:id="rId19" w:history="1">
        <w:r w:rsidRPr="003A5C13">
          <w:rPr>
            <w:rStyle w:val="Hyperlink"/>
            <w:b/>
          </w:rPr>
          <w:t>http://www.ventura.courts.ca.gov/vendors.html</w:t>
        </w:r>
      </w:hyperlink>
      <w:r>
        <w:rPr>
          <w:rFonts w:ascii="Times New Roman" w:eastAsia="Times New Roman" w:hAnsi="Times New Roman" w:cs="Times New Roman"/>
        </w:rPr>
        <w:t xml:space="preserve"> .</w:t>
      </w:r>
    </w:p>
    <w:p w:rsidR="00AE6F2D" w:rsidRDefault="00AE6F2D" w:rsidP="00AE6F2D">
      <w:pPr>
        <w:jc w:val="both"/>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39"/>
        <w:ind w:left="408" w:firstLine="0"/>
        <w:rPr>
          <w:rFonts w:cs="Times New Roman"/>
        </w:rPr>
      </w:pPr>
      <w:r>
        <w:t>4.</w:t>
      </w:r>
      <w:r>
        <w:tab/>
      </w:r>
      <w:r>
        <w:rPr>
          <w:u w:val="single" w:color="000000"/>
        </w:rPr>
        <w:t xml:space="preserve"> </w:t>
      </w:r>
      <w:r>
        <w:rPr>
          <w:u w:val="single" w:color="000000"/>
        </w:rPr>
        <w:tab/>
      </w:r>
    </w:p>
    <w:p w:rsidR="00AE6F2D" w:rsidRDefault="00AE6F2D" w:rsidP="00AE6F2D">
      <w:pPr>
        <w:pStyle w:val="BodyText"/>
        <w:spacing w:before="239"/>
        <w:ind w:left="198" w:right="358" w:firstLine="0"/>
        <w:jc w:val="both"/>
        <w:rPr>
          <w:rFonts w:cs="Times New Roman"/>
        </w:rPr>
      </w:pPr>
      <w:r>
        <w:br w:type="column"/>
      </w:r>
      <w:r>
        <w:rPr>
          <w:b/>
        </w:rPr>
        <w:t xml:space="preserve">Follow the format required in the RFP. </w:t>
      </w:r>
      <w:r>
        <w:t>When preparing your response, be sure to follow the</w:t>
      </w:r>
      <w:r>
        <w:rPr>
          <w:spacing w:val="16"/>
        </w:rPr>
        <w:t xml:space="preserve"> </w:t>
      </w:r>
      <w:r>
        <w:t>format requirements</w:t>
      </w:r>
      <w:r>
        <w:rPr>
          <w:spacing w:val="-15"/>
        </w:rPr>
        <w:t xml:space="preserve"> </w:t>
      </w:r>
      <w:r>
        <w:t>specified</w:t>
      </w:r>
      <w:r>
        <w:rPr>
          <w:spacing w:val="-13"/>
        </w:rPr>
        <w:t xml:space="preserve"> </w:t>
      </w:r>
      <w:r>
        <w:t>in</w:t>
      </w:r>
      <w:r>
        <w:rPr>
          <w:spacing w:val="-13"/>
        </w:rPr>
        <w:t xml:space="preserve"> </w:t>
      </w:r>
      <w:r>
        <w:t>the</w:t>
      </w:r>
      <w:r>
        <w:rPr>
          <w:spacing w:val="-13"/>
        </w:rPr>
        <w:t xml:space="preserve"> </w:t>
      </w:r>
      <w:r>
        <w:t>RFP.</w:t>
      </w:r>
      <w:r>
        <w:rPr>
          <w:spacing w:val="-13"/>
        </w:rPr>
        <w:t xml:space="preserve"> </w:t>
      </w:r>
      <w:r>
        <w:t>Provide</w:t>
      </w:r>
      <w:r>
        <w:rPr>
          <w:spacing w:val="-15"/>
        </w:rPr>
        <w:t xml:space="preserve"> </w:t>
      </w:r>
      <w:r>
        <w:t>point-by-point</w:t>
      </w:r>
      <w:r>
        <w:rPr>
          <w:spacing w:val="-15"/>
        </w:rPr>
        <w:t xml:space="preserve"> </w:t>
      </w:r>
      <w:r>
        <w:t>responses</w:t>
      </w:r>
      <w:r>
        <w:rPr>
          <w:spacing w:val="-15"/>
        </w:rPr>
        <w:t xml:space="preserve"> </w:t>
      </w:r>
      <w:r>
        <w:t>to</w:t>
      </w:r>
      <w:r>
        <w:rPr>
          <w:spacing w:val="-13"/>
        </w:rPr>
        <w:t xml:space="preserve"> </w:t>
      </w:r>
      <w:r>
        <w:t>all</w:t>
      </w:r>
      <w:r>
        <w:rPr>
          <w:spacing w:val="-15"/>
        </w:rPr>
        <w:t xml:space="preserve"> </w:t>
      </w:r>
      <w:r>
        <w:t>sections</w:t>
      </w:r>
      <w:r>
        <w:rPr>
          <w:spacing w:val="-15"/>
        </w:rPr>
        <w:t xml:space="preserve"> </w:t>
      </w:r>
      <w:r>
        <w:t>in</w:t>
      </w:r>
      <w:r>
        <w:rPr>
          <w:spacing w:val="-13"/>
        </w:rPr>
        <w:t xml:space="preserve"> </w:t>
      </w:r>
      <w:r>
        <w:t>a</w:t>
      </w:r>
      <w:r>
        <w:rPr>
          <w:spacing w:val="-15"/>
        </w:rPr>
        <w:t xml:space="preserve"> </w:t>
      </w:r>
      <w:r>
        <w:t>clear</w:t>
      </w:r>
      <w:r>
        <w:rPr>
          <w:spacing w:val="-15"/>
        </w:rPr>
        <w:t xml:space="preserve"> </w:t>
      </w:r>
      <w:r>
        <w:t>and</w:t>
      </w:r>
      <w:r>
        <w:rPr>
          <w:spacing w:val="-15"/>
        </w:rPr>
        <w:t xml:space="preserve"> </w:t>
      </w:r>
      <w:r>
        <w:t>concise manner.</w:t>
      </w:r>
    </w:p>
    <w:p w:rsidR="00AE6F2D" w:rsidRDefault="00AE6F2D" w:rsidP="00AE6F2D">
      <w:pPr>
        <w:jc w:val="both"/>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39"/>
        <w:ind w:left="408" w:firstLine="0"/>
        <w:rPr>
          <w:rFonts w:cs="Times New Roman"/>
        </w:rPr>
      </w:pPr>
      <w:r>
        <w:t>5.</w:t>
      </w:r>
      <w:r>
        <w:tab/>
      </w:r>
      <w:r>
        <w:rPr>
          <w:u w:val="single" w:color="000000"/>
        </w:rPr>
        <w:t xml:space="preserve"> </w:t>
      </w:r>
      <w:r>
        <w:rPr>
          <w:u w:val="single" w:color="000000"/>
        </w:rPr>
        <w:tab/>
      </w:r>
    </w:p>
    <w:p w:rsidR="00AE6F2D" w:rsidRDefault="00AE6F2D" w:rsidP="00AE6F2D">
      <w:pPr>
        <w:pStyle w:val="BodyText"/>
        <w:spacing w:before="239"/>
        <w:ind w:left="198" w:right="357" w:firstLine="0"/>
        <w:jc w:val="both"/>
        <w:rPr>
          <w:rFonts w:cs="Times New Roman"/>
        </w:rPr>
      </w:pPr>
      <w:r>
        <w:br w:type="column"/>
      </w:r>
      <w:r>
        <w:rPr>
          <w:rFonts w:cs="Times New Roman"/>
          <w:b/>
          <w:bCs/>
        </w:rPr>
        <w:t xml:space="preserve">Provide complete answers/descriptions. </w:t>
      </w:r>
      <w:r>
        <w:rPr>
          <w:rFonts w:cs="Times New Roman"/>
        </w:rPr>
        <w:t xml:space="preserve">Read and answer </w:t>
      </w:r>
      <w:r>
        <w:rPr>
          <w:rFonts w:cs="Times New Roman"/>
          <w:b/>
          <w:bCs/>
          <w:i/>
          <w:u w:val="thick" w:color="000000"/>
        </w:rPr>
        <w:t xml:space="preserve">all </w:t>
      </w:r>
      <w:r>
        <w:rPr>
          <w:rFonts w:cs="Times New Roman"/>
        </w:rPr>
        <w:t>questions and requirements.</w:t>
      </w:r>
      <w:r>
        <w:rPr>
          <w:rFonts w:cs="Times New Roman"/>
          <w:spacing w:val="18"/>
        </w:rPr>
        <w:t xml:space="preserve"> </w:t>
      </w:r>
      <w:proofErr w:type="gramStart"/>
      <w:r>
        <w:rPr>
          <w:rFonts w:cs="Times New Roman"/>
        </w:rPr>
        <w:t>Don’t</w:t>
      </w:r>
      <w:proofErr w:type="gramEnd"/>
      <w:r>
        <w:rPr>
          <w:rFonts w:cs="Times New Roman"/>
        </w:rPr>
        <w:t xml:space="preserve"> assume</w:t>
      </w:r>
      <w:r>
        <w:rPr>
          <w:rFonts w:cs="Times New Roman"/>
          <w:spacing w:val="12"/>
        </w:rPr>
        <w:t xml:space="preserve"> </w:t>
      </w:r>
      <w:r>
        <w:rPr>
          <w:rFonts w:cs="Times New Roman"/>
        </w:rPr>
        <w:t>any</w:t>
      </w:r>
      <w:r>
        <w:rPr>
          <w:rFonts w:cs="Times New Roman"/>
          <w:spacing w:val="10"/>
        </w:rPr>
        <w:t xml:space="preserve"> </w:t>
      </w:r>
      <w:r>
        <w:rPr>
          <w:rFonts w:cs="Times New Roman"/>
        </w:rPr>
        <w:t>of</w:t>
      </w:r>
      <w:r>
        <w:rPr>
          <w:rFonts w:cs="Times New Roman"/>
          <w:spacing w:val="13"/>
        </w:rPr>
        <w:t xml:space="preserve"> </w:t>
      </w:r>
      <w:r>
        <w:rPr>
          <w:rFonts w:cs="Times New Roman"/>
        </w:rPr>
        <w:t>the</w:t>
      </w:r>
      <w:r>
        <w:rPr>
          <w:rFonts w:cs="Times New Roman"/>
          <w:spacing w:val="12"/>
        </w:rPr>
        <w:t xml:space="preserve"> </w:t>
      </w:r>
      <w:r>
        <w:rPr>
          <w:rFonts w:cs="Times New Roman"/>
        </w:rPr>
        <w:t>Evaluation</w:t>
      </w:r>
      <w:r>
        <w:rPr>
          <w:rFonts w:cs="Times New Roman"/>
          <w:spacing w:val="12"/>
        </w:rPr>
        <w:t xml:space="preserve"> </w:t>
      </w:r>
      <w:r>
        <w:rPr>
          <w:rFonts w:cs="Times New Roman"/>
        </w:rPr>
        <w:t>Committee</w:t>
      </w:r>
      <w:r>
        <w:rPr>
          <w:rFonts w:cs="Times New Roman"/>
          <w:spacing w:val="12"/>
        </w:rPr>
        <w:t xml:space="preserve"> </w:t>
      </w:r>
      <w:r>
        <w:rPr>
          <w:rFonts w:cs="Times New Roman"/>
        </w:rPr>
        <w:t>members</w:t>
      </w:r>
      <w:r>
        <w:rPr>
          <w:rFonts w:cs="Times New Roman"/>
          <w:spacing w:val="13"/>
        </w:rPr>
        <w:t xml:space="preserve"> </w:t>
      </w:r>
      <w:r>
        <w:rPr>
          <w:rFonts w:cs="Times New Roman"/>
        </w:rPr>
        <w:t>will</w:t>
      </w:r>
      <w:r>
        <w:rPr>
          <w:rFonts w:cs="Times New Roman"/>
          <w:spacing w:val="13"/>
        </w:rPr>
        <w:t xml:space="preserve"> </w:t>
      </w:r>
      <w:r>
        <w:rPr>
          <w:rFonts w:cs="Times New Roman"/>
        </w:rPr>
        <w:t>know</w:t>
      </w:r>
      <w:r>
        <w:rPr>
          <w:rFonts w:cs="Times New Roman"/>
          <w:spacing w:val="11"/>
        </w:rPr>
        <w:t xml:space="preserve"> </w:t>
      </w:r>
      <w:r>
        <w:rPr>
          <w:rFonts w:cs="Times New Roman"/>
        </w:rPr>
        <w:t>what</w:t>
      </w:r>
      <w:r>
        <w:rPr>
          <w:rFonts w:cs="Times New Roman"/>
          <w:spacing w:val="13"/>
        </w:rPr>
        <w:t xml:space="preserve"> </w:t>
      </w:r>
      <w:r>
        <w:rPr>
          <w:rFonts w:cs="Times New Roman"/>
        </w:rPr>
        <w:t>your</w:t>
      </w:r>
      <w:r>
        <w:rPr>
          <w:rFonts w:cs="Times New Roman"/>
          <w:spacing w:val="13"/>
        </w:rPr>
        <w:t xml:space="preserve"> </w:t>
      </w:r>
      <w:r>
        <w:rPr>
          <w:rFonts w:cs="Times New Roman"/>
        </w:rPr>
        <w:t>company</w:t>
      </w:r>
      <w:r>
        <w:rPr>
          <w:rFonts w:cs="Times New Roman"/>
          <w:spacing w:val="9"/>
        </w:rPr>
        <w:t xml:space="preserve"> </w:t>
      </w:r>
      <w:r>
        <w:rPr>
          <w:rFonts w:cs="Times New Roman"/>
        </w:rPr>
        <w:t>capabilities</w:t>
      </w:r>
      <w:r>
        <w:rPr>
          <w:rFonts w:cs="Times New Roman"/>
          <w:spacing w:val="13"/>
        </w:rPr>
        <w:t xml:space="preserve"> </w:t>
      </w:r>
      <w:r>
        <w:rPr>
          <w:rFonts w:cs="Times New Roman"/>
        </w:rPr>
        <w:t>are</w:t>
      </w:r>
      <w:r>
        <w:rPr>
          <w:rFonts w:cs="Times New Roman"/>
          <w:spacing w:val="12"/>
        </w:rPr>
        <w:t xml:space="preserve"> </w:t>
      </w:r>
      <w:r>
        <w:rPr>
          <w:rFonts w:cs="Times New Roman"/>
        </w:rPr>
        <w:t>or what</w:t>
      </w:r>
      <w:r>
        <w:rPr>
          <w:rFonts w:cs="Times New Roman"/>
          <w:spacing w:val="37"/>
        </w:rPr>
        <w:t xml:space="preserve"> </w:t>
      </w:r>
      <w:r>
        <w:rPr>
          <w:rFonts w:cs="Times New Roman"/>
        </w:rPr>
        <w:t>items/services</w:t>
      </w:r>
      <w:r>
        <w:rPr>
          <w:rFonts w:cs="Times New Roman"/>
          <w:spacing w:val="37"/>
        </w:rPr>
        <w:t xml:space="preserve"> </w:t>
      </w:r>
      <w:r>
        <w:rPr>
          <w:rFonts w:cs="Times New Roman"/>
        </w:rPr>
        <w:t>you</w:t>
      </w:r>
      <w:r>
        <w:rPr>
          <w:rFonts w:cs="Times New Roman"/>
          <w:spacing w:val="37"/>
        </w:rPr>
        <w:t xml:space="preserve"> </w:t>
      </w:r>
      <w:r>
        <w:rPr>
          <w:rFonts w:cs="Times New Roman"/>
        </w:rPr>
        <w:t>can</w:t>
      </w:r>
      <w:r>
        <w:rPr>
          <w:rFonts w:cs="Times New Roman"/>
          <w:spacing w:val="37"/>
        </w:rPr>
        <w:t xml:space="preserve"> </w:t>
      </w:r>
      <w:r>
        <w:rPr>
          <w:rFonts w:cs="Times New Roman"/>
        </w:rPr>
        <w:t>provide,</w:t>
      </w:r>
      <w:r>
        <w:rPr>
          <w:rFonts w:cs="Times New Roman"/>
          <w:spacing w:val="37"/>
        </w:rPr>
        <w:t xml:space="preserve"> </w:t>
      </w:r>
      <w:r>
        <w:rPr>
          <w:rFonts w:cs="Times New Roman"/>
        </w:rPr>
        <w:t>even</w:t>
      </w:r>
      <w:r>
        <w:rPr>
          <w:rFonts w:cs="Times New Roman"/>
          <w:spacing w:val="37"/>
        </w:rPr>
        <w:t xml:space="preserve"> </w:t>
      </w:r>
      <w:r>
        <w:rPr>
          <w:rFonts w:cs="Times New Roman"/>
        </w:rPr>
        <w:t>if</w:t>
      </w:r>
      <w:r>
        <w:rPr>
          <w:rFonts w:cs="Times New Roman"/>
          <w:spacing w:val="37"/>
        </w:rPr>
        <w:t xml:space="preserve"> </w:t>
      </w:r>
      <w:r>
        <w:rPr>
          <w:rFonts w:cs="Times New Roman"/>
        </w:rPr>
        <w:t>you</w:t>
      </w:r>
      <w:r>
        <w:rPr>
          <w:rFonts w:cs="Times New Roman"/>
          <w:spacing w:val="37"/>
        </w:rPr>
        <w:t xml:space="preserve"> </w:t>
      </w:r>
      <w:r>
        <w:rPr>
          <w:rFonts w:cs="Times New Roman"/>
        </w:rPr>
        <w:t>have</w:t>
      </w:r>
      <w:r>
        <w:rPr>
          <w:rFonts w:cs="Times New Roman"/>
          <w:spacing w:val="37"/>
        </w:rPr>
        <w:t xml:space="preserve"> </w:t>
      </w:r>
      <w:r>
        <w:rPr>
          <w:rFonts w:cs="Times New Roman"/>
        </w:rPr>
        <w:t>previously</w:t>
      </w:r>
      <w:r>
        <w:rPr>
          <w:rFonts w:cs="Times New Roman"/>
          <w:spacing w:val="34"/>
        </w:rPr>
        <w:t xml:space="preserve"> </w:t>
      </w:r>
      <w:r>
        <w:rPr>
          <w:rFonts w:cs="Times New Roman"/>
        </w:rPr>
        <w:t>contracted</w:t>
      </w:r>
      <w:r>
        <w:rPr>
          <w:rFonts w:cs="Times New Roman"/>
          <w:spacing w:val="35"/>
        </w:rPr>
        <w:t xml:space="preserve"> </w:t>
      </w:r>
      <w:r>
        <w:rPr>
          <w:rFonts w:cs="Times New Roman"/>
        </w:rPr>
        <w:t>with</w:t>
      </w:r>
      <w:r>
        <w:rPr>
          <w:rFonts w:cs="Times New Roman"/>
          <w:spacing w:val="37"/>
        </w:rPr>
        <w:t xml:space="preserve"> </w:t>
      </w:r>
      <w:r>
        <w:rPr>
          <w:rFonts w:cs="Times New Roman"/>
        </w:rPr>
        <w:t>the</w:t>
      </w:r>
      <w:r>
        <w:rPr>
          <w:rFonts w:cs="Times New Roman"/>
          <w:spacing w:val="37"/>
        </w:rPr>
        <w:t xml:space="preserve"> </w:t>
      </w:r>
      <w:r>
        <w:rPr>
          <w:rFonts w:cs="Times New Roman"/>
        </w:rPr>
        <w:t>Court.</w:t>
      </w:r>
      <w:r>
        <w:rPr>
          <w:rFonts w:cs="Times New Roman"/>
          <w:spacing w:val="37"/>
        </w:rPr>
        <w:t xml:space="preserve"> </w:t>
      </w:r>
      <w:r>
        <w:rPr>
          <w:rFonts w:cs="Times New Roman"/>
        </w:rPr>
        <w:t xml:space="preserve">The proposals </w:t>
      </w:r>
      <w:proofErr w:type="gramStart"/>
      <w:r>
        <w:rPr>
          <w:rFonts w:cs="Times New Roman"/>
        </w:rPr>
        <w:t>are evaluated</w:t>
      </w:r>
      <w:proofErr w:type="gramEnd"/>
      <w:r>
        <w:rPr>
          <w:rFonts w:cs="Times New Roman"/>
        </w:rPr>
        <w:t xml:space="preserve"> based solely on the information and materials provided in your</w:t>
      </w:r>
      <w:r>
        <w:rPr>
          <w:rFonts w:cs="Times New Roman"/>
          <w:spacing w:val="5"/>
        </w:rPr>
        <w:t xml:space="preserve"> </w:t>
      </w:r>
      <w:r>
        <w:rPr>
          <w:rFonts w:cs="Times New Roman"/>
        </w:rPr>
        <w:t xml:space="preserve">Proposal. Proposals </w:t>
      </w:r>
      <w:proofErr w:type="gramStart"/>
      <w:r>
        <w:rPr>
          <w:rFonts w:cs="Times New Roman"/>
        </w:rPr>
        <w:t>will be redacted</w:t>
      </w:r>
      <w:proofErr w:type="gramEnd"/>
      <w:r>
        <w:rPr>
          <w:rFonts w:cs="Times New Roman"/>
        </w:rPr>
        <w:t xml:space="preserve"> to allow for a “blind”</w:t>
      </w:r>
      <w:r>
        <w:rPr>
          <w:rFonts w:cs="Times New Roman"/>
          <w:spacing w:val="-14"/>
        </w:rPr>
        <w:t xml:space="preserve"> </w:t>
      </w:r>
      <w:r>
        <w:rPr>
          <w:rFonts w:cs="Times New Roman"/>
        </w:rPr>
        <w:t>evaluation.</w:t>
      </w:r>
    </w:p>
    <w:p w:rsidR="00AE6F2D" w:rsidRDefault="00AE6F2D" w:rsidP="00AE6F2D">
      <w:pPr>
        <w:jc w:val="both"/>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39"/>
        <w:ind w:left="408" w:firstLine="0"/>
        <w:rPr>
          <w:rFonts w:cs="Times New Roman"/>
        </w:rPr>
      </w:pPr>
      <w:r>
        <w:t>6.</w:t>
      </w:r>
      <w:r>
        <w:tab/>
      </w:r>
      <w:r>
        <w:rPr>
          <w:u w:val="single" w:color="000000"/>
        </w:rPr>
        <w:t xml:space="preserve"> </w:t>
      </w:r>
      <w:r>
        <w:rPr>
          <w:u w:val="single" w:color="000000"/>
        </w:rPr>
        <w:tab/>
      </w:r>
    </w:p>
    <w:p w:rsidR="00AE6F2D" w:rsidRDefault="00AE6F2D" w:rsidP="00AE6F2D">
      <w:pPr>
        <w:spacing w:before="239"/>
        <w:ind w:left="198" w:right="90"/>
        <w:rPr>
          <w:rFonts w:ascii="Times New Roman" w:eastAsia="Times New Roman" w:hAnsi="Times New Roman" w:cs="Times New Roman"/>
        </w:rPr>
      </w:pPr>
      <w:r>
        <w:br w:type="column"/>
      </w:r>
      <w:r>
        <w:rPr>
          <w:rFonts w:ascii="Times New Roman"/>
          <w:b/>
        </w:rPr>
        <w:t xml:space="preserve">Use the forms provided. </w:t>
      </w:r>
      <w:r>
        <w:rPr>
          <w:rFonts w:ascii="Times New Roman"/>
        </w:rPr>
        <w:t>E.g., cover page, cost proposal form, standard forms,</w:t>
      </w:r>
      <w:r>
        <w:rPr>
          <w:rFonts w:ascii="Times New Roman"/>
          <w:spacing w:val="-18"/>
        </w:rPr>
        <w:t xml:space="preserve"> </w:t>
      </w:r>
      <w:r>
        <w:rPr>
          <w:rFonts w:ascii="Times New Roman"/>
        </w:rPr>
        <w:t>etc.</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42"/>
        <w:ind w:left="408" w:firstLine="0"/>
        <w:rPr>
          <w:rFonts w:cs="Times New Roman"/>
        </w:rPr>
      </w:pPr>
      <w:r>
        <w:t>7.</w:t>
      </w:r>
      <w:r>
        <w:tab/>
      </w:r>
      <w:r>
        <w:rPr>
          <w:u w:val="single" w:color="000000"/>
        </w:rPr>
        <w:t xml:space="preserve"> </w:t>
      </w:r>
      <w:r>
        <w:rPr>
          <w:u w:val="single" w:color="000000"/>
        </w:rPr>
        <w:tab/>
      </w:r>
    </w:p>
    <w:p w:rsidR="00AE6F2D" w:rsidRPr="009C0B2E" w:rsidRDefault="00AE6F2D" w:rsidP="00AE6F2D">
      <w:pPr>
        <w:spacing w:before="242"/>
        <w:ind w:left="198" w:right="90"/>
        <w:rPr>
          <w:rFonts w:ascii="Times New Roman" w:hAnsi="Times New Roman" w:cs="Times New Roman"/>
          <w:b/>
          <w:bCs/>
          <w:i/>
        </w:rPr>
      </w:pPr>
      <w:r>
        <w:br w:type="column"/>
      </w:r>
      <w:r>
        <w:rPr>
          <w:rFonts w:ascii="Times New Roman"/>
          <w:b/>
        </w:rPr>
        <w:t xml:space="preserve">Access and Monitor Court Website for RFP information and addenda. </w:t>
      </w:r>
      <w:r>
        <w:rPr>
          <w:rFonts w:ascii="Times New Roman"/>
        </w:rPr>
        <w:t>Before submitting your</w:t>
      </w:r>
      <w:r>
        <w:rPr>
          <w:rFonts w:ascii="Times New Roman"/>
          <w:spacing w:val="8"/>
        </w:rPr>
        <w:t xml:space="preserve"> </w:t>
      </w:r>
      <w:r>
        <w:rPr>
          <w:rFonts w:ascii="Times New Roman"/>
        </w:rPr>
        <w:t xml:space="preserve">response, check Court Website to </w:t>
      </w:r>
      <w:r w:rsidRPr="009C0B2E">
        <w:rPr>
          <w:rFonts w:ascii="Times New Roman" w:hAnsi="Times New Roman" w:cs="Times New Roman"/>
        </w:rPr>
        <w:t xml:space="preserve">see whether any addenda </w:t>
      </w:r>
      <w:proofErr w:type="gramStart"/>
      <w:r w:rsidRPr="009C0B2E">
        <w:rPr>
          <w:rFonts w:ascii="Times New Roman" w:hAnsi="Times New Roman" w:cs="Times New Roman"/>
        </w:rPr>
        <w:t>were issued</w:t>
      </w:r>
      <w:proofErr w:type="gramEnd"/>
      <w:r w:rsidRPr="009C0B2E">
        <w:rPr>
          <w:rFonts w:ascii="Times New Roman" w:hAnsi="Times New Roman" w:cs="Times New Roman"/>
        </w:rPr>
        <w:t xml:space="preserve"> for the RFP. </w:t>
      </w:r>
      <w:r w:rsidRPr="009C0B2E">
        <w:rPr>
          <w:rFonts w:ascii="Times New Roman" w:hAnsi="Times New Roman" w:cs="Times New Roman"/>
          <w:b/>
          <w:i/>
          <w:u w:val="thick" w:color="000000"/>
        </w:rPr>
        <w:t>Errors in proposals due to a</w:t>
      </w:r>
      <w:r w:rsidRPr="009C0B2E">
        <w:rPr>
          <w:rFonts w:ascii="Times New Roman" w:hAnsi="Times New Roman" w:cs="Times New Roman"/>
          <w:b/>
          <w:i/>
          <w:spacing w:val="-28"/>
          <w:u w:val="thick" w:color="000000"/>
        </w:rPr>
        <w:t xml:space="preserve"> </w:t>
      </w:r>
      <w:proofErr w:type="gramStart"/>
      <w:r w:rsidRPr="009C0B2E">
        <w:rPr>
          <w:rFonts w:ascii="Times New Roman" w:hAnsi="Times New Roman" w:cs="Times New Roman"/>
          <w:b/>
          <w:i/>
          <w:u w:val="thick" w:color="000000"/>
        </w:rPr>
        <w:t xml:space="preserve">lack </w:t>
      </w:r>
      <w:r w:rsidRPr="009C0B2E">
        <w:rPr>
          <w:rFonts w:ascii="Times New Roman" w:hAnsi="Times New Roman" w:cs="Times New Roman"/>
          <w:b/>
          <w:i/>
          <w:spacing w:val="-56"/>
          <w:u w:val="thick" w:color="000000"/>
        </w:rPr>
        <w:t xml:space="preserve"> </w:t>
      </w:r>
      <w:r w:rsidRPr="009C0B2E">
        <w:rPr>
          <w:rFonts w:ascii="Times New Roman" w:hAnsi="Times New Roman" w:cs="Times New Roman"/>
          <w:b/>
          <w:i/>
          <w:u w:val="thick" w:color="000000"/>
        </w:rPr>
        <w:t>of</w:t>
      </w:r>
      <w:proofErr w:type="gramEnd"/>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Bidder</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attention</w:t>
      </w:r>
      <w:r w:rsidRPr="009C0B2E">
        <w:rPr>
          <w:rFonts w:ascii="Times New Roman" w:hAnsi="Times New Roman" w:cs="Times New Roman"/>
          <w:b/>
          <w:i/>
          <w:spacing w:val="-5"/>
          <w:u w:val="thick" w:color="000000"/>
        </w:rPr>
        <w:t xml:space="preserve"> </w:t>
      </w:r>
      <w:r w:rsidRPr="009C0B2E">
        <w:rPr>
          <w:rFonts w:ascii="Times New Roman" w:hAnsi="Times New Roman" w:cs="Times New Roman"/>
          <w:b/>
          <w:i/>
          <w:u w:val="thick" w:color="000000"/>
        </w:rPr>
        <w:t>to</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the</w:t>
      </w:r>
      <w:r w:rsidRPr="009C0B2E">
        <w:rPr>
          <w:rFonts w:ascii="Times New Roman" w:hAnsi="Times New Roman" w:cs="Times New Roman"/>
          <w:b/>
          <w:i/>
          <w:spacing w:val="-4"/>
          <w:u w:val="thick" w:color="000000"/>
        </w:rPr>
        <w:t xml:space="preserve"> </w:t>
      </w:r>
      <w:r w:rsidRPr="009C0B2E">
        <w:rPr>
          <w:rFonts w:ascii="Times New Roman" w:hAnsi="Times New Roman" w:cs="Times New Roman"/>
          <w:b/>
          <w:i/>
          <w:u w:val="thick" w:color="000000"/>
        </w:rPr>
        <w:t>Court’s</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activities</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in</w:t>
      </w:r>
      <w:r w:rsidRPr="009C0B2E">
        <w:rPr>
          <w:rFonts w:ascii="Times New Roman" w:hAnsi="Times New Roman" w:cs="Times New Roman"/>
          <w:b/>
          <w:i/>
          <w:spacing w:val="-5"/>
          <w:u w:val="thick" w:color="000000"/>
        </w:rPr>
        <w:t xml:space="preserve"> </w:t>
      </w:r>
      <w:r w:rsidRPr="009C0B2E">
        <w:rPr>
          <w:rFonts w:ascii="Times New Roman" w:hAnsi="Times New Roman" w:cs="Times New Roman"/>
          <w:b/>
          <w:i/>
          <w:u w:val="thick" w:color="000000"/>
        </w:rPr>
        <w:t>Website</w:t>
      </w:r>
      <w:r w:rsidRPr="009C0B2E">
        <w:rPr>
          <w:rFonts w:ascii="Times New Roman" w:hAnsi="Times New Roman" w:cs="Times New Roman"/>
          <w:b/>
          <w:i/>
          <w:spacing w:val="-5"/>
          <w:u w:val="thick" w:color="000000"/>
        </w:rPr>
        <w:t xml:space="preserve"> </w:t>
      </w:r>
      <w:r w:rsidRPr="009C0B2E">
        <w:rPr>
          <w:rFonts w:ascii="Times New Roman" w:hAnsi="Times New Roman" w:cs="Times New Roman"/>
          <w:b/>
          <w:i/>
          <w:u w:val="thick" w:color="000000"/>
        </w:rPr>
        <w:t>m</w:t>
      </w:r>
      <w:r w:rsidRPr="009C0B2E">
        <w:rPr>
          <w:rFonts w:ascii="Times New Roman" w:hAnsi="Times New Roman" w:cs="Times New Roman"/>
          <w:b/>
          <w:i/>
          <w:spacing w:val="-53"/>
          <w:u w:val="thick" w:color="000000"/>
        </w:rPr>
        <w:t xml:space="preserve"> </w:t>
      </w:r>
      <w:r w:rsidRPr="009C0B2E">
        <w:rPr>
          <w:rFonts w:ascii="Times New Roman" w:hAnsi="Times New Roman" w:cs="Times New Roman"/>
          <w:b/>
          <w:i/>
          <w:u w:val="thick" w:color="000000"/>
        </w:rPr>
        <w:t>ay</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lead to</w:t>
      </w:r>
      <w:r w:rsidRPr="009C0B2E">
        <w:rPr>
          <w:rFonts w:ascii="Times New Roman" w:hAnsi="Times New Roman" w:cs="Times New Roman"/>
          <w:b/>
          <w:i/>
          <w:spacing w:val="-3"/>
          <w:u w:val="thick" w:color="000000"/>
        </w:rPr>
        <w:t xml:space="preserve"> </w:t>
      </w:r>
      <w:r w:rsidRPr="009C0B2E">
        <w:rPr>
          <w:rFonts w:ascii="Times New Roman" w:hAnsi="Times New Roman" w:cs="Times New Roman"/>
          <w:b/>
          <w:i/>
          <w:u w:val="thick" w:color="000000"/>
        </w:rPr>
        <w:t>rejection of</w:t>
      </w:r>
      <w:r w:rsidRPr="009C0B2E">
        <w:rPr>
          <w:rFonts w:ascii="Times New Roman" w:hAnsi="Times New Roman" w:cs="Times New Roman"/>
          <w:b/>
          <w:i/>
          <w:spacing w:val="-8"/>
          <w:u w:val="thick" w:color="000000"/>
        </w:rPr>
        <w:t xml:space="preserve"> </w:t>
      </w:r>
      <w:r w:rsidRPr="009C0B2E">
        <w:rPr>
          <w:rFonts w:ascii="Times New Roman" w:hAnsi="Times New Roman" w:cs="Times New Roman"/>
          <w:b/>
          <w:i/>
          <w:u w:val="thick" w:color="000000"/>
        </w:rPr>
        <w:t>Bidder’s</w:t>
      </w:r>
      <w:r w:rsidRPr="009C0B2E">
        <w:rPr>
          <w:rFonts w:ascii="Times New Roman" w:hAnsi="Times New Roman" w:cs="Times New Roman"/>
          <w:b/>
          <w:i/>
          <w:spacing w:val="-2"/>
          <w:u w:val="thick" w:color="000000"/>
        </w:rPr>
        <w:t xml:space="preserve"> </w:t>
      </w:r>
      <w:r w:rsidRPr="009C0B2E">
        <w:rPr>
          <w:rFonts w:ascii="Times New Roman" w:hAnsi="Times New Roman" w:cs="Times New Roman"/>
          <w:b/>
          <w:i/>
          <w:u w:val="thick" w:color="000000"/>
        </w:rPr>
        <w:t xml:space="preserve">Proposal. </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871"/>
          <w:tab w:val="left" w:pos="1805"/>
        </w:tabs>
        <w:spacing w:before="239"/>
        <w:ind w:left="408" w:firstLine="0"/>
        <w:rPr>
          <w:rFonts w:cs="Times New Roman"/>
        </w:rPr>
      </w:pPr>
      <w:r>
        <w:t>8.</w:t>
      </w:r>
      <w:r>
        <w:tab/>
      </w:r>
      <w:r>
        <w:rPr>
          <w:u w:val="single" w:color="000000"/>
        </w:rPr>
        <w:t xml:space="preserve"> </w:t>
      </w:r>
      <w:r>
        <w:rPr>
          <w:u w:val="single" w:color="000000"/>
        </w:rPr>
        <w:tab/>
      </w:r>
    </w:p>
    <w:p w:rsidR="00AE6F2D" w:rsidRDefault="00AE6F2D" w:rsidP="00AE6F2D">
      <w:pPr>
        <w:pStyle w:val="BodyText"/>
        <w:spacing w:before="239"/>
        <w:ind w:left="198" w:right="357" w:firstLine="0"/>
        <w:jc w:val="both"/>
        <w:rPr>
          <w:rFonts w:cs="Times New Roman"/>
        </w:rPr>
      </w:pPr>
      <w:r>
        <w:br w:type="column"/>
      </w:r>
      <w:r>
        <w:rPr>
          <w:rFonts w:cs="Times New Roman"/>
          <w:b/>
          <w:bCs/>
        </w:rPr>
        <w:t xml:space="preserve">Review the RFP document again. </w:t>
      </w:r>
      <w:r>
        <w:rPr>
          <w:rFonts w:cs="Times New Roman"/>
        </w:rPr>
        <w:t xml:space="preserve">Make sure </w:t>
      </w:r>
      <w:proofErr w:type="gramStart"/>
      <w:r>
        <w:rPr>
          <w:rFonts w:cs="Times New Roman"/>
        </w:rPr>
        <w:t>you’ve</w:t>
      </w:r>
      <w:proofErr w:type="gramEnd"/>
      <w:r>
        <w:rPr>
          <w:rFonts w:cs="Times New Roman"/>
        </w:rPr>
        <w:t xml:space="preserve"> addressed all requirements. Proposals must</w:t>
      </w:r>
      <w:r>
        <w:rPr>
          <w:rFonts w:cs="Times New Roman"/>
          <w:spacing w:val="42"/>
        </w:rPr>
        <w:t xml:space="preserve"> </w:t>
      </w:r>
      <w:r>
        <w:rPr>
          <w:rFonts w:cs="Times New Roman"/>
        </w:rPr>
        <w:t xml:space="preserve">be complete as they </w:t>
      </w:r>
      <w:proofErr w:type="gramStart"/>
      <w:r>
        <w:rPr>
          <w:rFonts w:cs="Times New Roman"/>
        </w:rPr>
        <w:t>are provided</w:t>
      </w:r>
      <w:proofErr w:type="gramEnd"/>
      <w:r>
        <w:rPr>
          <w:rFonts w:cs="Times New Roman"/>
        </w:rPr>
        <w:t xml:space="preserve"> as submitted to the Evaluation Committee members and will</w:t>
      </w:r>
      <w:r>
        <w:rPr>
          <w:rFonts w:cs="Times New Roman"/>
          <w:spacing w:val="53"/>
        </w:rPr>
        <w:t xml:space="preserve"> </w:t>
      </w:r>
      <w:r>
        <w:rPr>
          <w:rFonts w:cs="Times New Roman"/>
        </w:rPr>
        <w:t>be used to rank your Proposal. The Court is under no obligation to reach out to Bidders to obtain</w:t>
      </w:r>
      <w:r>
        <w:rPr>
          <w:rFonts w:cs="Times New Roman"/>
          <w:spacing w:val="51"/>
        </w:rPr>
        <w:t xml:space="preserve"> </w:t>
      </w:r>
      <w:r>
        <w:rPr>
          <w:rFonts w:cs="Times New Roman"/>
        </w:rPr>
        <w:t>missing or inadequate</w:t>
      </w:r>
      <w:r>
        <w:rPr>
          <w:rFonts w:cs="Times New Roman"/>
          <w:spacing w:val="-8"/>
        </w:rPr>
        <w:t xml:space="preserve"> </w:t>
      </w:r>
      <w:r>
        <w:rPr>
          <w:rFonts w:cs="Times New Roman"/>
        </w:rPr>
        <w:t>information.</w:t>
      </w:r>
    </w:p>
    <w:p w:rsidR="00AE6F2D" w:rsidRDefault="00AE6F2D" w:rsidP="00AE6F2D">
      <w:pPr>
        <w:jc w:val="both"/>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BodyText"/>
        <w:tabs>
          <w:tab w:val="left" w:pos="1805"/>
        </w:tabs>
        <w:spacing w:before="241"/>
        <w:ind w:left="408" w:firstLine="0"/>
        <w:rPr>
          <w:rFonts w:cs="Times New Roman"/>
        </w:rPr>
      </w:pPr>
      <w:r>
        <w:t xml:space="preserve">9.  </w:t>
      </w:r>
      <w:r>
        <w:rPr>
          <w:spacing w:val="22"/>
        </w:rPr>
        <w:t xml:space="preserve"> </w:t>
      </w:r>
      <w:r>
        <w:rPr>
          <w:u w:val="single" w:color="000000"/>
        </w:rPr>
        <w:t xml:space="preserve"> </w:t>
      </w:r>
      <w:r>
        <w:rPr>
          <w:u w:val="single" w:color="000000"/>
        </w:rPr>
        <w:tab/>
      </w:r>
    </w:p>
    <w:p w:rsidR="00AE6F2D" w:rsidRDefault="00AE6F2D" w:rsidP="00AE6F2D">
      <w:pPr>
        <w:pStyle w:val="BodyText"/>
        <w:spacing w:before="241"/>
        <w:ind w:left="198" w:right="90" w:firstLine="0"/>
        <w:rPr>
          <w:rFonts w:cs="Times New Roman"/>
        </w:rPr>
      </w:pPr>
      <w:r>
        <w:br w:type="column"/>
      </w:r>
      <w:r>
        <w:rPr>
          <w:b/>
        </w:rPr>
        <w:t xml:space="preserve">Submit your proposal on time. </w:t>
      </w:r>
      <w:r>
        <w:t>Note all dates and times listed on all</w:t>
      </w:r>
      <w:r>
        <w:rPr>
          <w:spacing w:val="45"/>
        </w:rPr>
        <w:t xml:space="preserve"> </w:t>
      </w:r>
      <w:r>
        <w:t xml:space="preserve">documents, and be sure to submit all required items on time. Late proposal responses </w:t>
      </w:r>
      <w:proofErr w:type="gramStart"/>
      <w:r>
        <w:t>will not be</w:t>
      </w:r>
      <w:r>
        <w:rPr>
          <w:spacing w:val="-17"/>
        </w:rPr>
        <w:t xml:space="preserve"> </w:t>
      </w:r>
      <w:r>
        <w:t>accepted</w:t>
      </w:r>
      <w:proofErr w:type="gramEnd"/>
      <w:r>
        <w:t>.</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num="2" w:space="720" w:equalWidth="0">
            <w:col w:w="1806" w:space="40"/>
            <w:col w:w="9614"/>
          </w:cols>
        </w:sectPr>
      </w:pPr>
    </w:p>
    <w:p w:rsidR="00AE6F2D" w:rsidRDefault="00AE6F2D" w:rsidP="00AE6F2D">
      <w:pPr>
        <w:pStyle w:val="Heading4"/>
        <w:spacing w:before="854"/>
        <w:ind w:left="1366" w:right="750"/>
        <w:rPr>
          <w:rFonts w:cs="Times New Roman"/>
          <w:b w:val="0"/>
          <w:bCs w:val="0"/>
          <w:i w:val="0"/>
          <w:u w:val="none"/>
        </w:rPr>
      </w:pPr>
      <w:r>
        <w:rPr>
          <w:u w:val="none"/>
        </w:rPr>
        <w:t xml:space="preserve">This checklist </w:t>
      </w:r>
      <w:proofErr w:type="gramStart"/>
      <w:r>
        <w:rPr>
          <w:u w:val="none"/>
        </w:rPr>
        <w:t>is provided</w:t>
      </w:r>
      <w:proofErr w:type="gramEnd"/>
      <w:r>
        <w:rPr>
          <w:u w:val="none"/>
        </w:rPr>
        <w:t xml:space="preserve"> for assistance only and should not be submitted with your</w:t>
      </w:r>
      <w:r>
        <w:rPr>
          <w:spacing w:val="-27"/>
          <w:u w:val="none"/>
        </w:rPr>
        <w:t xml:space="preserve"> </w:t>
      </w:r>
      <w:r>
        <w:rPr>
          <w:u w:val="none"/>
        </w:rPr>
        <w:t>Proposal(s).</w:t>
      </w:r>
    </w:p>
    <w:p w:rsidR="00AE6F2D" w:rsidRDefault="00AE6F2D" w:rsidP="00AE6F2D">
      <w:pPr>
        <w:rPr>
          <w:rFonts w:ascii="Times New Roman" w:eastAsia="Times New Roman" w:hAnsi="Times New Roman" w:cs="Times New Roman"/>
        </w:rPr>
        <w:sectPr w:rsidR="00AE6F2D">
          <w:type w:val="continuous"/>
          <w:pgSz w:w="12240" w:h="15840"/>
          <w:pgMar w:top="640" w:right="380" w:bottom="460" w:left="400" w:header="720" w:footer="720" w:gutter="0"/>
          <w:cols w:space="720"/>
        </w:sectPr>
      </w:pPr>
    </w:p>
    <w:p w:rsidR="00AE6F2D" w:rsidRDefault="00AE6F2D" w:rsidP="00AE6F2D">
      <w:pPr>
        <w:pStyle w:val="Heading1"/>
        <w:spacing w:before="168" w:line="276" w:lineRule="exact"/>
        <w:ind w:right="750"/>
        <w:rPr>
          <w:rFonts w:cs="Times New Roman"/>
          <w:b w:val="0"/>
          <w:bCs w:val="0"/>
        </w:rPr>
      </w:pPr>
      <w:bookmarkStart w:id="1" w:name="_Toc511003"/>
      <w:r>
        <w:t>INTRODUCTION</w:t>
      </w:r>
      <w:bookmarkEnd w:id="1"/>
    </w:p>
    <w:p w:rsidR="00AE6F2D" w:rsidRDefault="00AE6F2D" w:rsidP="00AE6F2D">
      <w:pPr>
        <w:pStyle w:val="BodyText"/>
        <w:ind w:left="320" w:firstLine="0"/>
        <w:rPr>
          <w:rFonts w:cs="Times New Roman"/>
        </w:rPr>
      </w:pPr>
      <w:r>
        <w:rPr>
          <w:rFonts w:cs="Times New Roman"/>
        </w:rPr>
        <w:t>The</w:t>
      </w:r>
      <w:r>
        <w:rPr>
          <w:rFonts w:cs="Times New Roman"/>
          <w:spacing w:val="11"/>
        </w:rPr>
        <w:t xml:space="preserve"> </w:t>
      </w:r>
      <w:r>
        <w:rPr>
          <w:rFonts w:cs="Times New Roman"/>
        </w:rPr>
        <w:t>Court</w:t>
      </w:r>
      <w:r>
        <w:rPr>
          <w:rFonts w:cs="Times New Roman"/>
          <w:spacing w:val="11"/>
        </w:rPr>
        <w:t xml:space="preserve"> </w:t>
      </w:r>
      <w:r>
        <w:rPr>
          <w:rFonts w:cs="Times New Roman"/>
        </w:rPr>
        <w:t>is</w:t>
      </w:r>
      <w:r>
        <w:rPr>
          <w:rFonts w:cs="Times New Roman"/>
          <w:spacing w:val="11"/>
        </w:rPr>
        <w:t xml:space="preserve"> </w:t>
      </w:r>
      <w:r>
        <w:rPr>
          <w:rFonts w:cs="Times New Roman"/>
        </w:rPr>
        <w:t>requesting</w:t>
      </w:r>
      <w:r>
        <w:rPr>
          <w:rFonts w:cs="Times New Roman"/>
          <w:spacing w:val="8"/>
        </w:rPr>
        <w:t xml:space="preserve"> </w:t>
      </w:r>
      <w:r>
        <w:rPr>
          <w:rFonts w:cs="Times New Roman"/>
        </w:rPr>
        <w:t>proposals</w:t>
      </w:r>
      <w:r>
        <w:rPr>
          <w:rFonts w:cs="Times New Roman"/>
          <w:spacing w:val="11"/>
        </w:rPr>
        <w:t xml:space="preserve"> </w:t>
      </w:r>
      <w:r>
        <w:rPr>
          <w:rFonts w:cs="Times New Roman"/>
        </w:rPr>
        <w:t>from</w:t>
      </w:r>
      <w:r>
        <w:rPr>
          <w:rFonts w:cs="Times New Roman"/>
          <w:spacing w:val="7"/>
        </w:rPr>
        <w:t xml:space="preserve"> </w:t>
      </w:r>
      <w:r>
        <w:rPr>
          <w:rFonts w:cs="Times New Roman"/>
        </w:rPr>
        <w:t>highly</w:t>
      </w:r>
      <w:r>
        <w:rPr>
          <w:rFonts w:cs="Times New Roman"/>
          <w:spacing w:val="10"/>
        </w:rPr>
        <w:t xml:space="preserve"> </w:t>
      </w:r>
      <w:r>
        <w:rPr>
          <w:rFonts w:cs="Times New Roman"/>
        </w:rPr>
        <w:t>qualified</w:t>
      </w:r>
      <w:r>
        <w:rPr>
          <w:rFonts w:cs="Times New Roman"/>
          <w:spacing w:val="11"/>
        </w:rPr>
        <w:t xml:space="preserve"> </w:t>
      </w:r>
      <w:r>
        <w:rPr>
          <w:rFonts w:cs="Times New Roman"/>
        </w:rPr>
        <w:t>providers</w:t>
      </w:r>
      <w:r>
        <w:rPr>
          <w:rFonts w:cs="Times New Roman"/>
          <w:spacing w:val="11"/>
        </w:rPr>
        <w:t xml:space="preserve"> </w:t>
      </w:r>
      <w:r>
        <w:rPr>
          <w:rFonts w:cs="Times New Roman"/>
        </w:rPr>
        <w:t>with</w:t>
      </w:r>
      <w:r>
        <w:rPr>
          <w:rFonts w:cs="Times New Roman"/>
          <w:spacing w:val="10"/>
        </w:rPr>
        <w:t xml:space="preserve"> </w:t>
      </w:r>
      <w:r>
        <w:rPr>
          <w:rFonts w:cs="Times New Roman"/>
        </w:rPr>
        <w:t>expertise</w:t>
      </w:r>
      <w:r>
        <w:rPr>
          <w:rFonts w:cs="Times New Roman"/>
          <w:spacing w:val="9"/>
        </w:rPr>
        <w:t xml:space="preserve"> </w:t>
      </w:r>
      <w:r>
        <w:rPr>
          <w:rFonts w:cs="Times New Roman"/>
        </w:rPr>
        <w:t>in</w:t>
      </w:r>
      <w:r>
        <w:rPr>
          <w:rFonts w:cs="Times New Roman"/>
          <w:spacing w:val="10"/>
        </w:rPr>
        <w:t xml:space="preserve"> </w:t>
      </w:r>
      <w:r>
        <w:rPr>
          <w:rFonts w:cs="Times New Roman"/>
        </w:rPr>
        <w:t>providing</w:t>
      </w:r>
      <w:r>
        <w:rPr>
          <w:rFonts w:cs="Times New Roman"/>
          <w:spacing w:val="8"/>
        </w:rPr>
        <w:t xml:space="preserve"> </w:t>
      </w:r>
      <w:r>
        <w:rPr>
          <w:rFonts w:cs="Times New Roman"/>
        </w:rPr>
        <w:t>Contact</w:t>
      </w:r>
      <w:r>
        <w:rPr>
          <w:rFonts w:cs="Times New Roman"/>
          <w:spacing w:val="11"/>
        </w:rPr>
        <w:t xml:space="preserve"> </w:t>
      </w:r>
      <w:r>
        <w:rPr>
          <w:rFonts w:cs="Times New Roman"/>
        </w:rPr>
        <w:t>Call</w:t>
      </w:r>
      <w:r>
        <w:rPr>
          <w:rFonts w:cs="Times New Roman"/>
          <w:spacing w:val="11"/>
        </w:rPr>
        <w:t xml:space="preserve"> </w:t>
      </w:r>
      <w:r>
        <w:rPr>
          <w:rFonts w:cs="Times New Roman"/>
        </w:rPr>
        <w:t>Center</w:t>
      </w:r>
      <w:r>
        <w:rPr>
          <w:rFonts w:cs="Times New Roman"/>
          <w:spacing w:val="11"/>
        </w:rPr>
        <w:t xml:space="preserve"> </w:t>
      </w:r>
      <w:r>
        <w:rPr>
          <w:rFonts w:cs="Times New Roman"/>
        </w:rPr>
        <w:t>/</w:t>
      </w:r>
      <w:r>
        <w:rPr>
          <w:rFonts w:cs="Times New Roman"/>
          <w:spacing w:val="11"/>
        </w:rPr>
        <w:t xml:space="preserve"> </w:t>
      </w:r>
      <w:r>
        <w:rPr>
          <w:rFonts w:cs="Times New Roman"/>
        </w:rPr>
        <w:t xml:space="preserve">IVR System as set forth further in Attachment </w:t>
      </w:r>
      <w:r w:rsidR="00C30E27">
        <w:rPr>
          <w:rFonts w:cs="Times New Roman"/>
        </w:rPr>
        <w:t>7</w:t>
      </w:r>
      <w:r>
        <w:rPr>
          <w:rFonts w:cs="Times New Roman"/>
        </w:rPr>
        <w:t xml:space="preserve"> – Scope of</w:t>
      </w:r>
      <w:r>
        <w:rPr>
          <w:rFonts w:cs="Times New Roman"/>
          <w:spacing w:val="-17"/>
        </w:rPr>
        <w:t xml:space="preserve"> </w:t>
      </w:r>
      <w:r>
        <w:rPr>
          <w:rFonts w:cs="Times New Roman"/>
        </w:rPr>
        <w:t>Work.</w:t>
      </w:r>
    </w:p>
    <w:p w:rsidR="00AE6F2D" w:rsidRDefault="00AE6F2D" w:rsidP="00AE6F2D">
      <w:pPr>
        <w:spacing w:before="9"/>
        <w:rPr>
          <w:rFonts w:ascii="Times New Roman" w:eastAsia="Times New Roman" w:hAnsi="Times New Roman" w:cs="Times New Roman"/>
          <w:sz w:val="20"/>
          <w:szCs w:val="20"/>
        </w:rPr>
      </w:pPr>
    </w:p>
    <w:p w:rsidR="00AE6F2D" w:rsidRDefault="00AE6F2D" w:rsidP="00AE6F2D">
      <w:pPr>
        <w:pStyle w:val="BodyText"/>
        <w:ind w:left="320" w:right="343" w:firstLine="0"/>
        <w:rPr>
          <w:rFonts w:cs="Times New Roman"/>
        </w:rPr>
      </w:pPr>
      <w:r>
        <w:t xml:space="preserve">The anticipated term of any contract issued </w:t>
      </w:r>
      <w:proofErr w:type="gramStart"/>
      <w:r>
        <w:t>as a result</w:t>
      </w:r>
      <w:proofErr w:type="gramEnd"/>
      <w:r>
        <w:t xml:space="preserve"> of this RFP would be for a period of five (5) years, after which</w:t>
      </w:r>
      <w:r>
        <w:rPr>
          <w:spacing w:val="16"/>
        </w:rPr>
        <w:t xml:space="preserve"> </w:t>
      </w:r>
      <w:r>
        <w:t>the Court shall have the option to extend the agreement on an annual basis for an additional period of five (5)</w:t>
      </w:r>
      <w:r>
        <w:rPr>
          <w:spacing w:val="-25"/>
        </w:rPr>
        <w:t xml:space="preserve"> </w:t>
      </w:r>
      <w:r>
        <w:t>years.</w:t>
      </w:r>
    </w:p>
    <w:p w:rsidR="00AE6F2D" w:rsidRDefault="00AE6F2D" w:rsidP="00AE6F2D">
      <w:pPr>
        <w:spacing w:before="10"/>
        <w:rPr>
          <w:rFonts w:ascii="Times New Roman" w:eastAsia="Times New Roman" w:hAnsi="Times New Roman" w:cs="Times New Roman"/>
          <w:sz w:val="20"/>
          <w:szCs w:val="20"/>
        </w:rPr>
      </w:pPr>
    </w:p>
    <w:p w:rsidR="00AE6F2D" w:rsidRDefault="00AE6F2D" w:rsidP="00AE6F2D">
      <w:pPr>
        <w:pStyle w:val="Heading1"/>
        <w:ind w:right="750"/>
        <w:rPr>
          <w:rFonts w:cs="Times New Roman"/>
          <w:b w:val="0"/>
          <w:bCs w:val="0"/>
        </w:rPr>
      </w:pPr>
      <w:bookmarkStart w:id="2" w:name="_Toc511004"/>
      <w:r>
        <w:t>IMPORTANT</w:t>
      </w:r>
      <w:r>
        <w:rPr>
          <w:spacing w:val="-11"/>
        </w:rPr>
        <w:t xml:space="preserve"> </w:t>
      </w:r>
      <w:r>
        <w:t>NOTICES</w:t>
      </w:r>
      <w:bookmarkEnd w:id="2"/>
    </w:p>
    <w:p w:rsidR="00AE6F2D" w:rsidRDefault="00AE6F2D" w:rsidP="00AE6F2D">
      <w:pPr>
        <w:spacing w:before="6"/>
        <w:rPr>
          <w:rFonts w:ascii="Times New Roman" w:eastAsia="Times New Roman" w:hAnsi="Times New Roman" w:cs="Times New Roman"/>
          <w:b/>
          <w:bCs/>
          <w:sz w:val="14"/>
          <w:szCs w:val="14"/>
        </w:rPr>
      </w:pPr>
    </w:p>
    <w:p w:rsidR="00AE6F2D" w:rsidRDefault="00AE6F2D" w:rsidP="00BA0E36">
      <w:pPr>
        <w:pStyle w:val="Heading3"/>
        <w:ind w:left="270"/>
        <w:rPr>
          <w:rFonts w:cs="Times New Roman"/>
        </w:rPr>
      </w:pPr>
      <w:bookmarkStart w:id="3" w:name="_Toc511005"/>
      <w:r>
        <w:rPr>
          <w:noProof/>
        </w:rPr>
        <w:drawing>
          <wp:inline distT="0" distB="0" distL="0" distR="0" wp14:anchorId="3810A844" wp14:editId="7213F9BD">
            <wp:extent cx="96773" cy="104394"/>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12" cstate="print"/>
                    <a:stretch>
                      <a:fillRect/>
                    </a:stretch>
                  </pic:blipFill>
                  <pic:spPr>
                    <a:xfrm>
                      <a:off x="0" y="0"/>
                      <a:ext cx="96773" cy="104394"/>
                    </a:xfrm>
                    <a:prstGeom prst="rect">
                      <a:avLst/>
                    </a:prstGeom>
                  </pic:spPr>
                </pic:pic>
              </a:graphicData>
            </a:graphic>
          </wp:inline>
        </w:drawing>
      </w:r>
      <w:r>
        <w:rPr>
          <w:sz w:val="20"/>
        </w:rPr>
        <w:t xml:space="preserve">          </w:t>
      </w:r>
      <w:r>
        <w:t>Court Website</w:t>
      </w:r>
      <w:bookmarkEnd w:id="3"/>
    </w:p>
    <w:p w:rsidR="00AE6F2D" w:rsidRDefault="00AE6F2D" w:rsidP="00AE6F2D">
      <w:pPr>
        <w:pStyle w:val="BodyText"/>
        <w:spacing w:before="1"/>
        <w:ind w:left="1040" w:firstLine="0"/>
        <w:rPr>
          <w:rFonts w:cs="Times New Roman"/>
        </w:rPr>
      </w:pPr>
      <w:r>
        <w:rPr>
          <w:rFonts w:cs="Times New Roman"/>
        </w:rPr>
        <w:t>This</w:t>
      </w:r>
      <w:r>
        <w:rPr>
          <w:rFonts w:cs="Times New Roman"/>
          <w:spacing w:val="-4"/>
        </w:rPr>
        <w:t xml:space="preserve"> </w:t>
      </w:r>
      <w:r>
        <w:rPr>
          <w:rFonts w:cs="Times New Roman"/>
        </w:rPr>
        <w:t>bid</w:t>
      </w:r>
      <w:r>
        <w:rPr>
          <w:rFonts w:cs="Times New Roman"/>
          <w:spacing w:val="-5"/>
        </w:rPr>
        <w:t xml:space="preserve"> </w:t>
      </w:r>
      <w:r>
        <w:rPr>
          <w:rFonts w:cs="Times New Roman"/>
        </w:rPr>
        <w:t>document,</w:t>
      </w:r>
      <w:r>
        <w:rPr>
          <w:rFonts w:cs="Times New Roman"/>
          <w:spacing w:val="-5"/>
        </w:rPr>
        <w:t xml:space="preserve"> </w:t>
      </w:r>
      <w:r>
        <w:rPr>
          <w:rFonts w:cs="Times New Roman"/>
        </w:rPr>
        <w:t>associated</w:t>
      </w:r>
      <w:r>
        <w:rPr>
          <w:rFonts w:cs="Times New Roman"/>
          <w:spacing w:val="-4"/>
        </w:rPr>
        <w:t xml:space="preserve"> </w:t>
      </w:r>
      <w:r>
        <w:rPr>
          <w:rFonts w:cs="Times New Roman"/>
        </w:rPr>
        <w:t>documents,</w:t>
      </w:r>
      <w:r>
        <w:rPr>
          <w:rFonts w:cs="Times New Roman"/>
          <w:spacing w:val="-4"/>
        </w:rPr>
        <w:t xml:space="preserve"> </w:t>
      </w:r>
      <w:r>
        <w:rPr>
          <w:rFonts w:cs="Times New Roman"/>
        </w:rPr>
        <w:t>and/or</w:t>
      </w:r>
      <w:r>
        <w:rPr>
          <w:rFonts w:cs="Times New Roman"/>
          <w:spacing w:val="-4"/>
        </w:rPr>
        <w:t xml:space="preserve"> </w:t>
      </w:r>
      <w:r>
        <w:rPr>
          <w:rFonts w:cs="Times New Roman"/>
        </w:rPr>
        <w:t>all</w:t>
      </w:r>
      <w:r>
        <w:rPr>
          <w:rFonts w:cs="Times New Roman"/>
          <w:spacing w:val="-4"/>
        </w:rPr>
        <w:t xml:space="preserve"> </w:t>
      </w:r>
      <w:r>
        <w:rPr>
          <w:rFonts w:cs="Times New Roman"/>
        </w:rPr>
        <w:t>addenda</w:t>
      </w:r>
      <w:r>
        <w:rPr>
          <w:rFonts w:cs="Times New Roman"/>
          <w:spacing w:val="-4"/>
        </w:rPr>
        <w:t xml:space="preserve"> </w:t>
      </w:r>
      <w:r>
        <w:rPr>
          <w:rFonts w:cs="Times New Roman"/>
        </w:rPr>
        <w:t>that</w:t>
      </w:r>
      <w:r>
        <w:rPr>
          <w:rFonts w:cs="Times New Roman"/>
          <w:spacing w:val="-4"/>
        </w:rPr>
        <w:t xml:space="preserve"> </w:t>
      </w:r>
      <w:proofErr w:type="gramStart"/>
      <w:r>
        <w:rPr>
          <w:rFonts w:cs="Times New Roman"/>
        </w:rPr>
        <w:t>may</w:t>
      </w:r>
      <w:r>
        <w:rPr>
          <w:rFonts w:cs="Times New Roman"/>
          <w:spacing w:val="-7"/>
        </w:rPr>
        <w:t xml:space="preserve"> </w:t>
      </w:r>
      <w:r>
        <w:rPr>
          <w:rFonts w:cs="Times New Roman"/>
        </w:rPr>
        <w:t>be</w:t>
      </w:r>
      <w:r>
        <w:rPr>
          <w:rFonts w:cs="Times New Roman"/>
          <w:spacing w:val="-4"/>
        </w:rPr>
        <w:t xml:space="preserve"> </w:t>
      </w:r>
      <w:r>
        <w:rPr>
          <w:rFonts w:cs="Times New Roman"/>
        </w:rPr>
        <w:t>issued</w:t>
      </w:r>
      <w:proofErr w:type="gramEnd"/>
      <w:r>
        <w:rPr>
          <w:rFonts w:cs="Times New Roman"/>
          <w:spacing w:val="-4"/>
        </w:rPr>
        <w:t xml:space="preserve"> </w:t>
      </w:r>
      <w:r>
        <w:rPr>
          <w:rFonts w:cs="Times New Roman"/>
        </w:rPr>
        <w:t>will</w:t>
      </w:r>
      <w:r>
        <w:rPr>
          <w:rFonts w:cs="Times New Roman"/>
          <w:spacing w:val="-4"/>
        </w:rPr>
        <w:t xml:space="preserve"> </w:t>
      </w:r>
      <w:r>
        <w:rPr>
          <w:rFonts w:cs="Times New Roman"/>
        </w:rPr>
        <w:t>be</w:t>
      </w:r>
      <w:r>
        <w:rPr>
          <w:rFonts w:cs="Times New Roman"/>
          <w:spacing w:val="-4"/>
        </w:rPr>
        <w:t xml:space="preserve"> </w:t>
      </w:r>
      <w:r>
        <w:rPr>
          <w:rFonts w:cs="Times New Roman"/>
        </w:rPr>
        <w:t>available</w:t>
      </w:r>
      <w:r>
        <w:rPr>
          <w:rFonts w:cs="Times New Roman"/>
          <w:spacing w:val="-4"/>
        </w:rPr>
        <w:t xml:space="preserve"> </w:t>
      </w:r>
      <w:r>
        <w:rPr>
          <w:rFonts w:cs="Times New Roman"/>
        </w:rPr>
        <w:t>on</w:t>
      </w:r>
      <w:r>
        <w:rPr>
          <w:rFonts w:cs="Times New Roman"/>
          <w:spacing w:val="-5"/>
        </w:rPr>
        <w:t xml:space="preserve"> </w:t>
      </w:r>
      <w:r>
        <w:rPr>
          <w:rFonts w:cs="Times New Roman"/>
        </w:rPr>
        <w:t>the</w:t>
      </w:r>
      <w:r>
        <w:rPr>
          <w:rFonts w:cs="Times New Roman"/>
          <w:spacing w:val="-4"/>
        </w:rPr>
        <w:t xml:space="preserve"> </w:t>
      </w:r>
      <w:r>
        <w:rPr>
          <w:rFonts w:cs="Times New Roman"/>
        </w:rPr>
        <w:t xml:space="preserve">following website, </w:t>
      </w:r>
      <w:hyperlink r:id="rId20" w:history="1">
        <w:r w:rsidRPr="003A5C13">
          <w:rPr>
            <w:rStyle w:val="Hyperlink"/>
            <w:rFonts w:asciiTheme="minorHAnsi" w:hAnsiTheme="minorHAnsi"/>
            <w:b/>
          </w:rPr>
          <w:t>http://www.ventura.courts.ca.gov/vendors.html</w:t>
        </w:r>
      </w:hyperlink>
    </w:p>
    <w:p w:rsidR="00AE6F2D" w:rsidRDefault="00AE6F2D" w:rsidP="00AE6F2D">
      <w:pPr>
        <w:spacing w:before="6"/>
        <w:rPr>
          <w:rFonts w:ascii="Times New Roman" w:eastAsia="Times New Roman" w:hAnsi="Times New Roman" w:cs="Times New Roman"/>
          <w:sz w:val="14"/>
          <w:szCs w:val="14"/>
        </w:rPr>
      </w:pPr>
    </w:p>
    <w:p w:rsidR="00AE6F2D" w:rsidRDefault="00AE6F2D" w:rsidP="00BA0E36">
      <w:pPr>
        <w:pStyle w:val="Heading3"/>
        <w:ind w:left="270"/>
        <w:rPr>
          <w:rFonts w:cs="Times New Roman"/>
        </w:rPr>
      </w:pPr>
      <w:bookmarkStart w:id="4" w:name="_Toc511006"/>
      <w:r>
        <w:rPr>
          <w:noProof/>
        </w:rPr>
        <w:drawing>
          <wp:inline distT="0" distB="0" distL="0" distR="0" wp14:anchorId="0360BAFB" wp14:editId="30F1D147">
            <wp:extent cx="102870" cy="104394"/>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13" cstate="print"/>
                    <a:stretch>
                      <a:fillRect/>
                    </a:stretch>
                  </pic:blipFill>
                  <pic:spPr>
                    <a:xfrm>
                      <a:off x="0" y="0"/>
                      <a:ext cx="102870" cy="104394"/>
                    </a:xfrm>
                    <a:prstGeom prst="rect">
                      <a:avLst/>
                    </a:prstGeom>
                  </pic:spPr>
                </pic:pic>
              </a:graphicData>
            </a:graphic>
          </wp:inline>
        </w:drawing>
      </w:r>
      <w:r>
        <w:rPr>
          <w:sz w:val="20"/>
        </w:rPr>
        <w:t xml:space="preserve">          </w:t>
      </w:r>
      <w:r>
        <w:t>Access /</w:t>
      </w:r>
      <w:r>
        <w:rPr>
          <w:spacing w:val="-3"/>
        </w:rPr>
        <w:t xml:space="preserve"> </w:t>
      </w:r>
      <w:r>
        <w:t>Monitor</w:t>
      </w:r>
      <w:bookmarkEnd w:id="4"/>
    </w:p>
    <w:p w:rsidR="00AE6F2D" w:rsidRDefault="00AE6F2D" w:rsidP="00AE6F2D">
      <w:pPr>
        <w:pStyle w:val="BodyText"/>
        <w:spacing w:before="1"/>
        <w:ind w:left="1040" w:right="341" w:firstLine="0"/>
        <w:jc w:val="both"/>
        <w:rPr>
          <w:rFonts w:cs="Times New Roman"/>
        </w:rPr>
      </w:pPr>
      <w:r>
        <w:t>Bidders should regularly access and monitor Court Website for any/all information related to this RFP. Bidders shall</w:t>
      </w:r>
      <w:r>
        <w:rPr>
          <w:spacing w:val="27"/>
        </w:rPr>
        <w:t xml:space="preserve"> </w:t>
      </w:r>
      <w:r>
        <w:t>be responsible for knowledge of all items and conditions contained in their Proposals and in this RFP, including</w:t>
      </w:r>
      <w:r>
        <w:rPr>
          <w:spacing w:val="24"/>
        </w:rPr>
        <w:t xml:space="preserve"> </w:t>
      </w:r>
      <w:r>
        <w:t>any Court issued clarifications, modifications, amendments, or</w:t>
      </w:r>
      <w:r>
        <w:rPr>
          <w:spacing w:val="-22"/>
        </w:rPr>
        <w:t xml:space="preserve"> </w:t>
      </w:r>
      <w:r>
        <w:t>addenda.</w:t>
      </w:r>
    </w:p>
    <w:p w:rsidR="00AE6F2D" w:rsidRDefault="00AE6F2D" w:rsidP="00AE6F2D">
      <w:pPr>
        <w:spacing w:before="9"/>
        <w:rPr>
          <w:rFonts w:ascii="Times New Roman" w:eastAsia="Times New Roman" w:hAnsi="Times New Roman" w:cs="Times New Roman"/>
          <w:sz w:val="14"/>
          <w:szCs w:val="14"/>
        </w:rPr>
      </w:pPr>
    </w:p>
    <w:p w:rsidR="00AE6F2D" w:rsidRDefault="00AE6F2D" w:rsidP="00BA0E36">
      <w:pPr>
        <w:pStyle w:val="Heading3"/>
        <w:ind w:left="270"/>
        <w:rPr>
          <w:rFonts w:cs="Times New Roman"/>
        </w:rPr>
      </w:pPr>
      <w:bookmarkStart w:id="5" w:name="_Toc511007"/>
      <w:r>
        <w:rPr>
          <w:noProof/>
        </w:rPr>
        <w:drawing>
          <wp:inline distT="0" distB="0" distL="0" distR="0" wp14:anchorId="47F65D12" wp14:editId="515D51EE">
            <wp:extent cx="104393" cy="104394"/>
            <wp:effectExtent l="0" t="0" r="0" b="0"/>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14" cstate="print"/>
                    <a:stretch>
                      <a:fillRect/>
                    </a:stretch>
                  </pic:blipFill>
                  <pic:spPr>
                    <a:xfrm>
                      <a:off x="0" y="0"/>
                      <a:ext cx="104393" cy="104394"/>
                    </a:xfrm>
                    <a:prstGeom prst="rect">
                      <a:avLst/>
                    </a:prstGeom>
                  </pic:spPr>
                </pic:pic>
              </a:graphicData>
            </a:graphic>
          </wp:inline>
        </w:drawing>
      </w:r>
      <w:r>
        <w:rPr>
          <w:sz w:val="20"/>
        </w:rPr>
        <w:t xml:space="preserve">          </w:t>
      </w:r>
      <w:r>
        <w:t>Additional</w:t>
      </w:r>
      <w:r>
        <w:rPr>
          <w:spacing w:val="-8"/>
        </w:rPr>
        <w:t xml:space="preserve"> </w:t>
      </w:r>
      <w:r>
        <w:t>Policies</w:t>
      </w:r>
      <w:bookmarkEnd w:id="5"/>
    </w:p>
    <w:p w:rsidR="00AE6F2D" w:rsidRDefault="00AE6F2D" w:rsidP="00AE6F2D">
      <w:pPr>
        <w:pStyle w:val="BodyText"/>
        <w:spacing w:before="1" w:line="352" w:lineRule="auto"/>
        <w:ind w:left="1040" w:right="1750" w:firstLine="0"/>
        <w:rPr>
          <w:rFonts w:cs="Times New Roman"/>
        </w:rPr>
      </w:pPr>
      <w:r>
        <w:rPr>
          <w:rFonts w:cs="Times New Roman"/>
        </w:rPr>
        <w:t>Additional policies governing this RFP are available on the Court’s website at the following</w:t>
      </w:r>
      <w:r>
        <w:rPr>
          <w:rFonts w:cs="Times New Roman"/>
          <w:spacing w:val="-28"/>
        </w:rPr>
        <w:t xml:space="preserve"> </w:t>
      </w:r>
      <w:r>
        <w:rPr>
          <w:rFonts w:cs="Times New Roman"/>
        </w:rPr>
        <w:t xml:space="preserve">URL: </w:t>
      </w:r>
      <w:hyperlink r:id="rId21" w:history="1">
        <w:r w:rsidRPr="003A5C13">
          <w:rPr>
            <w:rStyle w:val="Hyperlink"/>
            <w:rFonts w:asciiTheme="minorHAnsi" w:hAnsiTheme="minorHAnsi"/>
            <w:b/>
          </w:rPr>
          <w:t>http://www.ventura.courts.ca.gov/vendors.html</w:t>
        </w:r>
      </w:hyperlink>
    </w:p>
    <w:p w:rsidR="00AE6F2D" w:rsidRDefault="00AE6F2D" w:rsidP="00AE6F2D">
      <w:pPr>
        <w:pStyle w:val="Heading1"/>
        <w:spacing w:before="127" w:line="276" w:lineRule="exact"/>
        <w:jc w:val="both"/>
        <w:rPr>
          <w:rFonts w:cs="Times New Roman"/>
          <w:b w:val="0"/>
          <w:bCs w:val="0"/>
        </w:rPr>
      </w:pPr>
      <w:bookmarkStart w:id="6" w:name="_Toc511008"/>
      <w:r>
        <w:t>COURT</w:t>
      </w:r>
      <w:r>
        <w:rPr>
          <w:spacing w:val="-10"/>
        </w:rPr>
        <w:t xml:space="preserve"> </w:t>
      </w:r>
      <w:r>
        <w:t>CONTACT(S)</w:t>
      </w:r>
      <w:bookmarkEnd w:id="6"/>
    </w:p>
    <w:p w:rsidR="00AE6F2D" w:rsidRDefault="00AE6F2D" w:rsidP="00AE6F2D">
      <w:pPr>
        <w:pStyle w:val="BodyText"/>
        <w:ind w:left="320" w:right="335" w:firstLine="0"/>
        <w:jc w:val="both"/>
        <w:rPr>
          <w:rFonts w:cs="Times New Roman"/>
        </w:rPr>
      </w:pPr>
      <w:r>
        <w:rPr>
          <w:rFonts w:cs="Times New Roman"/>
        </w:rPr>
        <w:t xml:space="preserve">Bidders </w:t>
      </w:r>
      <w:proofErr w:type="gramStart"/>
      <w:r>
        <w:rPr>
          <w:rFonts w:cs="Times New Roman"/>
        </w:rPr>
        <w:t>are specifically directed</w:t>
      </w:r>
      <w:proofErr w:type="gramEnd"/>
      <w:r>
        <w:rPr>
          <w:rFonts w:cs="Times New Roman"/>
        </w:rPr>
        <w:t xml:space="preserve"> NOT to contact any Court personnel or consultants for meetings, conferences,</w:t>
      </w:r>
      <w:r>
        <w:rPr>
          <w:rFonts w:cs="Times New Roman"/>
          <w:spacing w:val="-4"/>
        </w:rPr>
        <w:t xml:space="preserve"> </w:t>
      </w:r>
      <w:r>
        <w:rPr>
          <w:rFonts w:cs="Times New Roman"/>
        </w:rPr>
        <w:t>or discussions</w:t>
      </w:r>
      <w:r>
        <w:rPr>
          <w:rFonts w:cs="Times New Roman"/>
          <w:spacing w:val="-11"/>
        </w:rPr>
        <w:t xml:space="preserve"> </w:t>
      </w:r>
      <w:r>
        <w:rPr>
          <w:rFonts w:cs="Times New Roman"/>
        </w:rPr>
        <w:t>that</w:t>
      </w:r>
      <w:r>
        <w:rPr>
          <w:rFonts w:cs="Times New Roman"/>
          <w:spacing w:val="-9"/>
        </w:rPr>
        <w:t xml:space="preserve"> </w:t>
      </w:r>
      <w:r>
        <w:rPr>
          <w:rFonts w:cs="Times New Roman"/>
        </w:rPr>
        <w:t>are</w:t>
      </w:r>
      <w:r>
        <w:rPr>
          <w:rFonts w:cs="Times New Roman"/>
          <w:spacing w:val="-8"/>
        </w:rPr>
        <w:t xml:space="preserve"> </w:t>
      </w:r>
      <w:r>
        <w:rPr>
          <w:rFonts w:cs="Times New Roman"/>
        </w:rPr>
        <w:t>specifically</w:t>
      </w:r>
      <w:r>
        <w:rPr>
          <w:rFonts w:cs="Times New Roman"/>
          <w:spacing w:val="-12"/>
        </w:rPr>
        <w:t xml:space="preserve"> </w:t>
      </w:r>
      <w:r>
        <w:rPr>
          <w:rFonts w:cs="Times New Roman"/>
        </w:rPr>
        <w:t>related</w:t>
      </w:r>
      <w:r>
        <w:rPr>
          <w:rFonts w:cs="Times New Roman"/>
          <w:spacing w:val="-9"/>
        </w:rPr>
        <w:t xml:space="preserve"> </w:t>
      </w:r>
      <w:r>
        <w:rPr>
          <w:rFonts w:cs="Times New Roman"/>
        </w:rPr>
        <w:t>to</w:t>
      </w:r>
      <w:r>
        <w:rPr>
          <w:rFonts w:cs="Times New Roman"/>
          <w:spacing w:val="-12"/>
        </w:rPr>
        <w:t xml:space="preserve"> </w:t>
      </w:r>
      <w:r>
        <w:rPr>
          <w:rFonts w:cs="Times New Roman"/>
        </w:rPr>
        <w:t>this</w:t>
      </w:r>
      <w:r>
        <w:rPr>
          <w:rFonts w:cs="Times New Roman"/>
          <w:spacing w:val="-9"/>
        </w:rPr>
        <w:t xml:space="preserve"> </w:t>
      </w:r>
      <w:r>
        <w:rPr>
          <w:rFonts w:cs="Times New Roman"/>
        </w:rPr>
        <w:t>solicitation</w:t>
      </w:r>
      <w:r>
        <w:rPr>
          <w:rFonts w:cs="Times New Roman"/>
          <w:spacing w:val="-10"/>
        </w:rPr>
        <w:t xml:space="preserve"> </w:t>
      </w:r>
      <w:r>
        <w:rPr>
          <w:rFonts w:cs="Times New Roman"/>
        </w:rPr>
        <w:t>at</w:t>
      </w:r>
      <w:r>
        <w:rPr>
          <w:rFonts w:cs="Times New Roman"/>
          <w:spacing w:val="-8"/>
        </w:rPr>
        <w:t xml:space="preserve"> </w:t>
      </w:r>
      <w:r>
        <w:rPr>
          <w:rFonts w:cs="Times New Roman"/>
        </w:rPr>
        <w:t>any</w:t>
      </w:r>
      <w:r>
        <w:rPr>
          <w:rFonts w:cs="Times New Roman"/>
          <w:spacing w:val="-12"/>
        </w:rPr>
        <w:t xml:space="preserve"> </w:t>
      </w:r>
      <w:r>
        <w:rPr>
          <w:rFonts w:cs="Times New Roman"/>
        </w:rPr>
        <w:t>time</w:t>
      </w:r>
      <w:r>
        <w:rPr>
          <w:rFonts w:cs="Times New Roman"/>
          <w:spacing w:val="-9"/>
        </w:rPr>
        <w:t xml:space="preserve"> </w:t>
      </w:r>
      <w:r>
        <w:rPr>
          <w:rFonts w:cs="Times New Roman"/>
        </w:rPr>
        <w:t>prior</w:t>
      </w:r>
      <w:r>
        <w:rPr>
          <w:rFonts w:cs="Times New Roman"/>
          <w:spacing w:val="-9"/>
        </w:rPr>
        <w:t xml:space="preserve"> </w:t>
      </w:r>
      <w:r>
        <w:rPr>
          <w:rFonts w:cs="Times New Roman"/>
        </w:rPr>
        <w:t>to</w:t>
      </w:r>
      <w:r>
        <w:rPr>
          <w:rFonts w:cs="Times New Roman"/>
          <w:spacing w:val="-10"/>
        </w:rPr>
        <w:t xml:space="preserve"> </w:t>
      </w:r>
      <w:r>
        <w:rPr>
          <w:rFonts w:cs="Times New Roman"/>
        </w:rPr>
        <w:t>any</w:t>
      </w:r>
      <w:r>
        <w:rPr>
          <w:rFonts w:cs="Times New Roman"/>
          <w:spacing w:val="-12"/>
        </w:rPr>
        <w:t xml:space="preserve"> </w:t>
      </w:r>
      <w:r>
        <w:rPr>
          <w:rFonts w:cs="Times New Roman"/>
        </w:rPr>
        <w:t>award</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contract.</w:t>
      </w:r>
      <w:r>
        <w:rPr>
          <w:rFonts w:cs="Times New Roman"/>
          <w:spacing w:val="-10"/>
        </w:rPr>
        <w:t xml:space="preserve"> </w:t>
      </w:r>
      <w:r>
        <w:rPr>
          <w:rFonts w:cs="Times New Roman"/>
        </w:rPr>
        <w:t>Unauthorized</w:t>
      </w:r>
      <w:r>
        <w:rPr>
          <w:rFonts w:cs="Times New Roman"/>
          <w:spacing w:val="-9"/>
        </w:rPr>
        <w:t xml:space="preserve"> </w:t>
      </w:r>
      <w:r>
        <w:rPr>
          <w:rFonts w:cs="Times New Roman"/>
        </w:rPr>
        <w:t>contact with</w:t>
      </w:r>
      <w:r>
        <w:rPr>
          <w:rFonts w:cs="Times New Roman"/>
          <w:spacing w:val="7"/>
        </w:rPr>
        <w:t xml:space="preserve"> </w:t>
      </w:r>
      <w:r>
        <w:rPr>
          <w:rFonts w:cs="Times New Roman"/>
        </w:rPr>
        <w:t>any</w:t>
      </w:r>
      <w:r>
        <w:rPr>
          <w:rFonts w:cs="Times New Roman"/>
          <w:spacing w:val="7"/>
        </w:rPr>
        <w:t xml:space="preserve"> </w:t>
      </w:r>
      <w:r>
        <w:rPr>
          <w:rFonts w:cs="Times New Roman"/>
        </w:rPr>
        <w:t>Court</w:t>
      </w:r>
      <w:r>
        <w:rPr>
          <w:rFonts w:cs="Times New Roman"/>
          <w:spacing w:val="8"/>
        </w:rPr>
        <w:t xml:space="preserve"> </w:t>
      </w:r>
      <w:r>
        <w:rPr>
          <w:rFonts w:cs="Times New Roman"/>
        </w:rPr>
        <w:t>personnel,</w:t>
      </w:r>
      <w:r>
        <w:rPr>
          <w:rFonts w:cs="Times New Roman"/>
          <w:spacing w:val="7"/>
        </w:rPr>
        <w:t xml:space="preserve"> </w:t>
      </w:r>
      <w:r>
        <w:rPr>
          <w:rFonts w:cs="Times New Roman"/>
        </w:rPr>
        <w:t>consultants</w:t>
      </w:r>
      <w:r>
        <w:rPr>
          <w:rFonts w:cs="Times New Roman"/>
          <w:spacing w:val="10"/>
        </w:rPr>
        <w:t xml:space="preserve"> </w:t>
      </w:r>
      <w:r>
        <w:rPr>
          <w:rFonts w:cs="Times New Roman"/>
        </w:rPr>
        <w:t>or</w:t>
      </w:r>
      <w:r>
        <w:rPr>
          <w:rFonts w:cs="Times New Roman"/>
          <w:spacing w:val="8"/>
        </w:rPr>
        <w:t xml:space="preserve"> </w:t>
      </w:r>
      <w:r>
        <w:rPr>
          <w:rFonts w:cs="Times New Roman"/>
        </w:rPr>
        <w:t>representatives</w:t>
      </w:r>
      <w:r>
        <w:rPr>
          <w:rFonts w:cs="Times New Roman"/>
          <w:spacing w:val="10"/>
        </w:rPr>
        <w:t xml:space="preserve"> </w:t>
      </w:r>
      <w:r>
        <w:rPr>
          <w:rFonts w:cs="Times New Roman"/>
        </w:rPr>
        <w:t>may</w:t>
      </w:r>
      <w:r>
        <w:rPr>
          <w:rFonts w:cs="Times New Roman"/>
          <w:spacing w:val="7"/>
        </w:rPr>
        <w:t xml:space="preserve"> </w:t>
      </w:r>
      <w:r>
        <w:rPr>
          <w:rFonts w:cs="Times New Roman"/>
        </w:rPr>
        <w:t>be</w:t>
      </w:r>
      <w:r>
        <w:rPr>
          <w:rFonts w:cs="Times New Roman"/>
          <w:spacing w:val="10"/>
        </w:rPr>
        <w:t xml:space="preserve"> </w:t>
      </w:r>
      <w:r>
        <w:rPr>
          <w:rFonts w:cs="Times New Roman"/>
        </w:rPr>
        <w:t>cause</w:t>
      </w:r>
      <w:r>
        <w:rPr>
          <w:rFonts w:cs="Times New Roman"/>
          <w:spacing w:val="8"/>
        </w:rPr>
        <w:t xml:space="preserve"> </w:t>
      </w:r>
      <w:r>
        <w:rPr>
          <w:rFonts w:cs="Times New Roman"/>
        </w:rPr>
        <w:t>for</w:t>
      </w:r>
      <w:r>
        <w:rPr>
          <w:rFonts w:cs="Times New Roman"/>
          <w:spacing w:val="8"/>
        </w:rPr>
        <w:t xml:space="preserve"> </w:t>
      </w:r>
      <w:r>
        <w:rPr>
          <w:rFonts w:cs="Times New Roman"/>
        </w:rPr>
        <w:t>rejection</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10"/>
        </w:rPr>
        <w:t xml:space="preserve"> </w:t>
      </w:r>
      <w:r>
        <w:rPr>
          <w:rFonts w:cs="Times New Roman"/>
        </w:rPr>
        <w:t>Bidder’s</w:t>
      </w:r>
      <w:r>
        <w:rPr>
          <w:rFonts w:cs="Times New Roman"/>
          <w:spacing w:val="10"/>
        </w:rPr>
        <w:t xml:space="preserve"> </w:t>
      </w:r>
      <w:r>
        <w:rPr>
          <w:rFonts w:cs="Times New Roman"/>
        </w:rPr>
        <w:t>Proposal.</w:t>
      </w:r>
      <w:r>
        <w:rPr>
          <w:rFonts w:cs="Times New Roman"/>
          <w:spacing w:val="20"/>
        </w:rPr>
        <w:t xml:space="preserve"> </w:t>
      </w:r>
      <w:r>
        <w:rPr>
          <w:rFonts w:cs="Times New Roman"/>
        </w:rPr>
        <w:t>All</w:t>
      </w:r>
      <w:r>
        <w:rPr>
          <w:rFonts w:cs="Times New Roman"/>
          <w:spacing w:val="10"/>
        </w:rPr>
        <w:t xml:space="preserve"> </w:t>
      </w:r>
      <w:r>
        <w:rPr>
          <w:rFonts w:cs="Times New Roman"/>
        </w:rPr>
        <w:t>contact with the Court during the RFP process must be through</w:t>
      </w:r>
      <w:r>
        <w:rPr>
          <w:rFonts w:cs="Times New Roman"/>
          <w:spacing w:val="-16"/>
        </w:rPr>
        <w:t xml:space="preserve"> </w:t>
      </w:r>
      <w:r>
        <w:rPr>
          <w:rFonts w:cs="Times New Roman"/>
        </w:rPr>
        <w:t>the Court Contact.</w:t>
      </w:r>
    </w:p>
    <w:p w:rsidR="00AE6F2D" w:rsidRDefault="00AE6F2D" w:rsidP="00AE6F2D">
      <w:pPr>
        <w:spacing w:before="9"/>
        <w:rPr>
          <w:rFonts w:ascii="Times New Roman" w:eastAsia="Times New Roman" w:hAnsi="Times New Roman" w:cs="Times New Roman"/>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4450"/>
        <w:gridCol w:w="4230"/>
      </w:tblGrid>
      <w:tr w:rsidR="00AE6F2D" w:rsidTr="007B1764">
        <w:trPr>
          <w:trHeight w:hRule="exact" w:val="252"/>
          <w:jc w:val="center"/>
        </w:trPr>
        <w:tc>
          <w:tcPr>
            <w:tcW w:w="4450" w:type="dxa"/>
            <w:tcBorders>
              <w:top w:val="nil"/>
              <w:left w:val="nil"/>
              <w:bottom w:val="nil"/>
              <w:right w:val="nil"/>
            </w:tcBorders>
            <w:shd w:val="clear" w:color="auto" w:fill="000000"/>
          </w:tcPr>
          <w:p w:rsidR="00AE6F2D" w:rsidRDefault="00AE6F2D" w:rsidP="007B1764">
            <w:pPr>
              <w:pStyle w:val="TableParagraph"/>
              <w:spacing w:line="252" w:lineRule="exact"/>
              <w:ind w:left="108"/>
              <w:rPr>
                <w:rFonts w:ascii="Times New Roman" w:eastAsia="Times New Roman" w:hAnsi="Times New Roman" w:cs="Times New Roman"/>
              </w:rPr>
            </w:pPr>
            <w:r>
              <w:rPr>
                <w:rFonts w:ascii="Times New Roman"/>
                <w:b/>
                <w:color w:val="FFFFFF"/>
              </w:rPr>
              <w:t>Primary Bid</w:t>
            </w:r>
            <w:r>
              <w:rPr>
                <w:rFonts w:ascii="Times New Roman"/>
                <w:b/>
                <w:color w:val="FFFFFF"/>
                <w:spacing w:val="-4"/>
              </w:rPr>
              <w:t xml:space="preserve"> </w:t>
            </w:r>
            <w:r>
              <w:rPr>
                <w:rFonts w:ascii="Times New Roman"/>
                <w:b/>
                <w:color w:val="FFFFFF"/>
              </w:rPr>
              <w:t>Contact</w:t>
            </w:r>
          </w:p>
        </w:tc>
        <w:tc>
          <w:tcPr>
            <w:tcW w:w="4230" w:type="dxa"/>
            <w:tcBorders>
              <w:top w:val="nil"/>
              <w:left w:val="nil"/>
              <w:bottom w:val="nil"/>
              <w:right w:val="nil"/>
            </w:tcBorders>
            <w:shd w:val="clear" w:color="auto" w:fill="000000"/>
          </w:tcPr>
          <w:p w:rsidR="00AE6F2D" w:rsidRDefault="00AE6F2D" w:rsidP="007B1764">
            <w:pPr>
              <w:pStyle w:val="TableParagraph"/>
              <w:spacing w:line="252" w:lineRule="exact"/>
              <w:ind w:left="108"/>
              <w:rPr>
                <w:rFonts w:ascii="Times New Roman" w:eastAsia="Times New Roman" w:hAnsi="Times New Roman" w:cs="Times New Roman"/>
              </w:rPr>
            </w:pPr>
            <w:r>
              <w:rPr>
                <w:rFonts w:ascii="Times New Roman"/>
                <w:b/>
                <w:color w:val="FFFFFF"/>
              </w:rPr>
              <w:t>Secondary Bid</w:t>
            </w:r>
            <w:r>
              <w:rPr>
                <w:rFonts w:ascii="Times New Roman"/>
                <w:b/>
                <w:color w:val="FFFFFF"/>
                <w:spacing w:val="-1"/>
              </w:rPr>
              <w:t xml:space="preserve"> </w:t>
            </w:r>
            <w:r>
              <w:rPr>
                <w:rFonts w:ascii="Times New Roman"/>
                <w:b/>
                <w:color w:val="FFFFFF"/>
              </w:rPr>
              <w:t>Contact</w:t>
            </w:r>
          </w:p>
        </w:tc>
      </w:tr>
      <w:tr w:rsidR="00AE6F2D" w:rsidTr="007B1764">
        <w:trPr>
          <w:trHeight w:hRule="exact" w:val="773"/>
          <w:jc w:val="center"/>
        </w:trPr>
        <w:tc>
          <w:tcPr>
            <w:tcW w:w="4450" w:type="dxa"/>
            <w:tcBorders>
              <w:top w:val="nil"/>
              <w:left w:val="single" w:sz="4" w:space="0" w:color="000000"/>
              <w:bottom w:val="single" w:sz="4" w:space="0" w:color="000000"/>
              <w:right w:val="single" w:sz="4" w:space="0" w:color="000000"/>
            </w:tcBorders>
          </w:tcPr>
          <w:p w:rsidR="00AE6F2D" w:rsidRDefault="00AE6F2D" w:rsidP="007B1764">
            <w:pPr>
              <w:pStyle w:val="TableParagraph"/>
              <w:spacing w:before="8"/>
              <w:ind w:left="103" w:right="321"/>
              <w:rPr>
                <w:rFonts w:ascii="Times New Roman"/>
              </w:rPr>
            </w:pPr>
            <w:r>
              <w:rPr>
                <w:rFonts w:ascii="Times New Roman"/>
              </w:rPr>
              <w:t>Jill Barrios</w:t>
            </w:r>
          </w:p>
          <w:p w:rsidR="00AE6F2D" w:rsidRDefault="00AE6F2D" w:rsidP="007B1764">
            <w:pPr>
              <w:pStyle w:val="TableParagraph"/>
              <w:spacing w:before="8"/>
              <w:ind w:left="103" w:right="321"/>
              <w:rPr>
                <w:rFonts w:ascii="Times New Roman"/>
              </w:rPr>
            </w:pPr>
            <w:r>
              <w:rPr>
                <w:rFonts w:ascii="Times New Roman"/>
              </w:rPr>
              <w:t>Senior</w:t>
            </w:r>
            <w:r>
              <w:rPr>
                <w:rFonts w:ascii="Times New Roman"/>
                <w:spacing w:val="-1"/>
              </w:rPr>
              <w:t xml:space="preserve"> </w:t>
            </w:r>
            <w:r>
              <w:rPr>
                <w:rFonts w:ascii="Times New Roman"/>
              </w:rPr>
              <w:t xml:space="preserve">Analyst </w:t>
            </w:r>
          </w:p>
          <w:p w:rsidR="00AE6F2D" w:rsidRDefault="00AF3910" w:rsidP="007B1764">
            <w:pPr>
              <w:pStyle w:val="TableParagraph"/>
              <w:spacing w:before="8"/>
              <w:ind w:left="103" w:right="321"/>
              <w:rPr>
                <w:rFonts w:ascii="Times New Roman" w:eastAsia="Times New Roman" w:hAnsi="Times New Roman" w:cs="Times New Roman"/>
              </w:rPr>
            </w:pPr>
            <w:hyperlink r:id="rId22" w:history="1">
              <w:r w:rsidR="00AE6F2D" w:rsidRPr="00D657BB">
                <w:rPr>
                  <w:rFonts w:ascii="Calibri" w:eastAsia="Calibri" w:hAnsi="Calibri"/>
                  <w:color w:val="0000FF"/>
                  <w:u w:val="single"/>
                </w:rPr>
                <w:t>RFPCallCenter216@ventura.courts.ca.gov</w:t>
              </w:r>
            </w:hyperlink>
          </w:p>
        </w:tc>
        <w:tc>
          <w:tcPr>
            <w:tcW w:w="4230" w:type="dxa"/>
            <w:tcBorders>
              <w:top w:val="nil"/>
              <w:left w:val="single" w:sz="4" w:space="0" w:color="000000"/>
              <w:bottom w:val="single" w:sz="4" w:space="0" w:color="000000"/>
              <w:right w:val="single" w:sz="4" w:space="0" w:color="000000"/>
            </w:tcBorders>
          </w:tcPr>
          <w:p w:rsidR="00AE6F2D" w:rsidRPr="00426E6B" w:rsidRDefault="00AE6F2D" w:rsidP="007B1764">
            <w:pPr>
              <w:pStyle w:val="TableParagraph"/>
              <w:spacing w:before="8"/>
              <w:ind w:left="103" w:right="265"/>
              <w:rPr>
                <w:rFonts w:ascii="Times New Roman"/>
              </w:rPr>
            </w:pPr>
            <w:r w:rsidRPr="00426E6B">
              <w:rPr>
                <w:rFonts w:ascii="Times New Roman"/>
              </w:rPr>
              <w:t xml:space="preserve">Jay </w:t>
            </w:r>
            <w:proofErr w:type="spellStart"/>
            <w:r w:rsidRPr="00426E6B">
              <w:rPr>
                <w:rFonts w:ascii="Times New Roman"/>
              </w:rPr>
              <w:t>Widdows</w:t>
            </w:r>
            <w:proofErr w:type="spellEnd"/>
          </w:p>
          <w:p w:rsidR="00AE6F2D" w:rsidRDefault="00AE6F2D" w:rsidP="007B1764">
            <w:pPr>
              <w:pStyle w:val="TableParagraph"/>
              <w:spacing w:before="8"/>
              <w:ind w:left="103" w:right="265"/>
              <w:rPr>
                <w:rFonts w:ascii="Times New Roman" w:eastAsia="Times New Roman" w:hAnsi="Times New Roman" w:cs="Times New Roman"/>
              </w:rPr>
            </w:pPr>
            <w:r w:rsidRPr="00426E6B">
              <w:rPr>
                <w:rFonts w:ascii="Times New Roman"/>
              </w:rPr>
              <w:t xml:space="preserve">Senior Analyst </w:t>
            </w:r>
            <w:hyperlink r:id="rId23" w:history="1">
              <w:r w:rsidRPr="00426E6B">
                <w:rPr>
                  <w:rStyle w:val="Hyperlink"/>
                  <w:rFonts w:ascii="Times New Roman"/>
                  <w:u w:color="0000FF"/>
                </w:rPr>
                <w:t>jay.widdows@</w:t>
              </w:r>
              <w:r w:rsidRPr="00426E6B">
                <w:rPr>
                  <w:rStyle w:val="Hyperlink"/>
                  <w:rFonts w:ascii="Times New Roman" w:eastAsia="Times New Roman" w:hAnsi="Times New Roman" w:cs="Times New Roman"/>
                </w:rPr>
                <w:t>ventura.courts.ca.gov</w:t>
              </w:r>
              <w:r w:rsidRPr="00426E6B">
                <w:rPr>
                  <w:rStyle w:val="Hyperlink"/>
                  <w:rFonts w:ascii="Times New Roman"/>
                  <w:u w:color="0000FF"/>
                </w:rPr>
                <w:t xml:space="preserve"> </w:t>
              </w:r>
            </w:hyperlink>
          </w:p>
        </w:tc>
      </w:tr>
    </w:tbl>
    <w:p w:rsidR="00AE6F2D" w:rsidRDefault="00AE6F2D" w:rsidP="00AE6F2D">
      <w:pPr>
        <w:spacing w:before="9"/>
        <w:rPr>
          <w:rFonts w:ascii="Times New Roman" w:eastAsia="Times New Roman" w:hAnsi="Times New Roman" w:cs="Times New Roman"/>
          <w:sz w:val="14"/>
          <w:szCs w:val="14"/>
        </w:rPr>
      </w:pPr>
    </w:p>
    <w:p w:rsidR="00AE6F2D" w:rsidRDefault="00AE6F2D" w:rsidP="00AE6F2D">
      <w:pPr>
        <w:pStyle w:val="Heading1"/>
        <w:spacing w:before="69" w:line="276" w:lineRule="exact"/>
        <w:jc w:val="both"/>
        <w:rPr>
          <w:rFonts w:cs="Times New Roman"/>
          <w:b w:val="0"/>
          <w:bCs w:val="0"/>
        </w:rPr>
      </w:pPr>
      <w:bookmarkStart w:id="7" w:name="_Toc511009"/>
      <w:r>
        <w:t>SMALL BUSINESS</w:t>
      </w:r>
      <w:r w:rsidR="00C30E27">
        <w:t xml:space="preserve"> AND/OR DISABLED VETERANS </w:t>
      </w:r>
      <w:r w:rsidR="00C30E27" w:rsidRPr="00254EBA">
        <w:rPr>
          <w:rFonts w:cs="Times New Roman"/>
          <w:position w:val="1"/>
        </w:rPr>
        <w:t>BUSINESS ENTERPRISE</w:t>
      </w:r>
      <w:r w:rsidR="00C30E27">
        <w:rPr>
          <w:spacing w:val="-17"/>
        </w:rPr>
        <w:t xml:space="preserve"> </w:t>
      </w:r>
      <w:r>
        <w:t>INCENTIVE</w:t>
      </w:r>
      <w:bookmarkEnd w:id="7"/>
    </w:p>
    <w:p w:rsidR="00AE6F2D" w:rsidRDefault="00AE6F2D" w:rsidP="00AE6F2D">
      <w:pPr>
        <w:pStyle w:val="BodyText"/>
        <w:ind w:left="320" w:right="341" w:firstLine="0"/>
        <w:jc w:val="both"/>
        <w:rPr>
          <w:rFonts w:cs="Times New Roman"/>
        </w:rPr>
      </w:pPr>
      <w:r>
        <w:rPr>
          <w:rFonts w:cs="Times New Roman"/>
        </w:rPr>
        <w:t>This RFP is eligible for</w:t>
      </w:r>
      <w:r w:rsidR="00C30E27">
        <w:rPr>
          <w:rFonts w:cs="Times New Roman"/>
        </w:rPr>
        <w:t xml:space="preserve"> both</w:t>
      </w:r>
      <w:r>
        <w:rPr>
          <w:rFonts w:cs="Times New Roman"/>
        </w:rPr>
        <w:t xml:space="preserve"> the “Small Business” or “Microbusiness” </w:t>
      </w:r>
      <w:r w:rsidR="00C30E27">
        <w:rPr>
          <w:rFonts w:cs="Times New Roman"/>
        </w:rPr>
        <w:t xml:space="preserve">and the Disabled Veterans Business Enterprise </w:t>
      </w:r>
      <w:r>
        <w:rPr>
          <w:rFonts w:cs="Times New Roman"/>
        </w:rPr>
        <w:t>incentive</w:t>
      </w:r>
      <w:r w:rsidR="00C30E27">
        <w:rPr>
          <w:rFonts w:cs="Times New Roman"/>
        </w:rPr>
        <w:t>s</w:t>
      </w:r>
      <w:r>
        <w:rPr>
          <w:rFonts w:cs="Times New Roman"/>
        </w:rPr>
        <w:t>. Bidders</w:t>
      </w:r>
      <w:r>
        <w:rPr>
          <w:rFonts w:cs="Times New Roman"/>
          <w:spacing w:val="14"/>
        </w:rPr>
        <w:t xml:space="preserve"> </w:t>
      </w:r>
      <w:r>
        <w:rPr>
          <w:rFonts w:cs="Times New Roman"/>
        </w:rPr>
        <w:t>must</w:t>
      </w:r>
      <w:r>
        <w:rPr>
          <w:rFonts w:cs="Times New Roman"/>
          <w:spacing w:val="17"/>
        </w:rPr>
        <w:t xml:space="preserve"> </w:t>
      </w:r>
      <w:r>
        <w:rPr>
          <w:rFonts w:cs="Times New Roman"/>
        </w:rPr>
        <w:t>indicate</w:t>
      </w:r>
      <w:r>
        <w:rPr>
          <w:rFonts w:cs="Times New Roman"/>
          <w:spacing w:val="16"/>
        </w:rPr>
        <w:t xml:space="preserve"> </w:t>
      </w:r>
      <w:r>
        <w:rPr>
          <w:rFonts w:cs="Times New Roman"/>
        </w:rPr>
        <w:t>if</w:t>
      </w:r>
      <w:r>
        <w:rPr>
          <w:rFonts w:cs="Times New Roman"/>
          <w:spacing w:val="16"/>
        </w:rPr>
        <w:t xml:space="preserve"> </w:t>
      </w:r>
      <w:r>
        <w:rPr>
          <w:rFonts w:cs="Times New Roman"/>
        </w:rPr>
        <w:t>they</w:t>
      </w:r>
      <w:r>
        <w:rPr>
          <w:rFonts w:cs="Times New Roman"/>
          <w:spacing w:val="13"/>
        </w:rPr>
        <w:t xml:space="preserve"> </w:t>
      </w:r>
      <w:r>
        <w:rPr>
          <w:rFonts w:cs="Times New Roman"/>
        </w:rPr>
        <w:t>are</w:t>
      </w:r>
      <w:r>
        <w:rPr>
          <w:rFonts w:cs="Times New Roman"/>
          <w:spacing w:val="16"/>
        </w:rPr>
        <w:t xml:space="preserve"> </w:t>
      </w:r>
      <w:r>
        <w:rPr>
          <w:rFonts w:cs="Times New Roman"/>
        </w:rPr>
        <w:t>eligible</w:t>
      </w:r>
      <w:r>
        <w:rPr>
          <w:rFonts w:cs="Times New Roman"/>
          <w:spacing w:val="16"/>
        </w:rPr>
        <w:t xml:space="preserve"> </w:t>
      </w:r>
      <w:r>
        <w:rPr>
          <w:rFonts w:cs="Times New Roman"/>
        </w:rPr>
        <w:t>for</w:t>
      </w:r>
      <w:r>
        <w:rPr>
          <w:rFonts w:cs="Times New Roman"/>
          <w:spacing w:val="16"/>
        </w:rPr>
        <w:t xml:space="preserve"> </w:t>
      </w:r>
      <w:r>
        <w:rPr>
          <w:rFonts w:cs="Times New Roman"/>
        </w:rPr>
        <w:t>this incentive in their</w:t>
      </w:r>
      <w:r>
        <w:rPr>
          <w:rFonts w:cs="Times New Roman"/>
          <w:spacing w:val="-6"/>
        </w:rPr>
        <w:t xml:space="preserve"> </w:t>
      </w:r>
      <w:r>
        <w:rPr>
          <w:rFonts w:cs="Times New Roman"/>
        </w:rPr>
        <w:t>Proposal</w:t>
      </w:r>
      <w:r w:rsidR="00C30E27">
        <w:rPr>
          <w:rFonts w:cs="Times New Roman"/>
        </w:rPr>
        <w:t xml:space="preserve"> and include the appropriate certification(s)</w:t>
      </w:r>
      <w:r>
        <w:rPr>
          <w:rFonts w:cs="Times New Roman"/>
        </w:rPr>
        <w:t>.</w:t>
      </w:r>
    </w:p>
    <w:p w:rsidR="00AE6F2D" w:rsidRDefault="00AE6F2D" w:rsidP="00AE6F2D">
      <w:pPr>
        <w:rPr>
          <w:rFonts w:ascii="Times New Roman" w:eastAsia="Times New Roman" w:hAnsi="Times New Roman" w:cs="Times New Roman"/>
          <w:sz w:val="21"/>
          <w:szCs w:val="21"/>
        </w:rPr>
      </w:pPr>
    </w:p>
    <w:p w:rsidR="00AE6F2D" w:rsidRDefault="00AE6F2D" w:rsidP="00AE6F2D">
      <w:pPr>
        <w:pStyle w:val="Heading1"/>
        <w:jc w:val="both"/>
        <w:rPr>
          <w:rFonts w:cs="Times New Roman"/>
          <w:b w:val="0"/>
          <w:bCs w:val="0"/>
        </w:rPr>
      </w:pPr>
      <w:bookmarkStart w:id="8" w:name="_Toc511010"/>
      <w:r>
        <w:t>PROCUREMENT</w:t>
      </w:r>
      <w:r>
        <w:rPr>
          <w:spacing w:val="-12"/>
        </w:rPr>
        <w:t xml:space="preserve"> </w:t>
      </w:r>
      <w:r>
        <w:t>SCHEDULE</w:t>
      </w:r>
      <w:bookmarkEnd w:id="8"/>
    </w:p>
    <w:p w:rsidR="00AE6F2D" w:rsidRDefault="00AE6F2D" w:rsidP="00AE6F2D">
      <w:pPr>
        <w:spacing w:before="6"/>
        <w:rPr>
          <w:rFonts w:ascii="Times New Roman" w:eastAsia="Times New Roman" w:hAnsi="Times New Roman" w:cs="Times New Roman"/>
          <w:b/>
          <w:bCs/>
          <w:sz w:val="14"/>
          <w:szCs w:val="14"/>
        </w:rPr>
      </w:pPr>
    </w:p>
    <w:p w:rsidR="00AE6F2D" w:rsidRDefault="00AE6F2D" w:rsidP="00BA0E36">
      <w:pPr>
        <w:pStyle w:val="Heading3"/>
        <w:ind w:left="270"/>
        <w:rPr>
          <w:rFonts w:cs="Times New Roman"/>
        </w:rPr>
      </w:pPr>
      <w:bookmarkStart w:id="9" w:name="_Toc511011"/>
      <w:r>
        <w:rPr>
          <w:noProof/>
        </w:rPr>
        <w:drawing>
          <wp:inline distT="0" distB="0" distL="0" distR="0" wp14:anchorId="041D01DD" wp14:editId="67DD2C10">
            <wp:extent cx="96773" cy="104393"/>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2" cstate="print"/>
                    <a:stretch>
                      <a:fillRect/>
                    </a:stretch>
                  </pic:blipFill>
                  <pic:spPr>
                    <a:xfrm>
                      <a:off x="0" y="0"/>
                      <a:ext cx="96773" cy="104393"/>
                    </a:xfrm>
                    <a:prstGeom prst="rect">
                      <a:avLst/>
                    </a:prstGeom>
                  </pic:spPr>
                </pic:pic>
              </a:graphicData>
            </a:graphic>
          </wp:inline>
        </w:drawing>
      </w:r>
      <w:r>
        <w:rPr>
          <w:sz w:val="20"/>
        </w:rPr>
        <w:t xml:space="preserve">          </w:t>
      </w:r>
      <w:r>
        <w:t>Schedule of</w:t>
      </w:r>
      <w:r>
        <w:rPr>
          <w:spacing w:val="-5"/>
        </w:rPr>
        <w:t xml:space="preserve"> </w:t>
      </w:r>
      <w:r>
        <w:t>Events</w:t>
      </w:r>
      <w:bookmarkEnd w:id="9"/>
    </w:p>
    <w:p w:rsidR="00AE6F2D" w:rsidRDefault="00AE6F2D" w:rsidP="00AE6F2D">
      <w:pPr>
        <w:pStyle w:val="BodyText"/>
        <w:spacing w:before="2"/>
        <w:ind w:left="1040" w:firstLine="0"/>
        <w:rPr>
          <w:rFonts w:cs="Times New Roman"/>
        </w:rPr>
      </w:pPr>
      <w:r>
        <w:rPr>
          <w:rFonts w:cs="Times New Roman"/>
        </w:rPr>
        <w:t>The</w:t>
      </w:r>
      <w:r>
        <w:rPr>
          <w:rFonts w:cs="Times New Roman"/>
          <w:spacing w:val="18"/>
        </w:rPr>
        <w:t xml:space="preserve"> </w:t>
      </w:r>
      <w:r>
        <w:rPr>
          <w:rFonts w:cs="Times New Roman"/>
        </w:rPr>
        <w:t>Court</w:t>
      </w:r>
      <w:r>
        <w:rPr>
          <w:rFonts w:cs="Times New Roman"/>
          <w:spacing w:val="19"/>
        </w:rPr>
        <w:t xml:space="preserve"> </w:t>
      </w:r>
      <w:r>
        <w:rPr>
          <w:rFonts w:cs="Times New Roman"/>
        </w:rPr>
        <w:t>has</w:t>
      </w:r>
      <w:r>
        <w:rPr>
          <w:rFonts w:cs="Times New Roman"/>
          <w:spacing w:val="19"/>
        </w:rPr>
        <w:t xml:space="preserve"> </w:t>
      </w:r>
      <w:r>
        <w:rPr>
          <w:rFonts w:cs="Times New Roman"/>
        </w:rPr>
        <w:t>developed</w:t>
      </w:r>
      <w:r>
        <w:rPr>
          <w:rFonts w:cs="Times New Roman"/>
          <w:spacing w:val="18"/>
        </w:rPr>
        <w:t xml:space="preserve"> </w:t>
      </w:r>
      <w:r>
        <w:rPr>
          <w:rFonts w:cs="Times New Roman"/>
        </w:rPr>
        <w:t>the</w:t>
      </w:r>
      <w:r>
        <w:rPr>
          <w:rFonts w:cs="Times New Roman"/>
          <w:spacing w:val="20"/>
        </w:rPr>
        <w:t xml:space="preserve"> </w:t>
      </w:r>
      <w:r>
        <w:rPr>
          <w:rFonts w:cs="Times New Roman"/>
        </w:rPr>
        <w:t>following</w:t>
      </w:r>
      <w:r>
        <w:rPr>
          <w:rFonts w:cs="Times New Roman"/>
          <w:spacing w:val="18"/>
        </w:rPr>
        <w:t xml:space="preserve"> </w:t>
      </w:r>
      <w:r>
        <w:rPr>
          <w:rFonts w:cs="Times New Roman"/>
        </w:rPr>
        <w:t>list</w:t>
      </w:r>
      <w:r>
        <w:rPr>
          <w:rFonts w:cs="Times New Roman"/>
          <w:spacing w:val="21"/>
        </w:rPr>
        <w:t xml:space="preserve"> </w:t>
      </w:r>
      <w:r>
        <w:rPr>
          <w:rFonts w:cs="Times New Roman"/>
        </w:rPr>
        <w:t>of</w:t>
      </w:r>
      <w:r>
        <w:rPr>
          <w:rFonts w:cs="Times New Roman"/>
          <w:spacing w:val="21"/>
        </w:rPr>
        <w:t xml:space="preserve"> </w:t>
      </w:r>
      <w:r>
        <w:rPr>
          <w:rFonts w:cs="Times New Roman"/>
        </w:rPr>
        <w:t>key</w:t>
      </w:r>
      <w:r>
        <w:rPr>
          <w:rFonts w:cs="Times New Roman"/>
          <w:spacing w:val="18"/>
        </w:rPr>
        <w:t xml:space="preserve"> </w:t>
      </w:r>
      <w:r>
        <w:rPr>
          <w:rFonts w:cs="Times New Roman"/>
        </w:rPr>
        <w:t>events</w:t>
      </w:r>
      <w:r>
        <w:rPr>
          <w:rFonts w:cs="Times New Roman"/>
          <w:spacing w:val="18"/>
        </w:rPr>
        <w:t xml:space="preserve"> </w:t>
      </w:r>
      <w:r>
        <w:rPr>
          <w:rFonts w:cs="Times New Roman"/>
        </w:rPr>
        <w:t>as</w:t>
      </w:r>
      <w:r>
        <w:rPr>
          <w:rFonts w:cs="Times New Roman"/>
          <w:spacing w:val="19"/>
        </w:rPr>
        <w:t xml:space="preserve"> </w:t>
      </w:r>
      <w:r>
        <w:rPr>
          <w:rFonts w:cs="Times New Roman"/>
        </w:rPr>
        <w:t>a</w:t>
      </w:r>
      <w:r>
        <w:rPr>
          <w:rFonts w:cs="Times New Roman"/>
          <w:spacing w:val="18"/>
        </w:rPr>
        <w:t xml:space="preserve"> </w:t>
      </w:r>
      <w:r>
        <w:rPr>
          <w:rFonts w:cs="Times New Roman"/>
        </w:rPr>
        <w:t>general</w:t>
      </w:r>
      <w:r>
        <w:rPr>
          <w:rFonts w:cs="Times New Roman"/>
          <w:spacing w:val="19"/>
        </w:rPr>
        <w:t xml:space="preserve"> </w:t>
      </w:r>
      <w:r>
        <w:rPr>
          <w:rFonts w:cs="Times New Roman"/>
        </w:rPr>
        <w:t>timeline.</w:t>
      </w:r>
      <w:r>
        <w:rPr>
          <w:rFonts w:cs="Times New Roman"/>
          <w:spacing w:val="16"/>
        </w:rPr>
        <w:t xml:space="preserve"> </w:t>
      </w:r>
      <w:r>
        <w:rPr>
          <w:rFonts w:cs="Times New Roman"/>
        </w:rPr>
        <w:t>All</w:t>
      </w:r>
      <w:r>
        <w:rPr>
          <w:rFonts w:cs="Times New Roman"/>
          <w:spacing w:val="21"/>
        </w:rPr>
        <w:t xml:space="preserve"> </w:t>
      </w:r>
      <w:r>
        <w:rPr>
          <w:rFonts w:cs="Times New Roman"/>
        </w:rPr>
        <w:t>deadlines</w:t>
      </w:r>
      <w:r>
        <w:rPr>
          <w:rFonts w:cs="Times New Roman"/>
          <w:spacing w:val="19"/>
        </w:rPr>
        <w:t xml:space="preserve"> </w:t>
      </w:r>
      <w:r>
        <w:rPr>
          <w:rFonts w:cs="Times New Roman"/>
        </w:rPr>
        <w:t>are</w:t>
      </w:r>
      <w:r>
        <w:rPr>
          <w:rFonts w:cs="Times New Roman"/>
          <w:spacing w:val="20"/>
        </w:rPr>
        <w:t xml:space="preserve"> </w:t>
      </w:r>
      <w:r>
        <w:rPr>
          <w:rFonts w:cs="Times New Roman"/>
        </w:rPr>
        <w:t>estimates</w:t>
      </w:r>
      <w:r>
        <w:rPr>
          <w:rFonts w:cs="Times New Roman"/>
          <w:spacing w:val="19"/>
        </w:rPr>
        <w:t xml:space="preserve"> </w:t>
      </w:r>
      <w:r>
        <w:rPr>
          <w:rFonts w:cs="Times New Roman"/>
        </w:rPr>
        <w:t xml:space="preserve">and subject to change at the Court’s discretion. The final dates and times </w:t>
      </w:r>
      <w:proofErr w:type="gramStart"/>
      <w:r>
        <w:rPr>
          <w:rFonts w:cs="Times New Roman"/>
        </w:rPr>
        <w:t>will be posted</w:t>
      </w:r>
      <w:proofErr w:type="gramEnd"/>
      <w:r>
        <w:rPr>
          <w:rFonts w:cs="Times New Roman"/>
        </w:rPr>
        <w:t xml:space="preserve"> at Court’s Website.</w:t>
      </w:r>
    </w:p>
    <w:p w:rsidR="00AE6F2D" w:rsidRDefault="00AE6F2D" w:rsidP="00AE6F2D">
      <w:pPr>
        <w:spacing w:before="9"/>
        <w:rPr>
          <w:rFonts w:ascii="Times New Roman" w:eastAsia="Times New Roman" w:hAnsi="Times New Roman" w:cs="Times New Roman"/>
          <w:sz w:val="21"/>
          <w:szCs w:val="21"/>
        </w:rPr>
      </w:pPr>
    </w:p>
    <w:tbl>
      <w:tblPr>
        <w:tblW w:w="0" w:type="auto"/>
        <w:tblInd w:w="1040" w:type="dxa"/>
        <w:tblLayout w:type="fixed"/>
        <w:tblCellMar>
          <w:left w:w="0" w:type="dxa"/>
          <w:right w:w="0" w:type="dxa"/>
        </w:tblCellMar>
        <w:tblLook w:val="01E0" w:firstRow="1" w:lastRow="1" w:firstColumn="1" w:lastColumn="1" w:noHBand="0" w:noVBand="0"/>
      </w:tblPr>
      <w:tblGrid>
        <w:gridCol w:w="655"/>
        <w:gridCol w:w="2465"/>
        <w:gridCol w:w="3400"/>
      </w:tblGrid>
      <w:tr w:rsidR="00AE6F2D" w:rsidTr="007B1764">
        <w:trPr>
          <w:trHeight w:hRule="exact" w:val="252"/>
        </w:trPr>
        <w:tc>
          <w:tcPr>
            <w:tcW w:w="655" w:type="dxa"/>
            <w:tcBorders>
              <w:top w:val="nil"/>
              <w:left w:val="nil"/>
              <w:bottom w:val="single" w:sz="4" w:space="0" w:color="auto"/>
              <w:right w:val="nil"/>
            </w:tcBorders>
            <w:shd w:val="clear" w:color="auto" w:fill="000000"/>
          </w:tcPr>
          <w:p w:rsidR="00AE6F2D" w:rsidRDefault="00AE6F2D" w:rsidP="007B1764">
            <w:pPr>
              <w:pStyle w:val="TableParagraph"/>
              <w:spacing w:line="252" w:lineRule="exact"/>
              <w:ind w:left="165"/>
              <w:rPr>
                <w:rFonts w:ascii="Times New Roman" w:eastAsia="Times New Roman" w:hAnsi="Times New Roman" w:cs="Times New Roman"/>
              </w:rPr>
            </w:pPr>
            <w:r>
              <w:rPr>
                <w:rFonts w:ascii="Times New Roman"/>
                <w:b/>
                <w:color w:val="FFFFFF"/>
              </w:rPr>
              <w:t>No.</w:t>
            </w:r>
          </w:p>
        </w:tc>
        <w:tc>
          <w:tcPr>
            <w:tcW w:w="2465" w:type="dxa"/>
            <w:tcBorders>
              <w:top w:val="nil"/>
              <w:left w:val="nil"/>
              <w:bottom w:val="single" w:sz="4" w:space="0" w:color="auto"/>
              <w:right w:val="nil"/>
            </w:tcBorders>
            <w:shd w:val="clear" w:color="auto" w:fill="000000"/>
          </w:tcPr>
          <w:p w:rsidR="00AE6F2D" w:rsidRDefault="00AE6F2D" w:rsidP="007B1764">
            <w:pPr>
              <w:pStyle w:val="TableParagraph"/>
              <w:spacing w:line="252" w:lineRule="exact"/>
              <w:jc w:val="center"/>
              <w:rPr>
                <w:rFonts w:ascii="Times New Roman" w:eastAsia="Times New Roman" w:hAnsi="Times New Roman" w:cs="Times New Roman"/>
              </w:rPr>
            </w:pPr>
            <w:r>
              <w:rPr>
                <w:rFonts w:ascii="Times New Roman"/>
                <w:b/>
                <w:color w:val="FFFFFF"/>
              </w:rPr>
              <w:t>Event</w:t>
            </w:r>
          </w:p>
        </w:tc>
        <w:tc>
          <w:tcPr>
            <w:tcW w:w="3400" w:type="dxa"/>
            <w:tcBorders>
              <w:top w:val="nil"/>
              <w:left w:val="nil"/>
              <w:bottom w:val="single" w:sz="4" w:space="0" w:color="auto"/>
              <w:right w:val="nil"/>
            </w:tcBorders>
            <w:shd w:val="clear" w:color="auto" w:fill="000000"/>
          </w:tcPr>
          <w:p w:rsidR="00AE6F2D" w:rsidRDefault="00AE6F2D" w:rsidP="007B1764">
            <w:pPr>
              <w:pStyle w:val="TableParagraph"/>
              <w:spacing w:line="252" w:lineRule="exact"/>
              <w:ind w:left="883"/>
              <w:rPr>
                <w:rFonts w:ascii="Times New Roman" w:eastAsia="Times New Roman" w:hAnsi="Times New Roman" w:cs="Times New Roman"/>
              </w:rPr>
            </w:pPr>
            <w:r>
              <w:rPr>
                <w:rFonts w:ascii="Times New Roman"/>
                <w:b/>
                <w:color w:val="FFFFFF"/>
              </w:rPr>
              <w:t>Key</w:t>
            </w:r>
            <w:r>
              <w:rPr>
                <w:rFonts w:ascii="Times New Roman"/>
                <w:b/>
                <w:color w:val="FFFFFF"/>
                <w:spacing w:val="-1"/>
              </w:rPr>
              <w:t xml:space="preserve"> </w:t>
            </w:r>
            <w:r>
              <w:rPr>
                <w:rFonts w:ascii="Times New Roman"/>
                <w:b/>
                <w:color w:val="FFFFFF"/>
              </w:rPr>
              <w:t>Dates</w:t>
            </w:r>
          </w:p>
        </w:tc>
      </w:tr>
      <w:tr w:rsidR="00AE6F2D" w:rsidTr="007B1764">
        <w:trPr>
          <w:trHeight w:hRule="exact" w:val="269"/>
        </w:trPr>
        <w:tc>
          <w:tcPr>
            <w:tcW w:w="655" w:type="dxa"/>
            <w:tcBorders>
              <w:top w:val="single" w:sz="4" w:space="0" w:color="auto"/>
              <w:left w:val="single" w:sz="4" w:space="0" w:color="auto"/>
              <w:bottom w:val="single" w:sz="4" w:space="0" w:color="auto"/>
              <w:right w:val="single" w:sz="4" w:space="0" w:color="auto"/>
            </w:tcBorders>
          </w:tcPr>
          <w:p w:rsidR="00AE6F2D" w:rsidRDefault="00AE6F2D" w:rsidP="007B1764">
            <w:pPr>
              <w:pStyle w:val="TableParagraph"/>
              <w:spacing w:before="8"/>
              <w:ind w:left="124"/>
              <w:rPr>
                <w:rFonts w:ascii="Times New Roman" w:eastAsia="Times New Roman" w:hAnsi="Times New Roman" w:cs="Times New Roman"/>
              </w:rPr>
            </w:pPr>
            <w:r>
              <w:rPr>
                <w:rFonts w:ascii="Times New Roman"/>
                <w:b/>
              </w:rPr>
              <w:t>1.</w:t>
            </w:r>
          </w:p>
        </w:tc>
        <w:tc>
          <w:tcPr>
            <w:tcW w:w="2465" w:type="dxa"/>
            <w:tcBorders>
              <w:top w:val="single" w:sz="4" w:space="0" w:color="auto"/>
              <w:left w:val="single" w:sz="4" w:space="0" w:color="auto"/>
              <w:bottom w:val="single" w:sz="4" w:space="0" w:color="auto"/>
              <w:right w:val="single" w:sz="4" w:space="0" w:color="auto"/>
            </w:tcBorders>
          </w:tcPr>
          <w:p w:rsidR="00AE6F2D" w:rsidRDefault="00AE6F2D" w:rsidP="007B1764">
            <w:pPr>
              <w:pStyle w:val="TableParagraph"/>
              <w:spacing w:before="8"/>
              <w:ind w:left="103"/>
              <w:rPr>
                <w:rFonts w:ascii="Times New Roman" w:eastAsia="Times New Roman" w:hAnsi="Times New Roman" w:cs="Times New Roman"/>
              </w:rPr>
            </w:pPr>
            <w:r>
              <w:rPr>
                <w:rFonts w:ascii="Times New Roman"/>
                <w:b/>
              </w:rPr>
              <w:t>Solicitation</w:t>
            </w:r>
            <w:r>
              <w:rPr>
                <w:rFonts w:ascii="Times New Roman"/>
                <w:b/>
                <w:spacing w:val="-5"/>
              </w:rPr>
              <w:t xml:space="preserve"> </w:t>
            </w:r>
            <w:r>
              <w:rPr>
                <w:rFonts w:ascii="Times New Roman"/>
                <w:b/>
              </w:rPr>
              <w:t>Process:</w:t>
            </w:r>
          </w:p>
        </w:tc>
        <w:tc>
          <w:tcPr>
            <w:tcW w:w="3400" w:type="dxa"/>
            <w:tcBorders>
              <w:top w:val="single" w:sz="4" w:space="0" w:color="auto"/>
              <w:left w:val="single" w:sz="4" w:space="0" w:color="auto"/>
              <w:bottom w:val="single" w:sz="4" w:space="0" w:color="auto"/>
              <w:right w:val="single" w:sz="4" w:space="0" w:color="auto"/>
            </w:tcBorders>
          </w:tcPr>
          <w:p w:rsidR="00AE6F2D" w:rsidRDefault="00AE6F2D" w:rsidP="007B1764">
            <w:pPr>
              <w:pStyle w:val="TableParagraph"/>
              <w:spacing w:before="8"/>
              <w:ind w:left="705"/>
              <w:jc w:val="center"/>
              <w:rPr>
                <w:rFonts w:ascii="Times New Roman" w:eastAsia="Times New Roman" w:hAnsi="Times New Roman" w:cs="Times New Roman"/>
              </w:rPr>
            </w:pPr>
            <w:r>
              <w:rPr>
                <w:rFonts w:ascii="Times New Roman" w:eastAsia="Times New Roman" w:hAnsi="Times New Roman" w:cs="Times New Roman"/>
                <w:b/>
                <w:bCs/>
              </w:rPr>
              <w:t>March 2019</w:t>
            </w:r>
          </w:p>
        </w:tc>
      </w:tr>
      <w:tr w:rsidR="00AE6F2D" w:rsidTr="007B1764">
        <w:trPr>
          <w:trHeight w:hRule="exact" w:val="262"/>
        </w:trPr>
        <w:tc>
          <w:tcPr>
            <w:tcW w:w="655" w:type="dxa"/>
            <w:tcBorders>
              <w:top w:val="single" w:sz="4" w:space="0" w:color="auto"/>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24"/>
              <w:rPr>
                <w:rFonts w:ascii="Times New Roman" w:eastAsia="Times New Roman" w:hAnsi="Times New Roman" w:cs="Times New Roman"/>
              </w:rPr>
            </w:pPr>
            <w:r>
              <w:rPr>
                <w:rFonts w:ascii="Times New Roman"/>
                <w:b/>
              </w:rPr>
              <w:t>2.</w:t>
            </w:r>
          </w:p>
        </w:tc>
        <w:tc>
          <w:tcPr>
            <w:tcW w:w="2465" w:type="dxa"/>
            <w:tcBorders>
              <w:top w:val="single" w:sz="4" w:space="0" w:color="auto"/>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03"/>
              <w:rPr>
                <w:rFonts w:ascii="Times New Roman" w:eastAsia="Times New Roman" w:hAnsi="Times New Roman" w:cs="Times New Roman"/>
              </w:rPr>
            </w:pPr>
            <w:r>
              <w:rPr>
                <w:rFonts w:ascii="Times New Roman"/>
                <w:b/>
              </w:rPr>
              <w:t>Evaluation</w:t>
            </w:r>
            <w:r>
              <w:rPr>
                <w:rFonts w:ascii="Times New Roman"/>
                <w:b/>
                <w:spacing w:val="-3"/>
              </w:rPr>
              <w:t xml:space="preserve"> </w:t>
            </w:r>
            <w:r>
              <w:rPr>
                <w:rFonts w:ascii="Times New Roman"/>
                <w:b/>
              </w:rPr>
              <w:t>Period:</w:t>
            </w:r>
          </w:p>
        </w:tc>
        <w:tc>
          <w:tcPr>
            <w:tcW w:w="3400" w:type="dxa"/>
            <w:tcBorders>
              <w:top w:val="single" w:sz="4" w:space="0" w:color="auto"/>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213"/>
              <w:jc w:val="center"/>
              <w:rPr>
                <w:rFonts w:ascii="Times New Roman" w:eastAsia="Times New Roman" w:hAnsi="Times New Roman" w:cs="Times New Roman"/>
              </w:rPr>
            </w:pPr>
            <w:r>
              <w:rPr>
                <w:rFonts w:ascii="Times New Roman" w:eastAsia="Times New Roman" w:hAnsi="Times New Roman" w:cs="Times New Roman"/>
                <w:b/>
                <w:bCs/>
              </w:rPr>
              <w:t>April</w:t>
            </w:r>
            <w:r w:rsidR="003B7A64">
              <w:rPr>
                <w:rFonts w:ascii="Times New Roman" w:eastAsia="Times New Roman" w:hAnsi="Times New Roman" w:cs="Times New Roman"/>
                <w:b/>
                <w:bCs/>
              </w:rPr>
              <w:t>-May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2019</w:t>
            </w:r>
          </w:p>
        </w:tc>
      </w:tr>
      <w:tr w:rsidR="00AE6F2D" w:rsidTr="007B1764">
        <w:trPr>
          <w:trHeight w:hRule="exact" w:val="264"/>
        </w:trPr>
        <w:tc>
          <w:tcPr>
            <w:tcW w:w="65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
              <w:ind w:left="124"/>
              <w:rPr>
                <w:rFonts w:ascii="Times New Roman" w:eastAsia="Times New Roman" w:hAnsi="Times New Roman" w:cs="Times New Roman"/>
              </w:rPr>
            </w:pPr>
            <w:r>
              <w:rPr>
                <w:rFonts w:ascii="Times New Roman"/>
                <w:b/>
              </w:rPr>
              <w:t>3.</w:t>
            </w:r>
          </w:p>
        </w:tc>
        <w:tc>
          <w:tcPr>
            <w:tcW w:w="246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
              <w:ind w:left="103"/>
              <w:rPr>
                <w:rFonts w:ascii="Times New Roman" w:eastAsia="Times New Roman" w:hAnsi="Times New Roman" w:cs="Times New Roman"/>
              </w:rPr>
            </w:pPr>
            <w:r>
              <w:rPr>
                <w:rFonts w:ascii="Times New Roman"/>
                <w:b/>
              </w:rPr>
              <w:t>Notice of</w:t>
            </w:r>
            <w:r>
              <w:rPr>
                <w:rFonts w:ascii="Times New Roman"/>
                <w:b/>
                <w:spacing w:val="-4"/>
              </w:rPr>
              <w:t xml:space="preserve"> </w:t>
            </w:r>
            <w:r>
              <w:rPr>
                <w:rFonts w:ascii="Times New Roman"/>
                <w:b/>
              </w:rPr>
              <w:t>Award:</w:t>
            </w:r>
          </w:p>
        </w:tc>
        <w:tc>
          <w:tcPr>
            <w:tcW w:w="3400" w:type="dxa"/>
            <w:tcBorders>
              <w:top w:val="single" w:sz="4" w:space="0" w:color="000000"/>
              <w:left w:val="single" w:sz="4" w:space="0" w:color="000000"/>
              <w:bottom w:val="single" w:sz="4" w:space="0" w:color="000000"/>
              <w:right w:val="single" w:sz="4" w:space="0" w:color="000000"/>
            </w:tcBorders>
          </w:tcPr>
          <w:p w:rsidR="00AE6F2D" w:rsidRDefault="003B7A64" w:rsidP="007B1764">
            <w:pPr>
              <w:pStyle w:val="TableParagraph"/>
              <w:spacing w:before="1"/>
              <w:ind w:left="1351"/>
              <w:rPr>
                <w:rFonts w:ascii="Times New Roman" w:eastAsia="Times New Roman" w:hAnsi="Times New Roman" w:cs="Times New Roman"/>
              </w:rPr>
            </w:pPr>
            <w:r>
              <w:rPr>
                <w:rFonts w:ascii="Times New Roman"/>
                <w:b/>
              </w:rPr>
              <w:t>May</w:t>
            </w:r>
            <w:r w:rsidR="00AE6F2D">
              <w:rPr>
                <w:rFonts w:ascii="Times New Roman"/>
                <w:b/>
              </w:rPr>
              <w:t xml:space="preserve"> 2019</w:t>
            </w:r>
          </w:p>
        </w:tc>
      </w:tr>
      <w:tr w:rsidR="00AE6F2D" w:rsidTr="007B1764">
        <w:trPr>
          <w:trHeight w:hRule="exact" w:val="264"/>
        </w:trPr>
        <w:tc>
          <w:tcPr>
            <w:tcW w:w="65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24"/>
              <w:rPr>
                <w:rFonts w:ascii="Times New Roman" w:eastAsia="Times New Roman" w:hAnsi="Times New Roman" w:cs="Times New Roman"/>
              </w:rPr>
            </w:pPr>
            <w:r>
              <w:rPr>
                <w:rFonts w:ascii="Times New Roman"/>
                <w:b/>
              </w:rPr>
              <w:t>4.</w:t>
            </w:r>
          </w:p>
        </w:tc>
        <w:tc>
          <w:tcPr>
            <w:tcW w:w="246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03"/>
              <w:rPr>
                <w:rFonts w:ascii="Times New Roman" w:eastAsia="Times New Roman" w:hAnsi="Times New Roman" w:cs="Times New Roman"/>
              </w:rPr>
            </w:pPr>
            <w:r>
              <w:rPr>
                <w:rFonts w:ascii="Times New Roman"/>
                <w:b/>
              </w:rPr>
              <w:t>Agreement Start</w:t>
            </w:r>
            <w:r>
              <w:rPr>
                <w:rFonts w:ascii="Times New Roman"/>
                <w:b/>
                <w:spacing w:val="-5"/>
              </w:rPr>
              <w:t xml:space="preserve"> </w:t>
            </w:r>
            <w:r>
              <w:rPr>
                <w:rFonts w:ascii="Times New Roman"/>
                <w:b/>
              </w:rPr>
              <w:t>Date:</w:t>
            </w:r>
          </w:p>
        </w:tc>
        <w:tc>
          <w:tcPr>
            <w:tcW w:w="340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339"/>
              <w:rPr>
                <w:rFonts w:ascii="Times New Roman" w:eastAsia="Times New Roman" w:hAnsi="Times New Roman" w:cs="Times New Roman"/>
              </w:rPr>
            </w:pPr>
            <w:r>
              <w:rPr>
                <w:rFonts w:ascii="Times New Roman"/>
                <w:b/>
                <w:spacing w:val="1"/>
              </w:rPr>
              <w:t xml:space="preserve">June </w:t>
            </w:r>
            <w:r>
              <w:rPr>
                <w:rFonts w:ascii="Times New Roman"/>
                <w:b/>
              </w:rPr>
              <w:t>2019</w:t>
            </w:r>
          </w:p>
        </w:tc>
      </w:tr>
      <w:tr w:rsidR="00AE6F2D" w:rsidTr="007B1764">
        <w:trPr>
          <w:trHeight w:hRule="exact" w:val="262"/>
        </w:trPr>
        <w:tc>
          <w:tcPr>
            <w:tcW w:w="65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24"/>
              <w:rPr>
                <w:rFonts w:ascii="Times New Roman" w:eastAsia="Times New Roman" w:hAnsi="Times New Roman" w:cs="Times New Roman"/>
              </w:rPr>
            </w:pPr>
            <w:r>
              <w:rPr>
                <w:rFonts w:ascii="Times New Roman"/>
                <w:b/>
              </w:rPr>
              <w:t>5.</w:t>
            </w:r>
          </w:p>
        </w:tc>
        <w:tc>
          <w:tcPr>
            <w:tcW w:w="2465"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03"/>
              <w:rPr>
                <w:rFonts w:ascii="Times New Roman" w:eastAsia="Times New Roman" w:hAnsi="Times New Roman" w:cs="Times New Roman"/>
              </w:rPr>
            </w:pPr>
            <w:r>
              <w:rPr>
                <w:rFonts w:ascii="Times New Roman"/>
                <w:b/>
              </w:rPr>
              <w:t>Agreement End</w:t>
            </w:r>
            <w:r>
              <w:rPr>
                <w:rFonts w:ascii="Times New Roman"/>
                <w:b/>
                <w:spacing w:val="-6"/>
              </w:rPr>
              <w:t xml:space="preserve"> </w:t>
            </w:r>
            <w:r>
              <w:rPr>
                <w:rFonts w:ascii="Times New Roman"/>
                <w:b/>
              </w:rPr>
              <w:t>Date:</w:t>
            </w:r>
          </w:p>
        </w:tc>
        <w:tc>
          <w:tcPr>
            <w:tcW w:w="340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line="252" w:lineRule="exact"/>
              <w:ind w:left="1339"/>
              <w:rPr>
                <w:rFonts w:ascii="Times New Roman" w:eastAsia="Times New Roman" w:hAnsi="Times New Roman" w:cs="Times New Roman"/>
              </w:rPr>
            </w:pPr>
            <w:r>
              <w:rPr>
                <w:rFonts w:ascii="Times New Roman"/>
                <w:b/>
              </w:rPr>
              <w:t>June</w:t>
            </w:r>
            <w:r>
              <w:rPr>
                <w:rFonts w:ascii="Times New Roman"/>
                <w:b/>
                <w:spacing w:val="1"/>
              </w:rPr>
              <w:t xml:space="preserve"> </w:t>
            </w:r>
            <w:r>
              <w:rPr>
                <w:rFonts w:ascii="Times New Roman"/>
                <w:b/>
              </w:rPr>
              <w:t>2024</w:t>
            </w:r>
          </w:p>
        </w:tc>
      </w:tr>
    </w:tbl>
    <w:p w:rsidR="00AE6F2D" w:rsidRDefault="00AE6F2D" w:rsidP="00AE6F2D">
      <w:pPr>
        <w:spacing w:before="5"/>
        <w:rPr>
          <w:rFonts w:ascii="Times New Roman" w:eastAsia="Times New Roman" w:hAnsi="Times New Roman" w:cs="Times New Roman"/>
          <w:sz w:val="14"/>
          <w:szCs w:val="14"/>
        </w:rPr>
      </w:pPr>
    </w:p>
    <w:p w:rsidR="00AE6F2D" w:rsidRDefault="00AE6F2D" w:rsidP="00AE6F2D">
      <w:pPr>
        <w:jc w:val="both"/>
        <w:rPr>
          <w:rFonts w:ascii="Times New Roman" w:eastAsia="Times New Roman" w:hAnsi="Times New Roman" w:cs="Times New Roman"/>
        </w:rPr>
        <w:sectPr w:rsidR="00AE6F2D">
          <w:pgSz w:w="12240" w:h="15840"/>
          <w:pgMar w:top="640" w:right="380" w:bottom="780" w:left="400" w:header="315" w:footer="590" w:gutter="0"/>
          <w:pgNumType w:start="4"/>
          <w:cols w:space="720"/>
        </w:sectPr>
      </w:pPr>
    </w:p>
    <w:p w:rsidR="00AE6F2D" w:rsidRDefault="00AE6F2D" w:rsidP="00AE6F2D">
      <w:pPr>
        <w:pStyle w:val="Heading1"/>
        <w:spacing w:before="168"/>
        <w:jc w:val="both"/>
        <w:rPr>
          <w:rFonts w:cs="Times New Roman"/>
          <w:b w:val="0"/>
          <w:bCs w:val="0"/>
        </w:rPr>
      </w:pPr>
      <w:bookmarkStart w:id="10" w:name="_Toc511012"/>
      <w:r>
        <w:t>GENERAL EVALUATION</w:t>
      </w:r>
      <w:r>
        <w:rPr>
          <w:spacing w:val="-17"/>
        </w:rPr>
        <w:t xml:space="preserve"> </w:t>
      </w:r>
      <w:r>
        <w:t>PROCESS</w:t>
      </w:r>
      <w:bookmarkEnd w:id="10"/>
    </w:p>
    <w:p w:rsidR="00AE6F2D" w:rsidRDefault="00AE6F2D" w:rsidP="00BA0E36">
      <w:pPr>
        <w:pStyle w:val="Heading3"/>
        <w:ind w:left="360"/>
        <w:rPr>
          <w:rFonts w:cs="Times New Roman"/>
        </w:rPr>
      </w:pPr>
      <w:bookmarkStart w:id="11" w:name="_Toc511013"/>
      <w:r>
        <w:rPr>
          <w:noProof/>
        </w:rPr>
        <w:drawing>
          <wp:inline distT="0" distB="0" distL="0" distR="0" wp14:anchorId="2AF0452B" wp14:editId="5E9A56EA">
            <wp:extent cx="96773" cy="104394"/>
            <wp:effectExtent l="0" t="0" r="0" b="0"/>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2" cstate="print"/>
                    <a:stretch>
                      <a:fillRect/>
                    </a:stretch>
                  </pic:blipFill>
                  <pic:spPr>
                    <a:xfrm>
                      <a:off x="0" y="0"/>
                      <a:ext cx="96773" cy="104394"/>
                    </a:xfrm>
                    <a:prstGeom prst="rect">
                      <a:avLst/>
                    </a:prstGeom>
                  </pic:spPr>
                </pic:pic>
              </a:graphicData>
            </a:graphic>
          </wp:inline>
        </w:drawing>
      </w:r>
      <w:r>
        <w:rPr>
          <w:sz w:val="20"/>
        </w:rPr>
        <w:t xml:space="preserve">          </w:t>
      </w:r>
      <w:r>
        <w:t>Evaluation</w:t>
      </w:r>
      <w:r>
        <w:rPr>
          <w:spacing w:val="-7"/>
        </w:rPr>
        <w:t xml:space="preserve"> </w:t>
      </w:r>
      <w:r>
        <w:t>Committee</w:t>
      </w:r>
      <w:bookmarkEnd w:id="11"/>
    </w:p>
    <w:p w:rsidR="00AE6F2D" w:rsidRDefault="00AE6F2D" w:rsidP="00AE6F2D">
      <w:pPr>
        <w:pStyle w:val="BodyText"/>
        <w:spacing w:before="3"/>
        <w:ind w:left="1040" w:right="341" w:firstLine="0"/>
        <w:jc w:val="both"/>
        <w:rPr>
          <w:rFonts w:cs="Times New Roman"/>
        </w:rPr>
      </w:pPr>
      <w:r>
        <w:rPr>
          <w:rFonts w:cs="Times New Roman"/>
        </w:rPr>
        <w:t>The</w:t>
      </w:r>
      <w:r>
        <w:rPr>
          <w:rFonts w:cs="Times New Roman"/>
          <w:spacing w:val="11"/>
        </w:rPr>
        <w:t xml:space="preserve"> </w:t>
      </w:r>
      <w:r>
        <w:rPr>
          <w:rFonts w:cs="Times New Roman"/>
        </w:rPr>
        <w:t>Court</w:t>
      </w:r>
      <w:r>
        <w:rPr>
          <w:rFonts w:cs="Times New Roman"/>
          <w:spacing w:val="12"/>
        </w:rPr>
        <w:t xml:space="preserve"> </w:t>
      </w:r>
      <w:r>
        <w:rPr>
          <w:rFonts w:cs="Times New Roman"/>
        </w:rPr>
        <w:t>will</w:t>
      </w:r>
      <w:r>
        <w:rPr>
          <w:rFonts w:cs="Times New Roman"/>
          <w:spacing w:val="12"/>
        </w:rPr>
        <w:t xml:space="preserve"> </w:t>
      </w:r>
      <w:r>
        <w:rPr>
          <w:rFonts w:cs="Times New Roman"/>
        </w:rPr>
        <w:t>conduct</w:t>
      </w:r>
      <w:r>
        <w:rPr>
          <w:rFonts w:cs="Times New Roman"/>
          <w:spacing w:val="12"/>
        </w:rPr>
        <w:t xml:space="preserve"> </w:t>
      </w:r>
      <w:r>
        <w:rPr>
          <w:rFonts w:cs="Times New Roman"/>
        </w:rPr>
        <w:t>a</w:t>
      </w:r>
      <w:r>
        <w:rPr>
          <w:rFonts w:cs="Times New Roman"/>
          <w:spacing w:val="11"/>
        </w:rPr>
        <w:t xml:space="preserve"> </w:t>
      </w:r>
      <w:r>
        <w:rPr>
          <w:rFonts w:cs="Times New Roman"/>
        </w:rPr>
        <w:t>comprehensive</w:t>
      </w:r>
      <w:r>
        <w:rPr>
          <w:rFonts w:cs="Times New Roman"/>
          <w:spacing w:val="11"/>
        </w:rPr>
        <w:t xml:space="preserve"> </w:t>
      </w:r>
      <w:r>
        <w:rPr>
          <w:rFonts w:cs="Times New Roman"/>
        </w:rPr>
        <w:t>and</w:t>
      </w:r>
      <w:r>
        <w:rPr>
          <w:rFonts w:cs="Times New Roman"/>
          <w:spacing w:val="11"/>
        </w:rPr>
        <w:t xml:space="preserve"> </w:t>
      </w:r>
      <w:r>
        <w:rPr>
          <w:rFonts w:cs="Times New Roman"/>
        </w:rPr>
        <w:t>impartial</w:t>
      </w:r>
      <w:r>
        <w:rPr>
          <w:rFonts w:cs="Times New Roman"/>
          <w:spacing w:val="13"/>
        </w:rPr>
        <w:t xml:space="preserve"> </w:t>
      </w:r>
      <w:r>
        <w:rPr>
          <w:rFonts w:cs="Times New Roman"/>
        </w:rPr>
        <w:t>evaluation</w:t>
      </w:r>
      <w:r>
        <w:rPr>
          <w:rFonts w:cs="Times New Roman"/>
          <w:spacing w:val="10"/>
        </w:rPr>
        <w:t xml:space="preserve"> </w:t>
      </w:r>
      <w:r>
        <w:rPr>
          <w:rFonts w:cs="Times New Roman"/>
        </w:rPr>
        <w:t>of</w:t>
      </w:r>
      <w:r>
        <w:rPr>
          <w:rFonts w:cs="Times New Roman"/>
          <w:spacing w:val="11"/>
        </w:rPr>
        <w:t xml:space="preserve"> </w:t>
      </w:r>
      <w:r>
        <w:rPr>
          <w:rFonts w:cs="Times New Roman"/>
        </w:rPr>
        <w:t>proposals</w:t>
      </w:r>
      <w:r>
        <w:rPr>
          <w:rFonts w:cs="Times New Roman"/>
          <w:spacing w:val="11"/>
        </w:rPr>
        <w:t xml:space="preserve"> </w:t>
      </w:r>
      <w:r>
        <w:rPr>
          <w:rFonts w:cs="Times New Roman"/>
        </w:rPr>
        <w:t>received</w:t>
      </w:r>
      <w:r>
        <w:rPr>
          <w:rFonts w:cs="Times New Roman"/>
          <w:spacing w:val="11"/>
        </w:rPr>
        <w:t xml:space="preserve"> </w:t>
      </w:r>
      <w:r>
        <w:rPr>
          <w:rFonts w:cs="Times New Roman"/>
        </w:rPr>
        <w:t>in</w:t>
      </w:r>
      <w:r>
        <w:rPr>
          <w:rFonts w:cs="Times New Roman"/>
          <w:spacing w:val="10"/>
        </w:rPr>
        <w:t xml:space="preserve"> </w:t>
      </w:r>
      <w:r>
        <w:rPr>
          <w:rFonts w:cs="Times New Roman"/>
        </w:rPr>
        <w:t>response</w:t>
      </w:r>
      <w:r>
        <w:rPr>
          <w:rFonts w:cs="Times New Roman"/>
          <w:spacing w:val="11"/>
        </w:rPr>
        <w:t xml:space="preserve"> </w:t>
      </w:r>
      <w:r>
        <w:rPr>
          <w:rFonts w:cs="Times New Roman"/>
        </w:rPr>
        <w:t>to</w:t>
      </w:r>
      <w:r>
        <w:rPr>
          <w:rFonts w:cs="Times New Roman"/>
          <w:spacing w:val="10"/>
        </w:rPr>
        <w:t xml:space="preserve"> </w:t>
      </w:r>
      <w:r>
        <w:rPr>
          <w:rFonts w:cs="Times New Roman"/>
        </w:rPr>
        <w:t>this</w:t>
      </w:r>
      <w:r>
        <w:rPr>
          <w:rFonts w:cs="Times New Roman"/>
          <w:spacing w:val="8"/>
        </w:rPr>
        <w:t xml:space="preserve"> </w:t>
      </w:r>
      <w:r>
        <w:rPr>
          <w:rFonts w:cs="Times New Roman"/>
        </w:rPr>
        <w:t>RFP. All</w:t>
      </w:r>
      <w:r>
        <w:rPr>
          <w:rFonts w:cs="Times New Roman"/>
          <w:spacing w:val="33"/>
        </w:rPr>
        <w:t xml:space="preserve"> </w:t>
      </w:r>
      <w:r>
        <w:rPr>
          <w:rFonts w:cs="Times New Roman"/>
        </w:rPr>
        <w:t>Proposals</w:t>
      </w:r>
      <w:r>
        <w:rPr>
          <w:rFonts w:cs="Times New Roman"/>
          <w:spacing w:val="33"/>
        </w:rPr>
        <w:t xml:space="preserve"> </w:t>
      </w:r>
      <w:r>
        <w:rPr>
          <w:rFonts w:cs="Times New Roman"/>
        </w:rPr>
        <w:t>received</w:t>
      </w:r>
      <w:r>
        <w:rPr>
          <w:rFonts w:cs="Times New Roman"/>
          <w:spacing w:val="33"/>
        </w:rPr>
        <w:t xml:space="preserve"> </w:t>
      </w:r>
      <w:proofErr w:type="gramStart"/>
      <w:r>
        <w:rPr>
          <w:rFonts w:cs="Times New Roman"/>
        </w:rPr>
        <w:t>will</w:t>
      </w:r>
      <w:r>
        <w:rPr>
          <w:rFonts w:cs="Times New Roman"/>
          <w:spacing w:val="33"/>
        </w:rPr>
        <w:t xml:space="preserve"> </w:t>
      </w:r>
      <w:r>
        <w:rPr>
          <w:rFonts w:cs="Times New Roman"/>
        </w:rPr>
        <w:t>be</w:t>
      </w:r>
      <w:r>
        <w:rPr>
          <w:rFonts w:cs="Times New Roman"/>
          <w:spacing w:val="33"/>
        </w:rPr>
        <w:t xml:space="preserve"> </w:t>
      </w:r>
      <w:r>
        <w:rPr>
          <w:rFonts w:cs="Times New Roman"/>
        </w:rPr>
        <w:t>reviewed</w:t>
      </w:r>
      <w:r>
        <w:rPr>
          <w:rFonts w:cs="Times New Roman"/>
          <w:spacing w:val="32"/>
        </w:rPr>
        <w:t xml:space="preserve"> </w:t>
      </w:r>
      <w:r>
        <w:rPr>
          <w:rFonts w:cs="Times New Roman"/>
        </w:rPr>
        <w:t>and</w:t>
      </w:r>
      <w:r>
        <w:rPr>
          <w:rFonts w:cs="Times New Roman"/>
          <w:spacing w:val="32"/>
        </w:rPr>
        <w:t xml:space="preserve"> </w:t>
      </w:r>
      <w:r>
        <w:rPr>
          <w:rFonts w:cs="Times New Roman"/>
        </w:rPr>
        <w:t>evaluated</w:t>
      </w:r>
      <w:r>
        <w:rPr>
          <w:rFonts w:cs="Times New Roman"/>
          <w:spacing w:val="33"/>
        </w:rPr>
        <w:t xml:space="preserve"> </w:t>
      </w:r>
      <w:r>
        <w:rPr>
          <w:rFonts w:cs="Times New Roman"/>
        </w:rPr>
        <w:t>by</w:t>
      </w:r>
      <w:r>
        <w:rPr>
          <w:rFonts w:cs="Times New Roman"/>
          <w:spacing w:val="30"/>
        </w:rPr>
        <w:t xml:space="preserve"> </w:t>
      </w:r>
      <w:r>
        <w:rPr>
          <w:rFonts w:cs="Times New Roman"/>
        </w:rPr>
        <w:t>a</w:t>
      </w:r>
      <w:r>
        <w:rPr>
          <w:rFonts w:cs="Times New Roman"/>
          <w:spacing w:val="33"/>
        </w:rPr>
        <w:t xml:space="preserve"> </w:t>
      </w:r>
      <w:r>
        <w:rPr>
          <w:rFonts w:cs="Times New Roman"/>
        </w:rPr>
        <w:t>committee</w:t>
      </w:r>
      <w:r>
        <w:rPr>
          <w:rFonts w:cs="Times New Roman"/>
          <w:spacing w:val="33"/>
        </w:rPr>
        <w:t xml:space="preserve"> </w:t>
      </w:r>
      <w:r>
        <w:rPr>
          <w:rFonts w:cs="Times New Roman"/>
        </w:rPr>
        <w:t>consisting</w:t>
      </w:r>
      <w:r>
        <w:rPr>
          <w:rFonts w:cs="Times New Roman"/>
          <w:spacing w:val="30"/>
        </w:rPr>
        <w:t xml:space="preserve"> </w:t>
      </w:r>
      <w:r>
        <w:rPr>
          <w:rFonts w:cs="Times New Roman"/>
        </w:rPr>
        <w:t>of</w:t>
      </w:r>
      <w:r>
        <w:rPr>
          <w:rFonts w:cs="Times New Roman"/>
          <w:spacing w:val="33"/>
        </w:rPr>
        <w:t xml:space="preserve"> </w:t>
      </w:r>
      <w:r>
        <w:rPr>
          <w:rFonts w:cs="Times New Roman"/>
        </w:rPr>
        <w:t>Court</w:t>
      </w:r>
      <w:r>
        <w:rPr>
          <w:rFonts w:cs="Times New Roman"/>
          <w:spacing w:val="33"/>
        </w:rPr>
        <w:t xml:space="preserve"> </w:t>
      </w:r>
      <w:r>
        <w:rPr>
          <w:rFonts w:cs="Times New Roman"/>
        </w:rPr>
        <w:t>staff</w:t>
      </w:r>
      <w:r>
        <w:rPr>
          <w:rFonts w:cs="Times New Roman"/>
          <w:spacing w:val="33"/>
        </w:rPr>
        <w:t xml:space="preserve"> </w:t>
      </w:r>
      <w:r>
        <w:rPr>
          <w:rFonts w:cs="Times New Roman"/>
        </w:rPr>
        <w:t>(“Evaluation Committee”</w:t>
      </w:r>
      <w:r>
        <w:rPr>
          <w:rFonts w:cs="Times New Roman"/>
          <w:spacing w:val="22"/>
        </w:rPr>
        <w:t xml:space="preserve"> </w:t>
      </w:r>
      <w:r>
        <w:rPr>
          <w:rFonts w:cs="Times New Roman"/>
        </w:rPr>
        <w:t>or</w:t>
      </w:r>
      <w:r>
        <w:rPr>
          <w:rFonts w:cs="Times New Roman"/>
          <w:spacing w:val="20"/>
        </w:rPr>
        <w:t xml:space="preserve"> </w:t>
      </w:r>
      <w:r>
        <w:rPr>
          <w:rFonts w:cs="Times New Roman"/>
        </w:rPr>
        <w:t>“</w:t>
      </w:r>
      <w:proofErr w:type="spellStart"/>
      <w:r>
        <w:rPr>
          <w:rFonts w:cs="Times New Roman"/>
        </w:rPr>
        <w:t>Eval</w:t>
      </w:r>
      <w:proofErr w:type="spellEnd"/>
      <w:r>
        <w:rPr>
          <w:rFonts w:cs="Times New Roman"/>
          <w:spacing w:val="23"/>
        </w:rPr>
        <w:t xml:space="preserve"> </w:t>
      </w:r>
      <w:r>
        <w:rPr>
          <w:rFonts w:cs="Times New Roman"/>
        </w:rPr>
        <w:t>Committee”)</w:t>
      </w:r>
      <w:proofErr w:type="gramEnd"/>
      <w:r>
        <w:rPr>
          <w:rFonts w:cs="Times New Roman"/>
        </w:rPr>
        <w:t>.</w:t>
      </w:r>
      <w:r>
        <w:rPr>
          <w:rFonts w:cs="Times New Roman"/>
          <w:spacing w:val="19"/>
        </w:rPr>
        <w:t xml:space="preserve"> </w:t>
      </w:r>
      <w:r>
        <w:rPr>
          <w:rFonts w:cs="Times New Roman"/>
        </w:rPr>
        <w:t>The</w:t>
      </w:r>
      <w:r>
        <w:rPr>
          <w:rFonts w:cs="Times New Roman"/>
          <w:spacing w:val="22"/>
        </w:rPr>
        <w:t xml:space="preserve"> </w:t>
      </w:r>
      <w:r>
        <w:rPr>
          <w:rFonts w:cs="Times New Roman"/>
        </w:rPr>
        <w:t>name,</w:t>
      </w:r>
      <w:r>
        <w:rPr>
          <w:rFonts w:cs="Times New Roman"/>
          <w:spacing w:val="22"/>
        </w:rPr>
        <w:t xml:space="preserve"> </w:t>
      </w:r>
      <w:r>
        <w:rPr>
          <w:rFonts w:cs="Times New Roman"/>
        </w:rPr>
        <w:t>unit,</w:t>
      </w:r>
      <w:r>
        <w:rPr>
          <w:rFonts w:cs="Times New Roman"/>
          <w:spacing w:val="17"/>
        </w:rPr>
        <w:t xml:space="preserve"> </w:t>
      </w:r>
      <w:r>
        <w:rPr>
          <w:rFonts w:cs="Times New Roman"/>
        </w:rPr>
        <w:t>or</w:t>
      </w:r>
      <w:r>
        <w:rPr>
          <w:rFonts w:cs="Times New Roman"/>
          <w:spacing w:val="22"/>
        </w:rPr>
        <w:t xml:space="preserve"> </w:t>
      </w:r>
      <w:r>
        <w:rPr>
          <w:rFonts w:cs="Times New Roman"/>
        </w:rPr>
        <w:t>experience</w:t>
      </w:r>
      <w:r>
        <w:rPr>
          <w:rFonts w:cs="Times New Roman"/>
          <w:spacing w:val="20"/>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individual</w:t>
      </w:r>
      <w:r>
        <w:rPr>
          <w:rFonts w:cs="Times New Roman"/>
          <w:spacing w:val="20"/>
        </w:rPr>
        <w:t xml:space="preserve"> </w:t>
      </w:r>
      <w:r>
        <w:rPr>
          <w:rFonts w:cs="Times New Roman"/>
        </w:rPr>
        <w:t>members</w:t>
      </w:r>
      <w:r>
        <w:rPr>
          <w:rFonts w:cs="Times New Roman"/>
          <w:spacing w:val="22"/>
        </w:rPr>
        <w:t xml:space="preserve"> </w:t>
      </w:r>
      <w:proofErr w:type="gramStart"/>
      <w:r>
        <w:rPr>
          <w:rFonts w:cs="Times New Roman"/>
        </w:rPr>
        <w:t>will</w:t>
      </w:r>
      <w:r>
        <w:rPr>
          <w:rFonts w:cs="Times New Roman"/>
          <w:spacing w:val="20"/>
        </w:rPr>
        <w:t xml:space="preserve"> </w:t>
      </w:r>
      <w:r>
        <w:rPr>
          <w:rFonts w:cs="Times New Roman"/>
        </w:rPr>
        <w:t>not</w:t>
      </w:r>
      <w:r>
        <w:rPr>
          <w:rFonts w:cs="Times New Roman"/>
          <w:spacing w:val="22"/>
        </w:rPr>
        <w:t xml:space="preserve"> </w:t>
      </w:r>
      <w:r>
        <w:rPr>
          <w:rFonts w:cs="Times New Roman"/>
        </w:rPr>
        <w:t>be</w:t>
      </w:r>
      <w:r>
        <w:rPr>
          <w:rFonts w:cs="Times New Roman"/>
          <w:spacing w:val="17"/>
        </w:rPr>
        <w:t xml:space="preserve"> </w:t>
      </w:r>
      <w:r>
        <w:rPr>
          <w:rFonts w:cs="Times New Roman"/>
        </w:rPr>
        <w:t>made</w:t>
      </w:r>
      <w:proofErr w:type="gramEnd"/>
      <w:r>
        <w:rPr>
          <w:rFonts w:cs="Times New Roman"/>
        </w:rPr>
        <w:t xml:space="preserve"> available to any</w:t>
      </w:r>
      <w:r>
        <w:rPr>
          <w:rFonts w:cs="Times New Roman"/>
          <w:spacing w:val="-3"/>
        </w:rPr>
        <w:t xml:space="preserve"> </w:t>
      </w:r>
      <w:r>
        <w:rPr>
          <w:rFonts w:cs="Times New Roman"/>
        </w:rPr>
        <w:t>Bidder.</w:t>
      </w:r>
    </w:p>
    <w:p w:rsidR="00AE6F2D" w:rsidRDefault="00AE6F2D" w:rsidP="00BA0E36">
      <w:pPr>
        <w:pStyle w:val="Heading3"/>
        <w:ind w:left="360"/>
        <w:rPr>
          <w:rFonts w:cs="Times New Roman"/>
        </w:rPr>
      </w:pPr>
      <w:bookmarkStart w:id="12" w:name="_Toc511014"/>
      <w:r>
        <w:rPr>
          <w:noProof/>
        </w:rPr>
        <w:drawing>
          <wp:inline distT="0" distB="0" distL="0" distR="0" wp14:anchorId="6205361B" wp14:editId="7CF9A79C">
            <wp:extent cx="102870" cy="104394"/>
            <wp:effectExtent l="0" t="0" r="0" b="0"/>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13" cstate="print"/>
                    <a:stretch>
                      <a:fillRect/>
                    </a:stretch>
                  </pic:blipFill>
                  <pic:spPr>
                    <a:xfrm>
                      <a:off x="0" y="0"/>
                      <a:ext cx="102870" cy="104394"/>
                    </a:xfrm>
                    <a:prstGeom prst="rect">
                      <a:avLst/>
                    </a:prstGeom>
                  </pic:spPr>
                </pic:pic>
              </a:graphicData>
            </a:graphic>
          </wp:inline>
        </w:drawing>
      </w:r>
      <w:r>
        <w:rPr>
          <w:sz w:val="20"/>
        </w:rPr>
        <w:t xml:space="preserve">          </w:t>
      </w:r>
      <w:r>
        <w:t>Evaluation of</w:t>
      </w:r>
      <w:r>
        <w:rPr>
          <w:spacing w:val="-7"/>
        </w:rPr>
        <w:t xml:space="preserve"> </w:t>
      </w:r>
      <w:r>
        <w:t>Cost</w:t>
      </w:r>
      <w:bookmarkEnd w:id="12"/>
    </w:p>
    <w:p w:rsidR="00AE6F2D" w:rsidRDefault="00AE6F2D" w:rsidP="00AE6F2D">
      <w:pPr>
        <w:pStyle w:val="BodyText"/>
        <w:spacing w:before="3"/>
        <w:ind w:left="1040" w:right="342" w:firstLine="0"/>
        <w:jc w:val="both"/>
        <w:rPr>
          <w:rFonts w:cs="Times New Roman"/>
        </w:rPr>
      </w:pPr>
      <w:r>
        <w:t xml:space="preserve">Cost sheets, cost proposals, and/or submitted quotes, </w:t>
      </w:r>
      <w:proofErr w:type="gramStart"/>
      <w:r>
        <w:t>may be reviewed</w:t>
      </w:r>
      <w:proofErr w:type="gramEnd"/>
      <w:r>
        <w:t xml:space="preserve"> only if a Proposal</w:t>
      </w:r>
      <w:r>
        <w:rPr>
          <w:spacing w:val="11"/>
        </w:rPr>
        <w:t xml:space="preserve"> </w:t>
      </w:r>
      <w:r>
        <w:t>is determined to be otherwise</w:t>
      </w:r>
      <w:r>
        <w:rPr>
          <w:spacing w:val="-11"/>
        </w:rPr>
        <w:t xml:space="preserve"> </w:t>
      </w:r>
      <w:r>
        <w:t>qualified.</w:t>
      </w:r>
    </w:p>
    <w:p w:rsidR="00AE6F2D" w:rsidRDefault="00AE6F2D" w:rsidP="00AE6F2D">
      <w:pPr>
        <w:pStyle w:val="BodyText"/>
        <w:spacing w:before="121"/>
        <w:ind w:left="1040" w:right="334" w:firstLine="0"/>
        <w:jc w:val="both"/>
        <w:rPr>
          <w:rFonts w:cs="Times New Roman"/>
        </w:rPr>
      </w:pPr>
      <w:r>
        <w:t>The</w:t>
      </w:r>
      <w:r>
        <w:rPr>
          <w:spacing w:val="20"/>
        </w:rPr>
        <w:t xml:space="preserve"> </w:t>
      </w:r>
      <w:r>
        <w:t>Court</w:t>
      </w:r>
      <w:r>
        <w:rPr>
          <w:spacing w:val="22"/>
        </w:rPr>
        <w:t xml:space="preserve"> </w:t>
      </w:r>
      <w:r>
        <w:t>reserves</w:t>
      </w:r>
      <w:r>
        <w:rPr>
          <w:spacing w:val="22"/>
        </w:rPr>
        <w:t xml:space="preserve"> </w:t>
      </w:r>
      <w:r>
        <w:t>the</w:t>
      </w:r>
      <w:r>
        <w:rPr>
          <w:spacing w:val="22"/>
        </w:rPr>
        <w:t xml:space="preserve"> </w:t>
      </w:r>
      <w:r>
        <w:t>right</w:t>
      </w:r>
      <w:r>
        <w:rPr>
          <w:spacing w:val="22"/>
        </w:rPr>
        <w:t xml:space="preserve"> </w:t>
      </w:r>
      <w:r>
        <w:t>to</w:t>
      </w:r>
      <w:r>
        <w:rPr>
          <w:spacing w:val="19"/>
        </w:rPr>
        <w:t xml:space="preserve"> </w:t>
      </w:r>
      <w:r>
        <w:t>determine</w:t>
      </w:r>
      <w:r>
        <w:rPr>
          <w:spacing w:val="19"/>
        </w:rPr>
        <w:t xml:space="preserve"> </w:t>
      </w:r>
      <w:r>
        <w:t>the</w:t>
      </w:r>
      <w:r>
        <w:rPr>
          <w:spacing w:val="22"/>
        </w:rPr>
        <w:t xml:space="preserve"> </w:t>
      </w:r>
      <w:r>
        <w:t>highest</w:t>
      </w:r>
      <w:r>
        <w:rPr>
          <w:spacing w:val="20"/>
        </w:rPr>
        <w:t xml:space="preserve"> </w:t>
      </w:r>
      <w:r>
        <w:t>evaluated</w:t>
      </w:r>
      <w:r>
        <w:rPr>
          <w:spacing w:val="22"/>
        </w:rPr>
        <w:t xml:space="preserve"> </w:t>
      </w:r>
      <w:r>
        <w:t>Bidder,</w:t>
      </w:r>
      <w:r>
        <w:rPr>
          <w:spacing w:val="19"/>
        </w:rPr>
        <w:t xml:space="preserve"> </w:t>
      </w:r>
      <w:r>
        <w:t>either</w:t>
      </w:r>
      <w:r>
        <w:rPr>
          <w:spacing w:val="22"/>
        </w:rPr>
        <w:t xml:space="preserve"> </w:t>
      </w:r>
      <w:r>
        <w:t>on</w:t>
      </w:r>
      <w:r>
        <w:rPr>
          <w:spacing w:val="22"/>
        </w:rPr>
        <w:t xml:space="preserve"> </w:t>
      </w:r>
      <w:r>
        <w:t>the</w:t>
      </w:r>
      <w:r>
        <w:rPr>
          <w:spacing w:val="22"/>
        </w:rPr>
        <w:t xml:space="preserve"> </w:t>
      </w:r>
      <w:r>
        <w:t>basis</w:t>
      </w:r>
      <w:r>
        <w:rPr>
          <w:spacing w:val="22"/>
        </w:rPr>
        <w:t xml:space="preserve"> </w:t>
      </w:r>
      <w:r>
        <w:t>of</w:t>
      </w:r>
      <w:r>
        <w:rPr>
          <w:spacing w:val="22"/>
        </w:rPr>
        <w:t xml:space="preserve"> </w:t>
      </w:r>
      <w:r>
        <w:t>individual</w:t>
      </w:r>
      <w:r>
        <w:rPr>
          <w:spacing w:val="20"/>
        </w:rPr>
        <w:t xml:space="preserve"> </w:t>
      </w:r>
      <w:r>
        <w:t>items, combination</w:t>
      </w:r>
      <w:r>
        <w:rPr>
          <w:spacing w:val="14"/>
        </w:rPr>
        <w:t xml:space="preserve"> </w:t>
      </w:r>
      <w:r>
        <w:t>of</w:t>
      </w:r>
      <w:r>
        <w:rPr>
          <w:spacing w:val="13"/>
        </w:rPr>
        <w:t xml:space="preserve"> </w:t>
      </w:r>
      <w:r>
        <w:t>items</w:t>
      </w:r>
      <w:r>
        <w:rPr>
          <w:spacing w:val="15"/>
        </w:rPr>
        <w:t xml:space="preserve"> </w:t>
      </w:r>
      <w:r>
        <w:t>as</w:t>
      </w:r>
      <w:r>
        <w:rPr>
          <w:spacing w:val="13"/>
        </w:rPr>
        <w:t xml:space="preserve"> </w:t>
      </w:r>
      <w:r>
        <w:t>specified</w:t>
      </w:r>
      <w:r>
        <w:rPr>
          <w:spacing w:val="12"/>
        </w:rPr>
        <w:t xml:space="preserve"> </w:t>
      </w:r>
      <w:r>
        <w:t>in</w:t>
      </w:r>
      <w:r>
        <w:rPr>
          <w:spacing w:val="12"/>
        </w:rPr>
        <w:t xml:space="preserve"> </w:t>
      </w:r>
      <w:r>
        <w:t>the</w:t>
      </w:r>
      <w:r>
        <w:rPr>
          <w:spacing w:val="12"/>
        </w:rPr>
        <w:t xml:space="preserve"> </w:t>
      </w:r>
      <w:r>
        <w:t>RFP,</w:t>
      </w:r>
      <w:r>
        <w:rPr>
          <w:spacing w:val="14"/>
        </w:rPr>
        <w:t xml:space="preserve"> </w:t>
      </w:r>
      <w:r>
        <w:t>or</w:t>
      </w:r>
      <w:r>
        <w:rPr>
          <w:spacing w:val="13"/>
        </w:rPr>
        <w:t xml:space="preserve"> </w:t>
      </w:r>
      <w:r>
        <w:t>on</w:t>
      </w:r>
      <w:r>
        <w:rPr>
          <w:spacing w:val="12"/>
        </w:rPr>
        <w:t xml:space="preserve"> </w:t>
      </w:r>
      <w:r>
        <w:t>the</w:t>
      </w:r>
      <w:r>
        <w:rPr>
          <w:spacing w:val="15"/>
        </w:rPr>
        <w:t xml:space="preserve"> </w:t>
      </w:r>
      <w:r>
        <w:t>basis</w:t>
      </w:r>
      <w:r>
        <w:rPr>
          <w:spacing w:val="15"/>
        </w:rPr>
        <w:t xml:space="preserve"> </w:t>
      </w:r>
      <w:r>
        <w:t>of</w:t>
      </w:r>
      <w:r>
        <w:rPr>
          <w:spacing w:val="13"/>
        </w:rPr>
        <w:t xml:space="preserve"> </w:t>
      </w:r>
      <w:r>
        <w:t>all</w:t>
      </w:r>
      <w:r>
        <w:rPr>
          <w:spacing w:val="18"/>
        </w:rPr>
        <w:t xml:space="preserve"> </w:t>
      </w:r>
      <w:r>
        <w:t>items</w:t>
      </w:r>
      <w:r>
        <w:rPr>
          <w:spacing w:val="15"/>
        </w:rPr>
        <w:t xml:space="preserve"> </w:t>
      </w:r>
      <w:r>
        <w:t>included</w:t>
      </w:r>
      <w:r>
        <w:rPr>
          <w:spacing w:val="12"/>
        </w:rPr>
        <w:t xml:space="preserve"> </w:t>
      </w:r>
      <w:r>
        <w:t>in</w:t>
      </w:r>
      <w:r>
        <w:rPr>
          <w:spacing w:val="12"/>
        </w:rPr>
        <w:t xml:space="preserve"> </w:t>
      </w:r>
      <w:r>
        <w:t>the</w:t>
      </w:r>
      <w:r>
        <w:rPr>
          <w:spacing w:val="12"/>
        </w:rPr>
        <w:t xml:space="preserve"> </w:t>
      </w:r>
      <w:r>
        <w:t>RFP,</w:t>
      </w:r>
      <w:r>
        <w:rPr>
          <w:spacing w:val="14"/>
        </w:rPr>
        <w:t xml:space="preserve"> </w:t>
      </w:r>
      <w:r>
        <w:t>unless</w:t>
      </w:r>
      <w:r>
        <w:rPr>
          <w:spacing w:val="13"/>
        </w:rPr>
        <w:t xml:space="preserve"> </w:t>
      </w:r>
      <w:r>
        <w:t>otherwise expressly</w:t>
      </w:r>
      <w:r>
        <w:rPr>
          <w:spacing w:val="-3"/>
        </w:rPr>
        <w:t xml:space="preserve"> </w:t>
      </w:r>
      <w:r>
        <w:t>provided.</w:t>
      </w:r>
    </w:p>
    <w:p w:rsidR="00AE6F2D" w:rsidRDefault="00AE6F2D" w:rsidP="00BA0E36">
      <w:pPr>
        <w:pStyle w:val="Heading3"/>
        <w:ind w:left="360"/>
        <w:rPr>
          <w:rFonts w:cs="Times New Roman"/>
        </w:rPr>
      </w:pPr>
      <w:bookmarkStart w:id="13" w:name="_Toc511015"/>
      <w:r>
        <w:rPr>
          <w:noProof/>
        </w:rPr>
        <w:drawing>
          <wp:inline distT="0" distB="0" distL="0" distR="0" wp14:anchorId="10A00AE7" wp14:editId="66CF03E0">
            <wp:extent cx="104393" cy="104394"/>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4" cstate="print"/>
                    <a:stretch>
                      <a:fillRect/>
                    </a:stretch>
                  </pic:blipFill>
                  <pic:spPr>
                    <a:xfrm>
                      <a:off x="0" y="0"/>
                      <a:ext cx="104393" cy="104394"/>
                    </a:xfrm>
                    <a:prstGeom prst="rect">
                      <a:avLst/>
                    </a:prstGeom>
                  </pic:spPr>
                </pic:pic>
              </a:graphicData>
            </a:graphic>
          </wp:inline>
        </w:drawing>
      </w:r>
      <w:r>
        <w:rPr>
          <w:sz w:val="20"/>
        </w:rPr>
        <w:t xml:space="preserve">          </w:t>
      </w:r>
      <w:r>
        <w:t>Requests for Additional</w:t>
      </w:r>
      <w:r>
        <w:rPr>
          <w:spacing w:val="-9"/>
        </w:rPr>
        <w:t xml:space="preserve"> </w:t>
      </w:r>
      <w:r>
        <w:t>Information</w:t>
      </w:r>
      <w:bookmarkEnd w:id="13"/>
    </w:p>
    <w:p w:rsidR="00AE6F2D" w:rsidRDefault="00AE6F2D" w:rsidP="00AE6F2D">
      <w:pPr>
        <w:pStyle w:val="BodyText"/>
        <w:spacing w:before="1"/>
        <w:ind w:left="1040" w:right="335" w:firstLine="0"/>
        <w:jc w:val="both"/>
        <w:rPr>
          <w:rFonts w:cs="Times New Roman"/>
        </w:rPr>
      </w:pPr>
      <w:r>
        <w:rPr>
          <w:rFonts w:cs="Times New Roman"/>
        </w:rPr>
        <w:t>The</w:t>
      </w:r>
      <w:r>
        <w:rPr>
          <w:rFonts w:cs="Times New Roman"/>
          <w:spacing w:val="12"/>
        </w:rPr>
        <w:t xml:space="preserve"> </w:t>
      </w:r>
      <w:r>
        <w:rPr>
          <w:rFonts w:cs="Times New Roman"/>
        </w:rPr>
        <w:t>Court</w:t>
      </w:r>
      <w:r>
        <w:rPr>
          <w:rFonts w:cs="Times New Roman"/>
          <w:spacing w:val="13"/>
        </w:rPr>
        <w:t xml:space="preserve"> </w:t>
      </w:r>
      <w:r>
        <w:rPr>
          <w:rFonts w:cs="Times New Roman"/>
        </w:rPr>
        <w:t>reserves</w:t>
      </w:r>
      <w:r>
        <w:rPr>
          <w:rFonts w:cs="Times New Roman"/>
          <w:spacing w:val="13"/>
        </w:rPr>
        <w:t xml:space="preserve"> </w:t>
      </w:r>
      <w:r>
        <w:rPr>
          <w:rFonts w:cs="Times New Roman"/>
        </w:rPr>
        <w:t>the</w:t>
      </w:r>
      <w:r>
        <w:rPr>
          <w:rFonts w:cs="Times New Roman"/>
          <w:spacing w:val="12"/>
        </w:rPr>
        <w:t xml:space="preserve"> </w:t>
      </w:r>
      <w:r>
        <w:rPr>
          <w:rFonts w:cs="Times New Roman"/>
        </w:rPr>
        <w:t>right</w:t>
      </w:r>
      <w:r>
        <w:rPr>
          <w:rFonts w:cs="Times New Roman"/>
          <w:spacing w:val="13"/>
        </w:rPr>
        <w:t xml:space="preserve"> </w:t>
      </w:r>
      <w:r>
        <w:rPr>
          <w:rFonts w:cs="Times New Roman"/>
        </w:rPr>
        <w:t>to</w:t>
      </w:r>
      <w:r>
        <w:rPr>
          <w:rFonts w:cs="Times New Roman"/>
          <w:spacing w:val="12"/>
        </w:rPr>
        <w:t xml:space="preserve"> </w:t>
      </w:r>
      <w:r>
        <w:rPr>
          <w:rFonts w:cs="Times New Roman"/>
        </w:rPr>
        <w:t>seek</w:t>
      </w:r>
      <w:r>
        <w:rPr>
          <w:rFonts w:cs="Times New Roman"/>
          <w:spacing w:val="12"/>
        </w:rPr>
        <w:t xml:space="preserve"> </w:t>
      </w:r>
      <w:r>
        <w:rPr>
          <w:rFonts w:cs="Times New Roman"/>
        </w:rPr>
        <w:t>clarification</w:t>
      </w:r>
      <w:r>
        <w:rPr>
          <w:rFonts w:cs="Times New Roman"/>
          <w:spacing w:val="12"/>
        </w:rPr>
        <w:t xml:space="preserve"> </w:t>
      </w:r>
      <w:r>
        <w:rPr>
          <w:rFonts w:cs="Times New Roman"/>
        </w:rPr>
        <w:t>or</w:t>
      </w:r>
      <w:r>
        <w:rPr>
          <w:rFonts w:cs="Times New Roman"/>
          <w:spacing w:val="13"/>
        </w:rPr>
        <w:t xml:space="preserve"> </w:t>
      </w:r>
      <w:r>
        <w:rPr>
          <w:rFonts w:cs="Times New Roman"/>
        </w:rPr>
        <w:t>additional</w:t>
      </w:r>
      <w:r>
        <w:rPr>
          <w:rFonts w:cs="Times New Roman"/>
          <w:spacing w:val="13"/>
        </w:rPr>
        <w:t xml:space="preserve"> </w:t>
      </w:r>
      <w:r>
        <w:rPr>
          <w:rFonts w:cs="Times New Roman"/>
        </w:rPr>
        <w:t>information</w:t>
      </w:r>
      <w:r>
        <w:rPr>
          <w:rFonts w:cs="Times New Roman"/>
          <w:spacing w:val="12"/>
        </w:rPr>
        <w:t xml:space="preserve"> </w:t>
      </w:r>
      <w:r>
        <w:rPr>
          <w:rFonts w:cs="Times New Roman"/>
        </w:rPr>
        <w:t>from</w:t>
      </w:r>
      <w:r>
        <w:rPr>
          <w:rFonts w:cs="Times New Roman"/>
          <w:spacing w:val="11"/>
        </w:rPr>
        <w:t xml:space="preserve"> </w:t>
      </w:r>
      <w:r>
        <w:rPr>
          <w:rFonts w:cs="Times New Roman"/>
        </w:rPr>
        <w:t>any</w:t>
      </w:r>
      <w:r>
        <w:rPr>
          <w:rFonts w:cs="Times New Roman"/>
          <w:spacing w:val="12"/>
        </w:rPr>
        <w:t xml:space="preserve"> </w:t>
      </w:r>
      <w:r>
        <w:rPr>
          <w:rFonts w:cs="Times New Roman"/>
        </w:rPr>
        <w:t>Bidder</w:t>
      </w:r>
      <w:r>
        <w:rPr>
          <w:rFonts w:cs="Times New Roman"/>
          <w:spacing w:val="22"/>
        </w:rPr>
        <w:t xml:space="preserve"> </w:t>
      </w:r>
      <w:r>
        <w:rPr>
          <w:rFonts w:cs="Times New Roman"/>
        </w:rPr>
        <w:t>throughout</w:t>
      </w:r>
      <w:r>
        <w:rPr>
          <w:rFonts w:cs="Times New Roman"/>
          <w:spacing w:val="14"/>
        </w:rPr>
        <w:t xml:space="preserve"> </w:t>
      </w:r>
      <w:r>
        <w:rPr>
          <w:rFonts w:cs="Times New Roman"/>
        </w:rPr>
        <w:t>the</w:t>
      </w:r>
      <w:r>
        <w:rPr>
          <w:rFonts w:cs="Times New Roman"/>
          <w:spacing w:val="12"/>
        </w:rPr>
        <w:t xml:space="preserve"> </w:t>
      </w:r>
      <w:r>
        <w:rPr>
          <w:rFonts w:cs="Times New Roman"/>
        </w:rPr>
        <w:t>RFP process. The Court may require a Bidder’s representative answer questions during the evaluation process</w:t>
      </w:r>
      <w:r>
        <w:rPr>
          <w:rFonts w:cs="Times New Roman"/>
          <w:spacing w:val="39"/>
        </w:rPr>
        <w:t xml:space="preserve"> </w:t>
      </w:r>
      <w:r>
        <w:rPr>
          <w:rFonts w:cs="Times New Roman"/>
        </w:rPr>
        <w:t>with regard to the Bidder’s Proposal. Failure of a Bidder to demonstrate that the claims made in its Proposal are in</w:t>
      </w:r>
      <w:r>
        <w:rPr>
          <w:rFonts w:cs="Times New Roman"/>
          <w:spacing w:val="34"/>
        </w:rPr>
        <w:t xml:space="preserve"> </w:t>
      </w:r>
      <w:r>
        <w:rPr>
          <w:rFonts w:cs="Times New Roman"/>
        </w:rPr>
        <w:t>fact true may be sufficient cause for deeming a Proposal</w:t>
      </w:r>
      <w:r>
        <w:rPr>
          <w:rFonts w:cs="Times New Roman"/>
          <w:spacing w:val="-15"/>
        </w:rPr>
        <w:t xml:space="preserve"> </w:t>
      </w:r>
      <w:r>
        <w:rPr>
          <w:rFonts w:cs="Times New Roman"/>
        </w:rPr>
        <w:t>non-responsive.</w:t>
      </w:r>
    </w:p>
    <w:p w:rsidR="00AE6F2D" w:rsidRDefault="00AE6F2D" w:rsidP="00BA0E36">
      <w:pPr>
        <w:pStyle w:val="Heading3"/>
        <w:ind w:left="360"/>
        <w:rPr>
          <w:rFonts w:cs="Times New Roman"/>
        </w:rPr>
      </w:pPr>
      <w:bookmarkStart w:id="14" w:name="_Toc511016"/>
      <w:r>
        <w:rPr>
          <w:noProof/>
        </w:rPr>
        <w:drawing>
          <wp:inline distT="0" distB="0" distL="0" distR="0" wp14:anchorId="2ED49EEA" wp14:editId="2DE1381F">
            <wp:extent cx="102870" cy="104394"/>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15" cstate="print"/>
                    <a:stretch>
                      <a:fillRect/>
                    </a:stretch>
                  </pic:blipFill>
                  <pic:spPr>
                    <a:xfrm>
                      <a:off x="0" y="0"/>
                      <a:ext cx="102870" cy="104394"/>
                    </a:xfrm>
                    <a:prstGeom prst="rect">
                      <a:avLst/>
                    </a:prstGeom>
                  </pic:spPr>
                </pic:pic>
              </a:graphicData>
            </a:graphic>
          </wp:inline>
        </w:drawing>
      </w:r>
      <w:r>
        <w:rPr>
          <w:sz w:val="20"/>
        </w:rPr>
        <w:t xml:space="preserve">          </w:t>
      </w:r>
      <w:r>
        <w:t>Interviews/Demos</w:t>
      </w:r>
      <w:bookmarkEnd w:id="14"/>
    </w:p>
    <w:p w:rsidR="00AE6F2D" w:rsidRDefault="00AE6F2D" w:rsidP="00AE6F2D">
      <w:pPr>
        <w:pStyle w:val="BodyText"/>
        <w:spacing w:before="1"/>
        <w:ind w:left="1040" w:right="336" w:firstLine="0"/>
        <w:jc w:val="both"/>
        <w:rPr>
          <w:rFonts w:cs="Times New Roman"/>
        </w:rPr>
      </w:pPr>
      <w:r>
        <w:rPr>
          <w:rFonts w:cs="Times New Roman"/>
        </w:rPr>
        <w:t>Following</w:t>
      </w:r>
      <w:r>
        <w:rPr>
          <w:rFonts w:cs="Times New Roman"/>
          <w:spacing w:val="27"/>
        </w:rPr>
        <w:t xml:space="preserve"> </w:t>
      </w:r>
      <w:r>
        <w:rPr>
          <w:rFonts w:cs="Times New Roman"/>
        </w:rPr>
        <w:t>the</w:t>
      </w:r>
      <w:r>
        <w:rPr>
          <w:rFonts w:cs="Times New Roman"/>
          <w:spacing w:val="30"/>
        </w:rPr>
        <w:t xml:space="preserve"> </w:t>
      </w:r>
      <w:r>
        <w:rPr>
          <w:rFonts w:cs="Times New Roman"/>
        </w:rPr>
        <w:t>initial</w:t>
      </w:r>
      <w:r>
        <w:rPr>
          <w:rFonts w:cs="Times New Roman"/>
          <w:spacing w:val="31"/>
        </w:rPr>
        <w:t xml:space="preserve"> </w:t>
      </w:r>
      <w:r>
        <w:rPr>
          <w:rFonts w:cs="Times New Roman"/>
        </w:rPr>
        <w:t>screening</w:t>
      </w:r>
      <w:r>
        <w:rPr>
          <w:rFonts w:cs="Times New Roman"/>
          <w:spacing w:val="27"/>
        </w:rPr>
        <w:t xml:space="preserve"> </w:t>
      </w:r>
      <w:r>
        <w:rPr>
          <w:rFonts w:cs="Times New Roman"/>
        </w:rPr>
        <w:t>of</w:t>
      </w:r>
      <w:r>
        <w:rPr>
          <w:rFonts w:cs="Times New Roman"/>
          <w:spacing w:val="31"/>
        </w:rPr>
        <w:t xml:space="preserve"> </w:t>
      </w:r>
      <w:r>
        <w:rPr>
          <w:rFonts w:cs="Times New Roman"/>
        </w:rPr>
        <w:t>Proposals,</w:t>
      </w:r>
      <w:r>
        <w:rPr>
          <w:rFonts w:cs="Times New Roman"/>
          <w:spacing w:val="30"/>
        </w:rPr>
        <w:t xml:space="preserve"> </w:t>
      </w:r>
      <w:r>
        <w:rPr>
          <w:rFonts w:cs="Times New Roman"/>
        </w:rPr>
        <w:t>the</w:t>
      </w:r>
      <w:r>
        <w:rPr>
          <w:rFonts w:cs="Times New Roman"/>
          <w:spacing w:val="30"/>
        </w:rPr>
        <w:t xml:space="preserve"> </w:t>
      </w:r>
      <w:r>
        <w:rPr>
          <w:rFonts w:cs="Times New Roman"/>
        </w:rPr>
        <w:t>Court</w:t>
      </w:r>
      <w:r>
        <w:rPr>
          <w:rFonts w:cs="Times New Roman"/>
          <w:spacing w:val="31"/>
        </w:rPr>
        <w:t xml:space="preserve"> </w:t>
      </w:r>
      <w:r>
        <w:rPr>
          <w:rFonts w:cs="Times New Roman"/>
        </w:rPr>
        <w:t>reserves</w:t>
      </w:r>
      <w:r>
        <w:rPr>
          <w:rFonts w:cs="Times New Roman"/>
          <w:spacing w:val="30"/>
        </w:rPr>
        <w:t xml:space="preserve"> </w:t>
      </w:r>
      <w:r>
        <w:rPr>
          <w:rFonts w:cs="Times New Roman"/>
        </w:rPr>
        <w:t>the</w:t>
      </w:r>
      <w:r>
        <w:rPr>
          <w:rFonts w:cs="Times New Roman"/>
          <w:spacing w:val="28"/>
        </w:rPr>
        <w:t xml:space="preserve"> </w:t>
      </w:r>
      <w:r>
        <w:rPr>
          <w:rFonts w:cs="Times New Roman"/>
        </w:rPr>
        <w:t>right</w:t>
      </w:r>
      <w:r>
        <w:rPr>
          <w:rFonts w:cs="Times New Roman"/>
          <w:spacing w:val="31"/>
        </w:rPr>
        <w:t xml:space="preserve"> </w:t>
      </w:r>
      <w:r>
        <w:rPr>
          <w:rFonts w:cs="Times New Roman"/>
        </w:rPr>
        <w:t>to</w:t>
      </w:r>
      <w:r>
        <w:rPr>
          <w:rFonts w:cs="Times New Roman"/>
          <w:spacing w:val="30"/>
        </w:rPr>
        <w:t xml:space="preserve"> </w:t>
      </w:r>
      <w:r>
        <w:rPr>
          <w:rFonts w:cs="Times New Roman"/>
        </w:rPr>
        <w:t>require,</w:t>
      </w:r>
      <w:r>
        <w:rPr>
          <w:rFonts w:cs="Times New Roman"/>
          <w:spacing w:val="30"/>
        </w:rPr>
        <w:t xml:space="preserve"> </w:t>
      </w:r>
      <w:r>
        <w:rPr>
          <w:rFonts w:cs="Times New Roman"/>
        </w:rPr>
        <w:t>and</w:t>
      </w:r>
      <w:r>
        <w:rPr>
          <w:rFonts w:cs="Times New Roman"/>
          <w:spacing w:val="30"/>
        </w:rPr>
        <w:t xml:space="preserve"> </w:t>
      </w:r>
      <w:r>
        <w:rPr>
          <w:rFonts w:cs="Times New Roman"/>
        </w:rPr>
        <w:t>each</w:t>
      </w:r>
      <w:r>
        <w:rPr>
          <w:rFonts w:cs="Times New Roman"/>
          <w:spacing w:val="30"/>
        </w:rPr>
        <w:t xml:space="preserve"> </w:t>
      </w:r>
      <w:r>
        <w:rPr>
          <w:rFonts w:cs="Times New Roman"/>
        </w:rPr>
        <w:t>Bidder</w:t>
      </w:r>
      <w:r>
        <w:rPr>
          <w:rFonts w:cs="Times New Roman"/>
          <w:spacing w:val="31"/>
        </w:rPr>
        <w:t xml:space="preserve"> </w:t>
      </w:r>
      <w:r>
        <w:rPr>
          <w:rFonts w:cs="Times New Roman"/>
        </w:rPr>
        <w:t>must</w:t>
      </w:r>
      <w:r>
        <w:rPr>
          <w:rFonts w:cs="Times New Roman"/>
          <w:spacing w:val="31"/>
        </w:rPr>
        <w:t xml:space="preserve"> </w:t>
      </w:r>
      <w:r>
        <w:rPr>
          <w:rFonts w:cs="Times New Roman"/>
        </w:rPr>
        <w:t>be prepared to conduct, oral presentations and other discussions (written or verbal) on the content of its Proposal.</w:t>
      </w:r>
      <w:r>
        <w:rPr>
          <w:rFonts w:cs="Times New Roman"/>
          <w:spacing w:val="36"/>
        </w:rPr>
        <w:t xml:space="preserve"> </w:t>
      </w:r>
      <w:r>
        <w:rPr>
          <w:rFonts w:cs="Times New Roman"/>
        </w:rPr>
        <w:t>If the</w:t>
      </w:r>
      <w:r>
        <w:rPr>
          <w:rFonts w:cs="Times New Roman"/>
          <w:spacing w:val="10"/>
        </w:rPr>
        <w:t xml:space="preserve"> </w:t>
      </w:r>
      <w:r>
        <w:rPr>
          <w:rFonts w:cs="Times New Roman"/>
        </w:rPr>
        <w:t>Court</w:t>
      </w:r>
      <w:r>
        <w:rPr>
          <w:rFonts w:cs="Times New Roman"/>
          <w:spacing w:val="10"/>
        </w:rPr>
        <w:t xml:space="preserve"> </w:t>
      </w:r>
      <w:r>
        <w:rPr>
          <w:rFonts w:cs="Times New Roman"/>
        </w:rPr>
        <w:t>determines</w:t>
      </w:r>
      <w:r>
        <w:rPr>
          <w:rFonts w:cs="Times New Roman"/>
          <w:spacing w:val="10"/>
        </w:rPr>
        <w:t xml:space="preserve"> </w:t>
      </w:r>
      <w:r>
        <w:rPr>
          <w:rFonts w:cs="Times New Roman"/>
        </w:rPr>
        <w:t>that</w:t>
      </w:r>
      <w:r>
        <w:rPr>
          <w:rFonts w:cs="Times New Roman"/>
          <w:spacing w:val="11"/>
        </w:rPr>
        <w:t xml:space="preserve"> </w:t>
      </w:r>
      <w:r>
        <w:rPr>
          <w:rFonts w:cs="Times New Roman"/>
        </w:rPr>
        <w:t>interviews</w:t>
      </w:r>
      <w:r>
        <w:rPr>
          <w:rFonts w:cs="Times New Roman"/>
          <w:spacing w:val="10"/>
        </w:rPr>
        <w:t xml:space="preserve"> </w:t>
      </w:r>
      <w:r>
        <w:rPr>
          <w:rFonts w:cs="Times New Roman"/>
        </w:rPr>
        <w:t>or</w:t>
      </w:r>
      <w:r>
        <w:rPr>
          <w:rFonts w:cs="Times New Roman"/>
          <w:spacing w:val="10"/>
        </w:rPr>
        <w:t xml:space="preserve"> </w:t>
      </w:r>
      <w:r>
        <w:rPr>
          <w:rFonts w:cs="Times New Roman"/>
        </w:rPr>
        <w:t>presentations</w:t>
      </w:r>
      <w:r>
        <w:rPr>
          <w:rFonts w:cs="Times New Roman"/>
          <w:spacing w:val="13"/>
        </w:rPr>
        <w:t xml:space="preserve"> </w:t>
      </w:r>
      <w:r>
        <w:rPr>
          <w:rFonts w:cs="Times New Roman"/>
        </w:rPr>
        <w:t>are</w:t>
      </w:r>
      <w:r>
        <w:rPr>
          <w:rFonts w:cs="Times New Roman"/>
          <w:spacing w:val="10"/>
        </w:rPr>
        <w:t xml:space="preserve"> </w:t>
      </w:r>
      <w:r>
        <w:rPr>
          <w:rFonts w:cs="Times New Roman"/>
        </w:rPr>
        <w:t>required,</w:t>
      </w:r>
      <w:r>
        <w:rPr>
          <w:rFonts w:cs="Times New Roman"/>
          <w:spacing w:val="9"/>
        </w:rPr>
        <w:t xml:space="preserve"> </w:t>
      </w:r>
      <w:r>
        <w:rPr>
          <w:rFonts w:cs="Times New Roman"/>
        </w:rPr>
        <w:t>selected</w:t>
      </w:r>
      <w:r>
        <w:rPr>
          <w:rFonts w:cs="Times New Roman"/>
          <w:spacing w:val="10"/>
        </w:rPr>
        <w:t xml:space="preserve"> </w:t>
      </w:r>
      <w:r>
        <w:rPr>
          <w:rFonts w:cs="Times New Roman"/>
        </w:rPr>
        <w:t>Bidders</w:t>
      </w:r>
      <w:r>
        <w:rPr>
          <w:rFonts w:cs="Times New Roman"/>
          <w:spacing w:val="10"/>
        </w:rPr>
        <w:t xml:space="preserve"> </w:t>
      </w:r>
      <w:proofErr w:type="gramStart"/>
      <w:r>
        <w:rPr>
          <w:rFonts w:cs="Times New Roman"/>
        </w:rPr>
        <w:t>will</w:t>
      </w:r>
      <w:r>
        <w:rPr>
          <w:rFonts w:cs="Times New Roman"/>
          <w:spacing w:val="10"/>
        </w:rPr>
        <w:t xml:space="preserve"> </w:t>
      </w:r>
      <w:r>
        <w:rPr>
          <w:rFonts w:cs="Times New Roman"/>
        </w:rPr>
        <w:t>be</w:t>
      </w:r>
      <w:r>
        <w:rPr>
          <w:rFonts w:cs="Times New Roman"/>
          <w:spacing w:val="10"/>
        </w:rPr>
        <w:t xml:space="preserve"> </w:t>
      </w:r>
      <w:r>
        <w:rPr>
          <w:rFonts w:cs="Times New Roman"/>
        </w:rPr>
        <w:t>notified</w:t>
      </w:r>
      <w:proofErr w:type="gramEnd"/>
      <w:r>
        <w:rPr>
          <w:rFonts w:cs="Times New Roman"/>
          <w:spacing w:val="7"/>
        </w:rPr>
        <w:t xml:space="preserve"> </w:t>
      </w:r>
      <w:r>
        <w:rPr>
          <w:rFonts w:cs="Times New Roman"/>
        </w:rPr>
        <w:t>in</w:t>
      </w:r>
      <w:r>
        <w:rPr>
          <w:rFonts w:cs="Times New Roman"/>
          <w:spacing w:val="9"/>
        </w:rPr>
        <w:t xml:space="preserve"> </w:t>
      </w:r>
      <w:r>
        <w:rPr>
          <w:rFonts w:cs="Times New Roman"/>
        </w:rPr>
        <w:t>writing</w:t>
      </w:r>
      <w:r>
        <w:rPr>
          <w:rFonts w:cs="Times New Roman"/>
          <w:spacing w:val="7"/>
        </w:rPr>
        <w:t xml:space="preserve"> </w:t>
      </w:r>
      <w:r>
        <w:rPr>
          <w:rFonts w:cs="Times New Roman"/>
        </w:rPr>
        <w:t>of the date, place, time and format of the interview or presentation. Bidders will be responsible for all costs related</w:t>
      </w:r>
      <w:r>
        <w:rPr>
          <w:rFonts w:cs="Times New Roman"/>
          <w:spacing w:val="-23"/>
        </w:rPr>
        <w:t xml:space="preserve"> </w:t>
      </w:r>
      <w:r>
        <w:rPr>
          <w:rFonts w:cs="Times New Roman"/>
        </w:rPr>
        <w:t>to the</w:t>
      </w:r>
      <w:r>
        <w:rPr>
          <w:rFonts w:cs="Times New Roman"/>
          <w:spacing w:val="-14"/>
        </w:rPr>
        <w:t xml:space="preserve"> </w:t>
      </w:r>
      <w:r>
        <w:rPr>
          <w:rFonts w:cs="Times New Roman"/>
        </w:rPr>
        <w:t>interview,</w:t>
      </w:r>
      <w:r>
        <w:rPr>
          <w:rFonts w:cs="Times New Roman"/>
          <w:spacing w:val="-12"/>
        </w:rPr>
        <w:t xml:space="preserve"> </w:t>
      </w:r>
      <w:r>
        <w:rPr>
          <w:rFonts w:cs="Times New Roman"/>
        </w:rPr>
        <w:t>which,</w:t>
      </w:r>
      <w:r>
        <w:rPr>
          <w:rFonts w:cs="Times New Roman"/>
          <w:spacing w:val="-14"/>
        </w:rPr>
        <w:t xml:space="preserve"> </w:t>
      </w:r>
      <w:r>
        <w:rPr>
          <w:rFonts w:cs="Times New Roman"/>
        </w:rPr>
        <w:t>at</w:t>
      </w:r>
      <w:r>
        <w:rPr>
          <w:rFonts w:cs="Times New Roman"/>
          <w:spacing w:val="-13"/>
        </w:rPr>
        <w:t xml:space="preserve"> </w:t>
      </w:r>
      <w:r>
        <w:rPr>
          <w:rFonts w:cs="Times New Roman"/>
        </w:rPr>
        <w:t>the</w:t>
      </w:r>
      <w:r>
        <w:rPr>
          <w:rFonts w:cs="Times New Roman"/>
          <w:spacing w:val="-14"/>
        </w:rPr>
        <w:t xml:space="preserve"> </w:t>
      </w:r>
      <w:r>
        <w:rPr>
          <w:rFonts w:cs="Times New Roman"/>
        </w:rPr>
        <w:t>Court’s</w:t>
      </w:r>
      <w:r>
        <w:rPr>
          <w:rFonts w:cs="Times New Roman"/>
          <w:spacing w:val="-14"/>
        </w:rPr>
        <w:t xml:space="preserve"> </w:t>
      </w:r>
      <w:r>
        <w:rPr>
          <w:rFonts w:cs="Times New Roman"/>
        </w:rPr>
        <w:t>sole</w:t>
      </w:r>
      <w:r>
        <w:rPr>
          <w:rFonts w:cs="Times New Roman"/>
          <w:spacing w:val="-14"/>
        </w:rPr>
        <w:t xml:space="preserve"> </w:t>
      </w:r>
      <w:r>
        <w:rPr>
          <w:rFonts w:cs="Times New Roman"/>
        </w:rPr>
        <w:t>discretion,</w:t>
      </w:r>
      <w:r>
        <w:rPr>
          <w:rFonts w:cs="Times New Roman"/>
          <w:spacing w:val="-12"/>
        </w:rPr>
        <w:t xml:space="preserve"> </w:t>
      </w:r>
      <w:r>
        <w:rPr>
          <w:rFonts w:cs="Times New Roman"/>
        </w:rPr>
        <w:t>may</w:t>
      </w:r>
      <w:r>
        <w:rPr>
          <w:rFonts w:cs="Times New Roman"/>
          <w:spacing w:val="-14"/>
        </w:rPr>
        <w:t xml:space="preserve"> </w:t>
      </w:r>
      <w:r>
        <w:rPr>
          <w:rFonts w:cs="Times New Roman"/>
        </w:rPr>
        <w:t>be</w:t>
      </w:r>
      <w:r>
        <w:rPr>
          <w:rFonts w:cs="Times New Roman"/>
          <w:spacing w:val="-14"/>
        </w:rPr>
        <w:t xml:space="preserve"> </w:t>
      </w:r>
      <w:r>
        <w:rPr>
          <w:rFonts w:cs="Times New Roman"/>
        </w:rPr>
        <w:t>in-person</w:t>
      </w:r>
      <w:r>
        <w:rPr>
          <w:rFonts w:cs="Times New Roman"/>
          <w:spacing w:val="-14"/>
        </w:rPr>
        <w:t xml:space="preserve"> </w:t>
      </w:r>
      <w:r>
        <w:rPr>
          <w:rFonts w:cs="Times New Roman"/>
        </w:rPr>
        <w:t>and/or</w:t>
      </w:r>
      <w:r>
        <w:rPr>
          <w:rFonts w:cs="Times New Roman"/>
          <w:spacing w:val="-11"/>
        </w:rPr>
        <w:t xml:space="preserve"> </w:t>
      </w:r>
      <w:r>
        <w:rPr>
          <w:rFonts w:cs="Times New Roman"/>
        </w:rPr>
        <w:t>by</w:t>
      </w:r>
      <w:r>
        <w:rPr>
          <w:rFonts w:cs="Times New Roman"/>
          <w:spacing w:val="-17"/>
        </w:rPr>
        <w:t xml:space="preserve"> </w:t>
      </w:r>
      <w:r>
        <w:rPr>
          <w:rFonts w:cs="Times New Roman"/>
        </w:rPr>
        <w:t>teleconference.</w:t>
      </w:r>
      <w:r>
        <w:rPr>
          <w:rFonts w:cs="Times New Roman"/>
          <w:spacing w:val="-14"/>
        </w:rPr>
        <w:t xml:space="preserve"> </w:t>
      </w:r>
      <w:r>
        <w:rPr>
          <w:rFonts w:cs="Times New Roman"/>
        </w:rPr>
        <w:t>Failure</w:t>
      </w:r>
      <w:r>
        <w:rPr>
          <w:rFonts w:cs="Times New Roman"/>
          <w:spacing w:val="-14"/>
        </w:rPr>
        <w:t xml:space="preserve"> </w:t>
      </w:r>
      <w:r>
        <w:rPr>
          <w:rFonts w:cs="Times New Roman"/>
        </w:rPr>
        <w:t>to</w:t>
      </w:r>
      <w:r>
        <w:rPr>
          <w:rFonts w:cs="Times New Roman"/>
          <w:spacing w:val="-14"/>
        </w:rPr>
        <w:t xml:space="preserve"> </w:t>
      </w:r>
      <w:r>
        <w:rPr>
          <w:rFonts w:cs="Times New Roman"/>
        </w:rPr>
        <w:t>participate in such interviews or presentations shall result in a Bidder’s disqualification from further</w:t>
      </w:r>
      <w:r>
        <w:rPr>
          <w:rFonts w:cs="Times New Roman"/>
          <w:spacing w:val="-38"/>
        </w:rPr>
        <w:t xml:space="preserve"> </w:t>
      </w:r>
      <w:r>
        <w:rPr>
          <w:rFonts w:cs="Times New Roman"/>
        </w:rPr>
        <w:t>consideration.</w:t>
      </w:r>
    </w:p>
    <w:p w:rsidR="00AE6F2D" w:rsidRDefault="00AE6F2D" w:rsidP="00AE6F2D">
      <w:pPr>
        <w:pStyle w:val="BodyText"/>
        <w:spacing w:before="121"/>
        <w:ind w:left="1040" w:right="340" w:firstLine="0"/>
        <w:jc w:val="both"/>
        <w:rPr>
          <w:rFonts w:cs="Times New Roman"/>
        </w:rPr>
      </w:pPr>
      <w:r>
        <w:t>The Court shall not be obligated to conduct Interviews/Demos. The Court reserves the right to</w:t>
      </w:r>
      <w:r>
        <w:rPr>
          <w:spacing w:val="17"/>
        </w:rPr>
        <w:t xml:space="preserve"> </w:t>
      </w:r>
      <w:r>
        <w:t>conduct interviews/demos with all or a select number of bidders. Should the Court opt to only allow for a select number</w:t>
      </w:r>
      <w:r>
        <w:rPr>
          <w:spacing w:val="1"/>
        </w:rPr>
        <w:t xml:space="preserve"> </w:t>
      </w:r>
      <w:r>
        <w:t xml:space="preserve">of bidders to interview/demo, the selection(s) </w:t>
      </w:r>
      <w:proofErr w:type="gramStart"/>
      <w:r>
        <w:t>will</w:t>
      </w:r>
      <w:proofErr w:type="gramEnd"/>
      <w:r>
        <w:t xml:space="preserve"> be determined using the rankings established in the evaluation</w:t>
      </w:r>
      <w:r>
        <w:rPr>
          <w:spacing w:val="5"/>
        </w:rPr>
        <w:t xml:space="preserve"> </w:t>
      </w:r>
      <w:r>
        <w:t>of proposals.</w:t>
      </w:r>
    </w:p>
    <w:p w:rsidR="00AE6F2D" w:rsidRDefault="00AE6F2D" w:rsidP="00AE6F2D">
      <w:pPr>
        <w:spacing w:before="10"/>
        <w:rPr>
          <w:rFonts w:ascii="Times New Roman" w:eastAsia="Times New Roman" w:hAnsi="Times New Roman" w:cs="Times New Roman"/>
          <w:sz w:val="20"/>
          <w:szCs w:val="20"/>
        </w:rPr>
      </w:pPr>
    </w:p>
    <w:p w:rsidR="00AE6F2D" w:rsidRDefault="00AE6F2D" w:rsidP="00AE6F2D">
      <w:pPr>
        <w:pStyle w:val="Heading1"/>
        <w:spacing w:line="276" w:lineRule="exact"/>
        <w:jc w:val="both"/>
        <w:rPr>
          <w:rFonts w:cs="Times New Roman"/>
          <w:b w:val="0"/>
          <w:bCs w:val="0"/>
        </w:rPr>
      </w:pPr>
      <w:bookmarkStart w:id="15" w:name="_Toc511017"/>
      <w:r>
        <w:t>MINIMUM</w:t>
      </w:r>
      <w:r>
        <w:rPr>
          <w:spacing w:val="-15"/>
        </w:rPr>
        <w:t xml:space="preserve"> </w:t>
      </w:r>
      <w:r>
        <w:t>QUALIFICATIONS</w:t>
      </w:r>
      <w:bookmarkEnd w:id="15"/>
    </w:p>
    <w:p w:rsidR="00AE6F2D" w:rsidRDefault="00AE6F2D" w:rsidP="00AE6F2D">
      <w:pPr>
        <w:pStyle w:val="BodyText"/>
        <w:ind w:left="320" w:right="342" w:firstLine="0"/>
        <w:jc w:val="both"/>
        <w:rPr>
          <w:rFonts w:cs="Times New Roman"/>
        </w:rPr>
      </w:pPr>
      <w:r>
        <w:t xml:space="preserve">To </w:t>
      </w:r>
      <w:proofErr w:type="gramStart"/>
      <w:r>
        <w:t>be considered</w:t>
      </w:r>
      <w:proofErr w:type="gramEnd"/>
      <w:r>
        <w:t xml:space="preserve"> for full evaluation and possible award, Bidders must meet the threshold minimum</w:t>
      </w:r>
      <w:r>
        <w:rPr>
          <w:spacing w:val="3"/>
        </w:rPr>
        <w:t xml:space="preserve"> </w:t>
      </w:r>
      <w:r>
        <w:t>qualification requirements</w:t>
      </w:r>
      <w:r>
        <w:rPr>
          <w:spacing w:val="21"/>
        </w:rPr>
        <w:t xml:space="preserve"> </w:t>
      </w:r>
      <w:r>
        <w:t>listed</w:t>
      </w:r>
      <w:r>
        <w:rPr>
          <w:spacing w:val="23"/>
        </w:rPr>
        <w:t xml:space="preserve"> </w:t>
      </w:r>
      <w:r>
        <w:t>in</w:t>
      </w:r>
      <w:r>
        <w:rPr>
          <w:spacing w:val="23"/>
        </w:rPr>
        <w:t xml:space="preserve"> </w:t>
      </w:r>
      <w:r>
        <w:t>the</w:t>
      </w:r>
      <w:r>
        <w:rPr>
          <w:spacing w:val="20"/>
        </w:rPr>
        <w:t xml:space="preserve"> </w:t>
      </w:r>
      <w:r>
        <w:t>following</w:t>
      </w:r>
      <w:r>
        <w:rPr>
          <w:spacing w:val="20"/>
        </w:rPr>
        <w:t xml:space="preserve"> </w:t>
      </w:r>
      <w:r>
        <w:t>table</w:t>
      </w:r>
      <w:r>
        <w:rPr>
          <w:spacing w:val="23"/>
        </w:rPr>
        <w:t xml:space="preserve"> </w:t>
      </w:r>
      <w:r>
        <w:t>(minimum</w:t>
      </w:r>
      <w:r>
        <w:rPr>
          <w:spacing w:val="21"/>
        </w:rPr>
        <w:t xml:space="preserve"> </w:t>
      </w:r>
      <w:r>
        <w:t>requirements</w:t>
      </w:r>
      <w:r>
        <w:rPr>
          <w:spacing w:val="21"/>
        </w:rPr>
        <w:t xml:space="preserve"> </w:t>
      </w:r>
      <w:r>
        <w:t>can</w:t>
      </w:r>
      <w:r>
        <w:rPr>
          <w:spacing w:val="23"/>
        </w:rPr>
        <w:t xml:space="preserve"> </w:t>
      </w:r>
      <w:r>
        <w:t>be</w:t>
      </w:r>
      <w:r>
        <w:rPr>
          <w:spacing w:val="23"/>
        </w:rPr>
        <w:t xml:space="preserve"> </w:t>
      </w:r>
      <w:r>
        <w:t>met</w:t>
      </w:r>
      <w:r>
        <w:rPr>
          <w:spacing w:val="24"/>
        </w:rPr>
        <w:t xml:space="preserve"> </w:t>
      </w:r>
      <w:r>
        <w:t>by</w:t>
      </w:r>
      <w:r>
        <w:rPr>
          <w:spacing w:val="20"/>
        </w:rPr>
        <w:t xml:space="preserve"> </w:t>
      </w:r>
      <w:r>
        <w:t>combining</w:t>
      </w:r>
      <w:r>
        <w:rPr>
          <w:spacing w:val="20"/>
        </w:rPr>
        <w:t xml:space="preserve"> </w:t>
      </w:r>
      <w:r>
        <w:t>experience,</w:t>
      </w:r>
      <w:r>
        <w:rPr>
          <w:spacing w:val="23"/>
        </w:rPr>
        <w:t xml:space="preserve"> </w:t>
      </w:r>
      <w:r>
        <w:t>expertise,</w:t>
      </w:r>
      <w:r>
        <w:rPr>
          <w:spacing w:val="23"/>
        </w:rPr>
        <w:t xml:space="preserve"> </w:t>
      </w:r>
      <w:r>
        <w:t>and resources of Bidder and any proposed</w:t>
      </w:r>
      <w:r>
        <w:rPr>
          <w:spacing w:val="-14"/>
        </w:rPr>
        <w:t xml:space="preserve"> </w:t>
      </w:r>
      <w:r>
        <w:t>Subcontractors):</w:t>
      </w:r>
    </w:p>
    <w:p w:rsidR="00AE6F2D" w:rsidRDefault="00AE6F2D" w:rsidP="00AE6F2D">
      <w:pPr>
        <w:spacing w:before="6"/>
        <w:rPr>
          <w:rFonts w:ascii="Times New Roman" w:eastAsia="Times New Roman" w:hAnsi="Times New Roman" w:cs="Times New Roman"/>
          <w:sz w:val="21"/>
          <w:szCs w:val="21"/>
        </w:rPr>
      </w:pPr>
    </w:p>
    <w:tbl>
      <w:tblPr>
        <w:tblW w:w="0" w:type="auto"/>
        <w:tblInd w:w="320" w:type="dxa"/>
        <w:tblLayout w:type="fixed"/>
        <w:tblCellMar>
          <w:left w:w="0" w:type="dxa"/>
          <w:right w:w="0" w:type="dxa"/>
        </w:tblCellMar>
        <w:tblLook w:val="01E0" w:firstRow="1" w:lastRow="1" w:firstColumn="1" w:lastColumn="1" w:noHBand="0" w:noVBand="0"/>
      </w:tblPr>
      <w:tblGrid>
        <w:gridCol w:w="656"/>
        <w:gridCol w:w="10142"/>
      </w:tblGrid>
      <w:tr w:rsidR="00AE6F2D" w:rsidTr="007B1764">
        <w:trPr>
          <w:trHeight w:hRule="exact" w:val="254"/>
        </w:trPr>
        <w:tc>
          <w:tcPr>
            <w:tcW w:w="656" w:type="dxa"/>
            <w:tcBorders>
              <w:top w:val="nil"/>
              <w:left w:val="nil"/>
              <w:bottom w:val="nil"/>
              <w:right w:val="nil"/>
            </w:tcBorders>
            <w:shd w:val="clear" w:color="auto" w:fill="000000"/>
          </w:tcPr>
          <w:p w:rsidR="00AE6F2D" w:rsidRDefault="00AE6F2D" w:rsidP="007B1764">
            <w:pPr>
              <w:pStyle w:val="TableParagraph"/>
              <w:spacing w:line="252" w:lineRule="exact"/>
              <w:ind w:left="165"/>
              <w:rPr>
                <w:rFonts w:ascii="Times New Roman" w:eastAsia="Times New Roman" w:hAnsi="Times New Roman" w:cs="Times New Roman"/>
              </w:rPr>
            </w:pPr>
            <w:r>
              <w:rPr>
                <w:rFonts w:ascii="Times New Roman"/>
                <w:b/>
                <w:color w:val="FFFFFF"/>
              </w:rPr>
              <w:t>o.</w:t>
            </w:r>
          </w:p>
        </w:tc>
        <w:tc>
          <w:tcPr>
            <w:tcW w:w="10142" w:type="dxa"/>
            <w:tcBorders>
              <w:top w:val="nil"/>
              <w:left w:val="nil"/>
              <w:bottom w:val="nil"/>
              <w:right w:val="nil"/>
            </w:tcBorders>
            <w:shd w:val="clear" w:color="auto" w:fill="000000"/>
          </w:tcPr>
          <w:p w:rsidR="00AE6F2D" w:rsidRDefault="00AE6F2D" w:rsidP="007B1764">
            <w:pPr>
              <w:pStyle w:val="TableParagraph"/>
              <w:spacing w:line="252" w:lineRule="exact"/>
              <w:jc w:val="center"/>
              <w:rPr>
                <w:rFonts w:ascii="Times New Roman" w:eastAsia="Times New Roman" w:hAnsi="Times New Roman" w:cs="Times New Roman"/>
              </w:rPr>
            </w:pPr>
            <w:r>
              <w:rPr>
                <w:rFonts w:ascii="Times New Roman"/>
                <w:b/>
                <w:color w:val="FFFFFF"/>
              </w:rPr>
              <w:t>Minimum</w:t>
            </w:r>
            <w:r>
              <w:rPr>
                <w:rFonts w:ascii="Times New Roman"/>
                <w:b/>
                <w:color w:val="FFFFFF"/>
                <w:spacing w:val="-9"/>
              </w:rPr>
              <w:t xml:space="preserve"> </w:t>
            </w:r>
            <w:r>
              <w:rPr>
                <w:rFonts w:ascii="Times New Roman"/>
                <w:b/>
                <w:color w:val="FFFFFF"/>
              </w:rPr>
              <w:t>Qualification</w:t>
            </w:r>
          </w:p>
        </w:tc>
      </w:tr>
      <w:tr w:rsidR="00AE6F2D" w:rsidTr="007B1764">
        <w:trPr>
          <w:trHeight w:hRule="exact" w:val="1267"/>
        </w:trPr>
        <w:tc>
          <w:tcPr>
            <w:tcW w:w="656" w:type="dxa"/>
            <w:tcBorders>
              <w:top w:val="nil"/>
              <w:left w:val="single" w:sz="4" w:space="0" w:color="000000"/>
              <w:bottom w:val="single" w:sz="4" w:space="0" w:color="000000"/>
              <w:right w:val="single" w:sz="4" w:space="0" w:color="000000"/>
            </w:tcBorders>
          </w:tcPr>
          <w:p w:rsidR="00AE6F2D" w:rsidRDefault="00AE6F2D" w:rsidP="007B1764">
            <w:pPr>
              <w:pStyle w:val="TableParagraph"/>
              <w:spacing w:before="130"/>
              <w:ind w:left="72"/>
              <w:rPr>
                <w:rFonts w:ascii="Times New Roman" w:eastAsia="Times New Roman" w:hAnsi="Times New Roman" w:cs="Times New Roman"/>
              </w:rPr>
            </w:pPr>
            <w:r>
              <w:rPr>
                <w:rFonts w:ascii="Times New Roman"/>
                <w:b/>
              </w:rPr>
              <w:t>1.</w:t>
            </w:r>
          </w:p>
        </w:tc>
        <w:tc>
          <w:tcPr>
            <w:tcW w:w="10142" w:type="dxa"/>
            <w:tcBorders>
              <w:top w:val="nil"/>
              <w:left w:val="single" w:sz="4" w:space="0" w:color="000000"/>
              <w:bottom w:val="single" w:sz="4" w:space="0" w:color="000000"/>
              <w:right w:val="single" w:sz="4" w:space="0" w:color="000000"/>
            </w:tcBorders>
          </w:tcPr>
          <w:p w:rsidR="00AE6F2D" w:rsidRDefault="00AE6F2D" w:rsidP="00C54D4F">
            <w:pPr>
              <w:pStyle w:val="TableParagraph"/>
              <w:spacing w:before="128"/>
              <w:ind w:left="103" w:right="104"/>
              <w:jc w:val="both"/>
              <w:rPr>
                <w:rFonts w:ascii="Times New Roman" w:eastAsia="Times New Roman" w:hAnsi="Times New Roman" w:cs="Times New Roman"/>
              </w:rPr>
            </w:pPr>
            <w:r>
              <w:rPr>
                <w:rFonts w:ascii="Times New Roman" w:eastAsia="Times New Roman" w:hAnsi="Times New Roman" w:cs="Times New Roman"/>
                <w:b/>
                <w:bCs/>
              </w:rPr>
              <w:t xml:space="preserve">Experience. </w:t>
            </w:r>
            <w:r>
              <w:rPr>
                <w:rFonts w:ascii="Times New Roman" w:eastAsia="Times New Roman" w:hAnsi="Times New Roman" w:cs="Times New Roman"/>
              </w:rPr>
              <w:t>Five (5) or more years of experience providing similar or substantially similar services as set</w:t>
            </w:r>
            <w:r>
              <w:rPr>
                <w:rFonts w:ascii="Times New Roman" w:eastAsia="Times New Roman" w:hAnsi="Times New Roman" w:cs="Times New Roman"/>
                <w:spacing w:val="19"/>
              </w:rPr>
              <w:t xml:space="preserve"> </w:t>
            </w:r>
            <w:r>
              <w:rPr>
                <w:rFonts w:ascii="Times New Roman" w:eastAsia="Times New Roman" w:hAnsi="Times New Roman" w:cs="Times New Roman"/>
              </w:rPr>
              <w:t>forth in</w:t>
            </w:r>
            <w:r>
              <w:rPr>
                <w:rFonts w:ascii="Times New Roman" w:eastAsia="Times New Roman" w:hAnsi="Times New Roman" w:cs="Times New Roman"/>
                <w:spacing w:val="-9"/>
              </w:rPr>
              <w:t xml:space="preserve"> </w:t>
            </w:r>
            <w:r>
              <w:rPr>
                <w:rFonts w:ascii="Times New Roman" w:eastAsia="Times New Roman" w:hAnsi="Times New Roman" w:cs="Times New Roman"/>
              </w:rPr>
              <w:t>Attachment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Scope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Work</w:t>
            </w:r>
            <w:r>
              <w:rPr>
                <w:rFonts w:ascii="Times New Roman" w:eastAsia="Times New Roman" w:hAnsi="Times New Roman" w:cs="Times New Roman"/>
                <w:spacing w:val="-11"/>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government</w:t>
            </w:r>
            <w:r>
              <w:rPr>
                <w:rFonts w:ascii="Times New Roman" w:eastAsia="Times New Roman" w:hAnsi="Times New Roman" w:cs="Times New Roman"/>
                <w:spacing w:val="-7"/>
              </w:rPr>
              <w:t xml:space="preserve"> </w:t>
            </w:r>
            <w:r>
              <w:rPr>
                <w:rFonts w:ascii="Times New Roman" w:eastAsia="Times New Roman" w:hAnsi="Times New Roman" w:cs="Times New Roman"/>
              </w:rPr>
              <w:t>entities,</w:t>
            </w:r>
            <w:r>
              <w:rPr>
                <w:rFonts w:ascii="Times New Roman" w:eastAsia="Times New Roman" w:hAnsi="Times New Roman" w:cs="Times New Roman"/>
                <w:spacing w:val="-8"/>
              </w:rPr>
              <w:t xml:space="preserve"> </w:t>
            </w:r>
            <w:r>
              <w:rPr>
                <w:rFonts w:ascii="Times New Roman" w:eastAsia="Times New Roman" w:hAnsi="Times New Roman" w:cs="Times New Roman"/>
              </w:rPr>
              <w:t>public</w:t>
            </w:r>
            <w:r>
              <w:rPr>
                <w:rFonts w:ascii="Times New Roman" w:eastAsia="Times New Roman" w:hAnsi="Times New Roman" w:cs="Times New Roman"/>
                <w:spacing w:val="-8"/>
              </w:rPr>
              <w:t xml:space="preserve"> </w:t>
            </w:r>
            <w:r>
              <w:rPr>
                <w:rFonts w:ascii="Times New Roman" w:eastAsia="Times New Roman" w:hAnsi="Times New Roman" w:cs="Times New Roman"/>
              </w:rPr>
              <w:t>sector</w:t>
            </w:r>
            <w:r>
              <w:rPr>
                <w:rFonts w:ascii="Times New Roman" w:eastAsia="Times New Roman" w:hAnsi="Times New Roman" w:cs="Times New Roman"/>
                <w:spacing w:val="-8"/>
              </w:rPr>
              <w:t xml:space="preserve"> </w:t>
            </w:r>
            <w:r>
              <w:rPr>
                <w:rFonts w:ascii="Times New Roman" w:eastAsia="Times New Roman" w:hAnsi="Times New Roman" w:cs="Times New Roman"/>
              </w:rPr>
              <w:t>clients,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similar</w:t>
            </w:r>
            <w:r>
              <w:rPr>
                <w:rFonts w:ascii="Times New Roman" w:eastAsia="Times New Roman" w:hAnsi="Times New Roman" w:cs="Times New Roman"/>
                <w:spacing w:val="-7"/>
              </w:rPr>
              <w:t xml:space="preserve"> </w:t>
            </w:r>
            <w:r>
              <w:rPr>
                <w:rFonts w:ascii="Times New Roman" w:eastAsia="Times New Roman" w:hAnsi="Times New Roman" w:cs="Times New Roman"/>
              </w:rPr>
              <w:t>clients.</w:t>
            </w:r>
            <w:r>
              <w:rPr>
                <w:rFonts w:ascii="Times New Roman" w:eastAsia="Times New Roman" w:hAnsi="Times New Roman" w:cs="Times New Roman"/>
                <w:spacing w:val="-8"/>
              </w:rPr>
              <w:t xml:space="preserve"> </w:t>
            </w:r>
            <w:r>
              <w:rPr>
                <w:rFonts w:ascii="Times New Roman" w:eastAsia="Times New Roman" w:hAnsi="Times New Roman" w:cs="Times New Roman"/>
              </w:rPr>
              <w:t>Proposal</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must include the contact information, contract value, duration, and </w:t>
            </w:r>
            <w:proofErr w:type="gramStart"/>
            <w:r>
              <w:rPr>
                <w:rFonts w:ascii="Times New Roman" w:eastAsia="Times New Roman" w:hAnsi="Times New Roman" w:cs="Times New Roman"/>
              </w:rPr>
              <w:t>time frame</w:t>
            </w:r>
            <w:proofErr w:type="gramEnd"/>
            <w:r>
              <w:rPr>
                <w:rFonts w:ascii="Times New Roman" w:eastAsia="Times New Roman" w:hAnsi="Times New Roman" w:cs="Times New Roman"/>
              </w:rPr>
              <w:t xml:space="preserve"> and must provide a brief summary</w:t>
            </w:r>
            <w:r>
              <w:rPr>
                <w:rFonts w:ascii="Times New Roman" w:eastAsia="Times New Roman" w:hAnsi="Times New Roman" w:cs="Times New Roman"/>
                <w:spacing w:val="34"/>
              </w:rPr>
              <w:t xml:space="preserve"> </w:t>
            </w:r>
            <w:r>
              <w:rPr>
                <w:rFonts w:ascii="Times New Roman" w:eastAsia="Times New Roman" w:hAnsi="Times New Roman" w:cs="Times New Roman"/>
              </w:rPr>
              <w:t>on Bidder’s determination that services are similar or substantially similar to those set forth</w:t>
            </w:r>
            <w:r>
              <w:rPr>
                <w:rFonts w:ascii="Times New Roman" w:eastAsia="Times New Roman" w:hAnsi="Times New Roman" w:cs="Times New Roman"/>
                <w:spacing w:val="-33"/>
              </w:rPr>
              <w:t xml:space="preserve"> </w:t>
            </w:r>
            <w:r>
              <w:rPr>
                <w:rFonts w:ascii="Times New Roman" w:eastAsia="Times New Roman" w:hAnsi="Times New Roman" w:cs="Times New Roman"/>
              </w:rPr>
              <w:t>herein.</w:t>
            </w:r>
          </w:p>
        </w:tc>
      </w:tr>
      <w:tr w:rsidR="00AE6F2D" w:rsidTr="007B1764">
        <w:trPr>
          <w:trHeight w:hRule="exact" w:val="1044"/>
        </w:trPr>
        <w:tc>
          <w:tcPr>
            <w:tcW w:w="656"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21"/>
              <w:ind w:left="72"/>
              <w:rPr>
                <w:rFonts w:ascii="Times New Roman" w:eastAsia="Times New Roman" w:hAnsi="Times New Roman" w:cs="Times New Roman"/>
              </w:rPr>
            </w:pPr>
            <w:r>
              <w:rPr>
                <w:rFonts w:ascii="Times New Roman"/>
                <w:b/>
              </w:rPr>
              <w:t>2.</w:t>
            </w:r>
          </w:p>
        </w:tc>
        <w:tc>
          <w:tcPr>
            <w:tcW w:w="10142"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18"/>
              <w:ind w:left="103" w:right="103"/>
              <w:jc w:val="both"/>
              <w:rPr>
                <w:rFonts w:ascii="Times New Roman" w:eastAsia="Times New Roman" w:hAnsi="Times New Roman" w:cs="Times New Roman"/>
              </w:rPr>
            </w:pPr>
            <w:r>
              <w:rPr>
                <w:rFonts w:ascii="Times New Roman" w:eastAsia="Times New Roman" w:hAnsi="Times New Roman" w:cs="Times New Roman"/>
                <w:b/>
                <w:bCs/>
              </w:rPr>
              <w:t xml:space="preserve">Certification Requirements. </w:t>
            </w:r>
            <w:r>
              <w:rPr>
                <w:rFonts w:ascii="Times New Roman" w:eastAsia="Times New Roman" w:hAnsi="Times New Roman" w:cs="Times New Roman"/>
              </w:rPr>
              <w:t>Bidder must hold any/all required licenses and permits to conduct business in</w:t>
            </w:r>
            <w:r>
              <w:rPr>
                <w:rFonts w:ascii="Times New Roman" w:eastAsia="Times New Roman" w:hAnsi="Times New Roman" w:cs="Times New Roman"/>
                <w:spacing w:val="16"/>
              </w:rPr>
              <w:t xml:space="preserve"> </w:t>
            </w:r>
            <w:r>
              <w:rPr>
                <w:rFonts w:ascii="Times New Roman" w:eastAsia="Times New Roman" w:hAnsi="Times New Roman" w:cs="Times New Roman"/>
              </w:rPr>
              <w:t>the State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California,</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County</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Ventura</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if</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Corporation,</w:t>
            </w:r>
            <w:r>
              <w:rPr>
                <w:rFonts w:ascii="Times New Roman" w:eastAsia="Times New Roman" w:hAnsi="Times New Roman" w:cs="Times New Roman"/>
                <w:spacing w:val="24"/>
              </w:rPr>
              <w:t xml:space="preserve"> </w:t>
            </w:r>
            <w:r>
              <w:rPr>
                <w:rFonts w:ascii="Times New Roman" w:eastAsia="Times New Roman" w:hAnsi="Times New Roman" w:cs="Times New Roman"/>
                <w:b/>
                <w:bCs/>
              </w:rPr>
              <w:t>must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standing</w:t>
            </w:r>
            <w:r>
              <w:rPr>
                <w:rFonts w:ascii="Times New Roman" w:eastAsia="Times New Roman" w:hAnsi="Times New Roman" w:cs="Times New Roman"/>
                <w:b/>
                <w:bCs/>
                <w:spacing w:val="23"/>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State</w:t>
            </w:r>
            <w:r>
              <w:rPr>
                <w:rFonts w:ascii="Times New Roman" w:eastAsia="Times New Roman" w:hAnsi="Times New Roman" w:cs="Times New Roman"/>
                <w:spacing w:val="18"/>
              </w:rPr>
              <w:t xml:space="preserve"> </w:t>
            </w:r>
            <w:r>
              <w:rPr>
                <w:rFonts w:ascii="Times New Roman" w:eastAsia="Times New Roman" w:hAnsi="Times New Roman" w:cs="Times New Roman"/>
              </w:rPr>
              <w:t>of California,</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Bidder</w:t>
            </w:r>
            <w:r>
              <w:rPr>
                <w:rFonts w:ascii="Times New Roman" w:eastAsia="Times New Roman" w:hAnsi="Times New Roman" w:cs="Times New Roman"/>
                <w:spacing w:val="-6"/>
              </w:rPr>
              <w:t xml:space="preserve"> </w:t>
            </w:r>
            <w:r>
              <w:rPr>
                <w:rFonts w:ascii="Times New Roman" w:eastAsia="Times New Roman" w:hAnsi="Times New Roman" w:cs="Times New Roman"/>
              </w:rPr>
              <w:t>meets</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Certification</w:t>
            </w:r>
            <w:r>
              <w:rPr>
                <w:rFonts w:ascii="Times New Roman" w:eastAsia="Times New Roman" w:hAnsi="Times New Roman" w:cs="Times New Roman"/>
                <w:spacing w:val="-10"/>
              </w:rPr>
              <w:t xml:space="preserve"> </w:t>
            </w:r>
            <w:r>
              <w:rPr>
                <w:rFonts w:ascii="Times New Roman" w:eastAsia="Times New Roman" w:hAnsi="Times New Roman" w:cs="Times New Roman"/>
              </w:rPr>
              <w:t>Requirements.</w:t>
            </w:r>
          </w:p>
        </w:tc>
      </w:tr>
      <w:tr w:rsidR="00AE6F2D" w:rsidTr="007B1764">
        <w:trPr>
          <w:trHeight w:hRule="exact" w:val="1262"/>
        </w:trPr>
        <w:tc>
          <w:tcPr>
            <w:tcW w:w="656"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23"/>
              <w:ind w:left="72"/>
              <w:rPr>
                <w:rFonts w:ascii="Times New Roman" w:eastAsia="Times New Roman" w:hAnsi="Times New Roman" w:cs="Times New Roman"/>
              </w:rPr>
            </w:pPr>
            <w:r>
              <w:rPr>
                <w:rFonts w:ascii="Times New Roman"/>
                <w:b/>
              </w:rPr>
              <w:t>3.</w:t>
            </w:r>
          </w:p>
        </w:tc>
        <w:tc>
          <w:tcPr>
            <w:tcW w:w="10142"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21"/>
              <w:ind w:left="103" w:right="102"/>
              <w:jc w:val="both"/>
              <w:rPr>
                <w:rFonts w:ascii="Times New Roman" w:eastAsia="Times New Roman" w:hAnsi="Times New Roman" w:cs="Times New Roman"/>
              </w:rPr>
            </w:pPr>
            <w:r>
              <w:rPr>
                <w:rFonts w:ascii="Times New Roman" w:eastAsia="Times New Roman" w:hAnsi="Times New Roman" w:cs="Times New Roman"/>
                <w:b/>
                <w:bCs/>
              </w:rPr>
              <w:t>References.</w:t>
            </w:r>
            <w:r>
              <w:rPr>
                <w:rFonts w:ascii="Times New Roman" w:eastAsia="Times New Roman" w:hAnsi="Times New Roman" w:cs="Times New Roman"/>
                <w:b/>
                <w:bCs/>
                <w:spacing w:val="25"/>
              </w:rPr>
              <w:t xml:space="preserve"> </w:t>
            </w:r>
            <w:r>
              <w:rPr>
                <w:rFonts w:ascii="Times New Roman" w:eastAsia="Times New Roman" w:hAnsi="Times New Roman" w:cs="Times New Roman"/>
              </w:rPr>
              <w:t>Bidder</w:t>
            </w:r>
            <w:r>
              <w:rPr>
                <w:rFonts w:ascii="Times New Roman" w:eastAsia="Times New Roman" w:hAnsi="Times New Roman" w:cs="Times New Roman"/>
                <w:spacing w:val="23"/>
              </w:rPr>
              <w:t xml:space="preserve"> </w:t>
            </w:r>
            <w:r>
              <w:rPr>
                <w:rFonts w:ascii="Times New Roman" w:eastAsia="Times New Roman" w:hAnsi="Times New Roman" w:cs="Times New Roman"/>
              </w:rPr>
              <w:t>must</w:t>
            </w:r>
            <w:r>
              <w:rPr>
                <w:rFonts w:ascii="Times New Roman" w:eastAsia="Times New Roman" w:hAnsi="Times New Roman" w:cs="Times New Roman"/>
                <w:spacing w:val="23"/>
              </w:rPr>
              <w:t xml:space="preserve"> </w:t>
            </w:r>
            <w:r>
              <w:rPr>
                <w:rFonts w:ascii="Times New Roman" w:eastAsia="Times New Roman" w:hAnsi="Times New Roman" w:cs="Times New Roman"/>
              </w:rPr>
              <w:t>provide</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24"/>
              </w:rPr>
              <w:t xml:space="preserve"> </w:t>
            </w:r>
            <w:r>
              <w:rPr>
                <w:rFonts w:ascii="Times New Roman" w:eastAsia="Times New Roman" w:hAnsi="Times New Roman" w:cs="Times New Roman"/>
              </w:rPr>
              <w:t>minimum</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rPr>
              <w:t>three</w:t>
            </w:r>
            <w:r>
              <w:rPr>
                <w:rFonts w:ascii="Times New Roman" w:eastAsia="Times New Roman" w:hAnsi="Times New Roman" w:cs="Times New Roman"/>
                <w:spacing w:val="24"/>
              </w:rPr>
              <w:t xml:space="preserve"> </w:t>
            </w:r>
            <w:r>
              <w:rPr>
                <w:rFonts w:ascii="Times New Roman" w:eastAsia="Times New Roman" w:hAnsi="Times New Roman" w:cs="Times New Roman"/>
              </w:rPr>
              <w:t>(3)</w:t>
            </w:r>
            <w:r>
              <w:rPr>
                <w:rFonts w:ascii="Times New Roman" w:eastAsia="Times New Roman" w:hAnsi="Times New Roman" w:cs="Times New Roman"/>
                <w:spacing w:val="22"/>
              </w:rPr>
              <w:t xml:space="preserve"> </w:t>
            </w:r>
            <w:r>
              <w:rPr>
                <w:rFonts w:ascii="Times New Roman" w:eastAsia="Times New Roman" w:hAnsi="Times New Roman" w:cs="Times New Roman"/>
              </w:rPr>
              <w:t>references</w:t>
            </w:r>
            <w:r>
              <w:rPr>
                <w:rFonts w:ascii="Times New Roman" w:eastAsia="Times New Roman" w:hAnsi="Times New Roman" w:cs="Times New Roman"/>
                <w:spacing w:val="24"/>
              </w:rPr>
              <w:t xml:space="preserve"> </w:t>
            </w:r>
            <w:r>
              <w:rPr>
                <w:rFonts w:ascii="Times New Roman" w:eastAsia="Times New Roman" w:hAnsi="Times New Roman" w:cs="Times New Roman"/>
              </w:rPr>
              <w:t>for</w:t>
            </w:r>
            <w:r>
              <w:rPr>
                <w:rFonts w:ascii="Times New Roman" w:eastAsia="Times New Roman" w:hAnsi="Times New Roman" w:cs="Times New Roman"/>
                <w:spacing w:val="25"/>
              </w:rPr>
              <w:t xml:space="preserve"> </w:t>
            </w:r>
            <w:r>
              <w:rPr>
                <w:rFonts w:ascii="Times New Roman" w:eastAsia="Times New Roman" w:hAnsi="Times New Roman" w:cs="Times New Roman"/>
              </w:rPr>
              <w:t>which</w:t>
            </w:r>
            <w:r>
              <w:rPr>
                <w:rFonts w:ascii="Times New Roman" w:eastAsia="Times New Roman" w:hAnsi="Times New Roman" w:cs="Times New Roman"/>
                <w:spacing w:val="24"/>
              </w:rPr>
              <w:t xml:space="preserve"> </w:t>
            </w:r>
            <w:r>
              <w:rPr>
                <w:rFonts w:ascii="Times New Roman" w:eastAsia="Times New Roman" w:hAnsi="Times New Roman" w:cs="Times New Roman"/>
              </w:rPr>
              <w:t>it</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24"/>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has</w:t>
            </w:r>
            <w:r>
              <w:rPr>
                <w:rFonts w:ascii="Times New Roman" w:eastAsia="Times New Roman" w:hAnsi="Times New Roman" w:cs="Times New Roman"/>
                <w:spacing w:val="24"/>
              </w:rPr>
              <w:t xml:space="preserve"> </w:t>
            </w:r>
            <w:r>
              <w:rPr>
                <w:rFonts w:ascii="Times New Roman" w:eastAsia="Times New Roman" w:hAnsi="Times New Roman" w:cs="Times New Roman"/>
              </w:rPr>
              <w:t>provided</w:t>
            </w:r>
            <w:r>
              <w:rPr>
                <w:rFonts w:ascii="Times New Roman" w:eastAsia="Times New Roman" w:hAnsi="Times New Roman" w:cs="Times New Roman"/>
                <w:spacing w:val="31"/>
              </w:rPr>
              <w:t xml:space="preserve"> </w:t>
            </w:r>
            <w:r>
              <w:rPr>
                <w:rFonts w:ascii="Times New Roman" w:eastAsia="Times New Roman" w:hAnsi="Times New Roman" w:cs="Times New Roman"/>
              </w:rPr>
              <w:t>services deemed similar or substantially similar to those specified herein. Bidder must include all relevant information</w:t>
            </w:r>
            <w:r>
              <w:rPr>
                <w:rFonts w:ascii="Times New Roman" w:eastAsia="Times New Roman" w:hAnsi="Times New Roman" w:cs="Times New Roman"/>
                <w:spacing w:val="16"/>
              </w:rPr>
              <w:t xml:space="preserve"> </w:t>
            </w:r>
            <w:r>
              <w:rPr>
                <w:rFonts w:ascii="Times New Roman" w:eastAsia="Times New Roman" w:hAnsi="Times New Roman" w:cs="Times New Roman"/>
              </w:rPr>
              <w:t>in its</w:t>
            </w:r>
            <w:r>
              <w:rPr>
                <w:rFonts w:ascii="Times New Roman" w:eastAsia="Times New Roman" w:hAnsi="Times New Roman" w:cs="Times New Roman"/>
                <w:spacing w:val="15"/>
              </w:rPr>
              <w:t xml:space="preserve"> </w:t>
            </w:r>
            <w:r>
              <w:rPr>
                <w:rFonts w:ascii="Times New Roman" w:eastAsia="Times New Roman" w:hAnsi="Times New Roman" w:cs="Times New Roman"/>
              </w:rPr>
              <w:t>proposal.</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notation</w:t>
            </w:r>
            <w:r>
              <w:rPr>
                <w:rFonts w:ascii="Times New Roman" w:eastAsia="Times New Roman" w:hAnsi="Times New Roman" w:cs="Times New Roman"/>
                <w:spacing w:val="17"/>
              </w:rPr>
              <w:t xml:space="preserve"> </w:t>
            </w:r>
            <w:r>
              <w:rPr>
                <w:rFonts w:ascii="Times New Roman" w:eastAsia="Times New Roman" w:hAnsi="Times New Roman" w:cs="Times New Roman"/>
              </w:rPr>
              <w:t>stating</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indicating</w:t>
            </w:r>
            <w:r>
              <w:rPr>
                <w:rFonts w:ascii="Times New Roman" w:eastAsia="Times New Roman" w:hAnsi="Times New Roman" w:cs="Times New Roman"/>
                <w:spacing w:val="14"/>
              </w:rPr>
              <w:t xml:space="preserve"> </w:t>
            </w:r>
            <w:r>
              <w:rPr>
                <w:rFonts w:ascii="Times New Roman" w:eastAsia="Times New Roman" w:hAnsi="Times New Roman" w:cs="Times New Roman"/>
              </w:rPr>
              <w:t>that</w:t>
            </w:r>
            <w:r>
              <w:rPr>
                <w:rFonts w:ascii="Times New Roman" w:eastAsia="Times New Roman" w:hAnsi="Times New Roman" w:cs="Times New Roman"/>
                <w:spacing w:val="18"/>
              </w:rPr>
              <w:t xml:space="preserve"> </w:t>
            </w:r>
            <w:r>
              <w:rPr>
                <w:rFonts w:ascii="Times New Roman" w:eastAsia="Times New Roman" w:hAnsi="Times New Roman" w:cs="Times New Roman"/>
              </w:rPr>
              <w:t>“References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7"/>
              </w:rPr>
              <w:t xml:space="preserve"> </w:t>
            </w:r>
            <w:r>
              <w:rPr>
                <w:rFonts w:ascii="Times New Roman" w:eastAsia="Times New Roman" w:hAnsi="Times New Roman" w:cs="Times New Roman"/>
              </w:rPr>
              <w:t>provided</w:t>
            </w:r>
            <w:r>
              <w:rPr>
                <w:rFonts w:ascii="Times New Roman" w:eastAsia="Times New Roman" w:hAnsi="Times New Roman" w:cs="Times New Roman"/>
                <w:spacing w:val="17"/>
              </w:rPr>
              <w:t xml:space="preserve"> </w:t>
            </w:r>
            <w:r>
              <w:rPr>
                <w:rFonts w:ascii="Times New Roman" w:eastAsia="Times New Roman" w:hAnsi="Times New Roman" w:cs="Times New Roman"/>
              </w:rPr>
              <w:t>upon</w:t>
            </w:r>
            <w:r>
              <w:rPr>
                <w:rFonts w:ascii="Times New Roman" w:eastAsia="Times New Roman" w:hAnsi="Times New Roman" w:cs="Times New Roman"/>
                <w:spacing w:val="17"/>
              </w:rPr>
              <w:t xml:space="preserve"> </w:t>
            </w:r>
            <w:r>
              <w:rPr>
                <w:rFonts w:ascii="Times New Roman" w:eastAsia="Times New Roman" w:hAnsi="Times New Roman" w:cs="Times New Roman"/>
              </w:rPr>
              <w:t>request”</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lieu</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actual references as required, shall not satisfy this requirement and may lead to Proposal being deemed</w:t>
            </w:r>
            <w:r>
              <w:rPr>
                <w:rFonts w:ascii="Times New Roman" w:eastAsia="Times New Roman" w:hAnsi="Times New Roman" w:cs="Times New Roman"/>
                <w:spacing w:val="-33"/>
              </w:rPr>
              <w:t xml:space="preserve"> </w:t>
            </w:r>
            <w:r>
              <w:rPr>
                <w:rFonts w:ascii="Times New Roman" w:eastAsia="Times New Roman" w:hAnsi="Times New Roman" w:cs="Times New Roman"/>
              </w:rPr>
              <w:t>nonresponsive.</w:t>
            </w:r>
          </w:p>
        </w:tc>
      </w:tr>
    </w:tbl>
    <w:p w:rsidR="00AE6F2D" w:rsidRDefault="00AE6F2D" w:rsidP="00AE6F2D">
      <w:pPr>
        <w:pStyle w:val="BodyText"/>
        <w:spacing w:before="118"/>
        <w:ind w:left="320" w:right="343" w:firstLine="0"/>
        <w:rPr>
          <w:rFonts w:cs="Times New Roman"/>
        </w:rPr>
      </w:pPr>
      <w:r>
        <w:rPr>
          <w:rFonts w:cs="Times New Roman"/>
        </w:rPr>
        <w:t>Subject to the Court’s right at its sole discretion to waive minor deviations or defects, only those proposals that meet all</w:t>
      </w:r>
      <w:r>
        <w:rPr>
          <w:rFonts w:cs="Times New Roman"/>
          <w:spacing w:val="-3"/>
        </w:rPr>
        <w:t xml:space="preserve"> </w:t>
      </w:r>
      <w:r>
        <w:rPr>
          <w:rFonts w:cs="Times New Roman"/>
        </w:rPr>
        <w:t xml:space="preserve">of the foregoing minimum qualifications </w:t>
      </w:r>
      <w:proofErr w:type="gramStart"/>
      <w:r>
        <w:rPr>
          <w:rFonts w:cs="Times New Roman"/>
        </w:rPr>
        <w:t>may be considered</w:t>
      </w:r>
      <w:proofErr w:type="gramEnd"/>
      <w:r>
        <w:rPr>
          <w:rFonts w:cs="Times New Roman"/>
        </w:rPr>
        <w:t xml:space="preserve"> for full evaluation and a possible contract</w:t>
      </w:r>
      <w:r>
        <w:rPr>
          <w:rFonts w:cs="Times New Roman"/>
          <w:spacing w:val="-28"/>
        </w:rPr>
        <w:t xml:space="preserve"> </w:t>
      </w:r>
      <w:r>
        <w:rPr>
          <w:rFonts w:cs="Times New Roman"/>
        </w:rPr>
        <w:t>award.</w:t>
      </w:r>
    </w:p>
    <w:p w:rsidR="00AE6F2D" w:rsidRDefault="00AE6F2D" w:rsidP="00AE6F2D">
      <w:pPr>
        <w:rPr>
          <w:rFonts w:ascii="Times New Roman" w:eastAsia="Times New Roman" w:hAnsi="Times New Roman" w:cs="Times New Roman"/>
        </w:rPr>
        <w:sectPr w:rsidR="00AE6F2D">
          <w:pgSz w:w="12240" w:h="15840"/>
          <w:pgMar w:top="640" w:right="380" w:bottom="780" w:left="400" w:header="315" w:footer="590" w:gutter="0"/>
          <w:pgNumType w:start="5"/>
          <w:cols w:space="720"/>
        </w:sectPr>
      </w:pPr>
    </w:p>
    <w:p w:rsidR="00AE6F2D" w:rsidRDefault="00AE6F2D" w:rsidP="00AE6F2D">
      <w:pPr>
        <w:pStyle w:val="Heading1"/>
        <w:spacing w:before="168" w:line="276" w:lineRule="exact"/>
        <w:ind w:right="750"/>
        <w:rPr>
          <w:rFonts w:cs="Times New Roman"/>
          <w:b w:val="0"/>
          <w:bCs w:val="0"/>
        </w:rPr>
      </w:pPr>
      <w:bookmarkStart w:id="16" w:name="_Toc511018"/>
      <w:r>
        <w:t>EVALUATION</w:t>
      </w:r>
      <w:bookmarkEnd w:id="16"/>
    </w:p>
    <w:p w:rsidR="00AE6F2D" w:rsidRDefault="00AE6F2D" w:rsidP="00AE6F2D">
      <w:pPr>
        <w:pStyle w:val="BodyText"/>
        <w:ind w:left="320" w:firstLine="0"/>
        <w:rPr>
          <w:rFonts w:cs="Times New Roman"/>
        </w:rPr>
      </w:pPr>
      <w:r>
        <w:t>Proposals</w:t>
      </w:r>
      <w:r>
        <w:rPr>
          <w:spacing w:val="-4"/>
        </w:rPr>
        <w:t xml:space="preserve"> </w:t>
      </w:r>
      <w:proofErr w:type="gramStart"/>
      <w:r>
        <w:t>will</w:t>
      </w:r>
      <w:r>
        <w:rPr>
          <w:spacing w:val="-4"/>
        </w:rPr>
        <w:t xml:space="preserve"> </w:t>
      </w:r>
      <w:r>
        <w:t>be</w:t>
      </w:r>
      <w:r>
        <w:rPr>
          <w:spacing w:val="-4"/>
        </w:rPr>
        <w:t xml:space="preserve"> </w:t>
      </w:r>
      <w:r>
        <w:t>evaluated</w:t>
      </w:r>
      <w:proofErr w:type="gramEnd"/>
      <w:r>
        <w:rPr>
          <w:spacing w:val="-7"/>
        </w:rPr>
        <w:t xml:space="preserve"> </w:t>
      </w:r>
      <w:r>
        <w:t>to</w:t>
      </w:r>
      <w:r>
        <w:rPr>
          <w:spacing w:val="-5"/>
        </w:rPr>
        <w:t xml:space="preserve"> </w:t>
      </w:r>
      <w:r>
        <w:t>determine</w:t>
      </w:r>
      <w:r>
        <w:rPr>
          <w:spacing w:val="-4"/>
        </w:rPr>
        <w:t xml:space="preserve"> </w:t>
      </w:r>
      <w:r>
        <w:t>the</w:t>
      </w:r>
      <w:r>
        <w:rPr>
          <w:spacing w:val="-4"/>
        </w:rPr>
        <w:t xml:space="preserve"> </w:t>
      </w:r>
      <w:r>
        <w:t>proposal</w:t>
      </w:r>
      <w:r>
        <w:rPr>
          <w:spacing w:val="-4"/>
        </w:rPr>
        <w:t xml:space="preserve"> </w:t>
      </w:r>
      <w:r>
        <w:t>or</w:t>
      </w:r>
      <w:r>
        <w:rPr>
          <w:spacing w:val="-4"/>
        </w:rPr>
        <w:t xml:space="preserve"> </w:t>
      </w:r>
      <w:r>
        <w:t>proposals</w:t>
      </w:r>
      <w:r>
        <w:rPr>
          <w:spacing w:val="-4"/>
        </w:rPr>
        <w:t xml:space="preserve"> </w:t>
      </w:r>
      <w:r>
        <w:t>that</w:t>
      </w:r>
      <w:r>
        <w:rPr>
          <w:spacing w:val="-4"/>
        </w:rPr>
        <w:t xml:space="preserve"> </w:t>
      </w:r>
      <w:r>
        <w:t>offer</w:t>
      </w:r>
      <w:r>
        <w:rPr>
          <w:spacing w:val="-6"/>
        </w:rPr>
        <w:t xml:space="preserve"> </w:t>
      </w:r>
      <w:r>
        <w:t>the</w:t>
      </w:r>
      <w:r>
        <w:rPr>
          <w:spacing w:val="-4"/>
        </w:rPr>
        <w:t xml:space="preserve"> </w:t>
      </w:r>
      <w:r>
        <w:t>best</w:t>
      </w:r>
      <w:r>
        <w:rPr>
          <w:spacing w:val="-3"/>
        </w:rPr>
        <w:t xml:space="preserve"> </w:t>
      </w:r>
      <w:r>
        <w:t>value</w:t>
      </w:r>
      <w:r>
        <w:rPr>
          <w:spacing w:val="-7"/>
        </w:rPr>
        <w:t xml:space="preserve"> </w:t>
      </w:r>
      <w:r>
        <w:t>to</w:t>
      </w:r>
      <w:r>
        <w:rPr>
          <w:spacing w:val="-5"/>
        </w:rPr>
        <w:t xml:space="preserve"> </w:t>
      </w:r>
      <w:r>
        <w:t>the</w:t>
      </w:r>
      <w:r>
        <w:rPr>
          <w:spacing w:val="-4"/>
        </w:rPr>
        <w:t xml:space="preserve"> </w:t>
      </w:r>
      <w:r>
        <w:t>Court</w:t>
      </w:r>
      <w:r>
        <w:rPr>
          <w:spacing w:val="-4"/>
        </w:rPr>
        <w:t xml:space="preserve"> </w:t>
      </w:r>
      <w:r>
        <w:t>and</w:t>
      </w:r>
      <w:r>
        <w:rPr>
          <w:spacing w:val="-7"/>
        </w:rPr>
        <w:t xml:space="preserve"> </w:t>
      </w:r>
      <w:r>
        <w:t>the</w:t>
      </w:r>
      <w:r>
        <w:rPr>
          <w:spacing w:val="-4"/>
        </w:rPr>
        <w:t xml:space="preserve"> </w:t>
      </w:r>
      <w:r>
        <w:t>community that the Court</w:t>
      </w:r>
      <w:r>
        <w:rPr>
          <w:spacing w:val="-7"/>
        </w:rPr>
        <w:t xml:space="preserve"> </w:t>
      </w:r>
      <w:r>
        <w:t>serves.</w:t>
      </w:r>
    </w:p>
    <w:p w:rsidR="00AE6F2D" w:rsidRDefault="00AE6F2D" w:rsidP="00AE6F2D">
      <w:pPr>
        <w:spacing w:before="6"/>
        <w:rPr>
          <w:rFonts w:ascii="Times New Roman" w:eastAsia="Times New Roman" w:hAnsi="Times New Roman" w:cs="Times New Roman"/>
          <w:sz w:val="14"/>
          <w:szCs w:val="14"/>
        </w:rPr>
      </w:pPr>
    </w:p>
    <w:p w:rsidR="00AE6F2D" w:rsidRDefault="00AE6F2D" w:rsidP="00BA0E36">
      <w:pPr>
        <w:pStyle w:val="Heading3"/>
        <w:ind w:left="1350"/>
        <w:rPr>
          <w:rFonts w:cs="Times New Roman"/>
        </w:rPr>
      </w:pPr>
      <w:bookmarkStart w:id="17" w:name="_Toc511019"/>
      <w:r>
        <w:rPr>
          <w:noProof/>
        </w:rPr>
        <w:drawing>
          <wp:inline distT="0" distB="0" distL="0" distR="0" wp14:anchorId="3432D12F" wp14:editId="1C8FBC56">
            <wp:extent cx="96773" cy="104394"/>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2" cstate="print"/>
                    <a:stretch>
                      <a:fillRect/>
                    </a:stretch>
                  </pic:blipFill>
                  <pic:spPr>
                    <a:xfrm>
                      <a:off x="0" y="0"/>
                      <a:ext cx="96773" cy="104394"/>
                    </a:xfrm>
                    <a:prstGeom prst="rect">
                      <a:avLst/>
                    </a:prstGeom>
                  </pic:spPr>
                </pic:pic>
              </a:graphicData>
            </a:graphic>
          </wp:inline>
        </w:drawing>
      </w:r>
      <w:r>
        <w:rPr>
          <w:sz w:val="20"/>
        </w:rPr>
        <w:t xml:space="preserve">          </w:t>
      </w:r>
      <w:r>
        <w:t>Evaluation</w:t>
      </w:r>
      <w:r>
        <w:rPr>
          <w:spacing w:val="-7"/>
        </w:rPr>
        <w:t xml:space="preserve"> </w:t>
      </w:r>
      <w:r>
        <w:t>Criteria</w:t>
      </w:r>
      <w:bookmarkEnd w:id="17"/>
    </w:p>
    <w:p w:rsidR="00AE6F2D" w:rsidRDefault="00AE6F2D" w:rsidP="00AE6F2D">
      <w:pPr>
        <w:pStyle w:val="BodyText"/>
        <w:spacing w:before="3"/>
        <w:ind w:left="1040" w:firstLine="0"/>
        <w:rPr>
          <w:rFonts w:cs="Times New Roman"/>
        </w:rPr>
      </w:pPr>
      <w:r>
        <w:t>The</w:t>
      </w:r>
      <w:r>
        <w:rPr>
          <w:spacing w:val="17"/>
        </w:rPr>
        <w:t xml:space="preserve"> </w:t>
      </w:r>
      <w:r>
        <w:t>Court</w:t>
      </w:r>
      <w:r>
        <w:rPr>
          <w:spacing w:val="18"/>
        </w:rPr>
        <w:t xml:space="preserve"> </w:t>
      </w:r>
      <w:r>
        <w:t>will</w:t>
      </w:r>
      <w:r>
        <w:rPr>
          <w:spacing w:val="18"/>
        </w:rPr>
        <w:t xml:space="preserve"> </w:t>
      </w:r>
      <w:r>
        <w:t>evaluate</w:t>
      </w:r>
      <w:r>
        <w:rPr>
          <w:spacing w:val="17"/>
        </w:rPr>
        <w:t xml:space="preserve"> </w:t>
      </w:r>
      <w:r>
        <w:t>proposals</w:t>
      </w:r>
      <w:r>
        <w:rPr>
          <w:spacing w:val="17"/>
        </w:rPr>
        <w:t xml:space="preserve"> </w:t>
      </w:r>
      <w:r>
        <w:t>using</w:t>
      </w:r>
      <w:r>
        <w:rPr>
          <w:spacing w:val="17"/>
        </w:rPr>
        <w:t xml:space="preserve"> </w:t>
      </w:r>
      <w:r>
        <w:t>the</w:t>
      </w:r>
      <w:r>
        <w:rPr>
          <w:spacing w:val="20"/>
        </w:rPr>
        <w:t xml:space="preserve"> </w:t>
      </w:r>
      <w:r>
        <w:t>criteria</w:t>
      </w:r>
      <w:r>
        <w:rPr>
          <w:spacing w:val="17"/>
        </w:rPr>
        <w:t xml:space="preserve"> </w:t>
      </w:r>
      <w:r>
        <w:t>set</w:t>
      </w:r>
      <w:r>
        <w:rPr>
          <w:spacing w:val="18"/>
        </w:rPr>
        <w:t xml:space="preserve"> </w:t>
      </w:r>
      <w:r>
        <w:t>forth</w:t>
      </w:r>
      <w:r>
        <w:rPr>
          <w:spacing w:val="17"/>
        </w:rPr>
        <w:t xml:space="preserve"> </w:t>
      </w:r>
      <w:r>
        <w:t>in</w:t>
      </w:r>
      <w:r>
        <w:rPr>
          <w:spacing w:val="14"/>
        </w:rPr>
        <w:t xml:space="preserve"> </w:t>
      </w:r>
      <w:r>
        <w:t>the</w:t>
      </w:r>
      <w:r>
        <w:rPr>
          <w:spacing w:val="17"/>
        </w:rPr>
        <w:t xml:space="preserve"> </w:t>
      </w:r>
      <w:r>
        <w:t>table</w:t>
      </w:r>
      <w:r>
        <w:rPr>
          <w:spacing w:val="17"/>
        </w:rPr>
        <w:t xml:space="preserve"> </w:t>
      </w:r>
      <w:r>
        <w:t>below.</w:t>
      </w:r>
      <w:r>
        <w:rPr>
          <w:spacing w:val="17"/>
        </w:rPr>
        <w:t xml:space="preserve"> </w:t>
      </w:r>
      <w:r>
        <w:t>Award,</w:t>
      </w:r>
      <w:r>
        <w:rPr>
          <w:spacing w:val="17"/>
        </w:rPr>
        <w:t xml:space="preserve"> </w:t>
      </w:r>
      <w:r>
        <w:t>if</w:t>
      </w:r>
      <w:r>
        <w:rPr>
          <w:spacing w:val="20"/>
        </w:rPr>
        <w:t xml:space="preserve"> </w:t>
      </w:r>
      <w:r>
        <w:t>made,</w:t>
      </w:r>
      <w:r>
        <w:rPr>
          <w:spacing w:val="19"/>
        </w:rPr>
        <w:t xml:space="preserve"> </w:t>
      </w:r>
      <w:r>
        <w:t>will</w:t>
      </w:r>
      <w:r>
        <w:rPr>
          <w:spacing w:val="18"/>
        </w:rPr>
        <w:t xml:space="preserve"> </w:t>
      </w:r>
      <w:r>
        <w:t>be</w:t>
      </w:r>
      <w:r>
        <w:rPr>
          <w:spacing w:val="17"/>
        </w:rPr>
        <w:t xml:space="preserve"> </w:t>
      </w:r>
      <w:r>
        <w:t>to</w:t>
      </w:r>
      <w:r>
        <w:rPr>
          <w:spacing w:val="19"/>
        </w:rPr>
        <w:t xml:space="preserve"> </w:t>
      </w:r>
      <w:r>
        <w:t>the highest scored</w:t>
      </w:r>
      <w:r>
        <w:rPr>
          <w:spacing w:val="-6"/>
        </w:rPr>
        <w:t xml:space="preserve"> </w:t>
      </w:r>
      <w:r>
        <w:t>proposal.</w:t>
      </w:r>
    </w:p>
    <w:p w:rsidR="00AE6F2D" w:rsidRDefault="00AE6F2D" w:rsidP="00AE6F2D">
      <w:pPr>
        <w:spacing w:before="1"/>
        <w:rPr>
          <w:rFonts w:ascii="Times New Roman" w:eastAsia="Times New Roman" w:hAnsi="Times New Roman" w:cs="Times New Roman"/>
          <w:sz w:val="11"/>
          <w:szCs w:val="11"/>
        </w:rPr>
      </w:pPr>
    </w:p>
    <w:tbl>
      <w:tblPr>
        <w:tblW w:w="0" w:type="auto"/>
        <w:tblInd w:w="900" w:type="dxa"/>
        <w:tblLayout w:type="fixed"/>
        <w:tblCellMar>
          <w:left w:w="0" w:type="dxa"/>
          <w:right w:w="0" w:type="dxa"/>
        </w:tblCellMar>
        <w:tblLook w:val="01E0" w:firstRow="1" w:lastRow="1" w:firstColumn="1" w:lastColumn="1" w:noHBand="0" w:noVBand="0"/>
      </w:tblPr>
      <w:tblGrid>
        <w:gridCol w:w="9228"/>
        <w:gridCol w:w="1010"/>
      </w:tblGrid>
      <w:tr w:rsidR="00AE6F2D" w:rsidTr="007B1764">
        <w:trPr>
          <w:trHeight w:hRule="exact" w:val="254"/>
        </w:trPr>
        <w:tc>
          <w:tcPr>
            <w:tcW w:w="9228" w:type="dxa"/>
            <w:tcBorders>
              <w:top w:val="nil"/>
              <w:left w:val="nil"/>
              <w:bottom w:val="nil"/>
              <w:right w:val="nil"/>
            </w:tcBorders>
            <w:shd w:val="clear" w:color="auto" w:fill="000000"/>
          </w:tcPr>
          <w:p w:rsidR="00AE6F2D" w:rsidRDefault="00AE6F2D" w:rsidP="007B1764">
            <w:pPr>
              <w:pStyle w:val="TableParagraph"/>
              <w:spacing w:line="252" w:lineRule="exact"/>
              <w:ind w:right="1"/>
              <w:jc w:val="center"/>
              <w:rPr>
                <w:rFonts w:ascii="Times New Roman" w:eastAsia="Times New Roman" w:hAnsi="Times New Roman" w:cs="Times New Roman"/>
              </w:rPr>
            </w:pPr>
            <w:r>
              <w:rPr>
                <w:rFonts w:ascii="Times New Roman"/>
                <w:b/>
                <w:color w:val="FFFFFF"/>
              </w:rPr>
              <w:t>Criteria</w:t>
            </w:r>
          </w:p>
        </w:tc>
        <w:tc>
          <w:tcPr>
            <w:tcW w:w="1010" w:type="dxa"/>
            <w:tcBorders>
              <w:top w:val="nil"/>
              <w:left w:val="nil"/>
              <w:bottom w:val="nil"/>
              <w:right w:val="nil"/>
            </w:tcBorders>
            <w:shd w:val="clear" w:color="auto" w:fill="000000"/>
          </w:tcPr>
          <w:p w:rsidR="00AE6F2D" w:rsidRDefault="00AE6F2D" w:rsidP="007B1764">
            <w:pPr>
              <w:pStyle w:val="TableParagraph"/>
              <w:spacing w:line="252" w:lineRule="exact"/>
              <w:ind w:left="160"/>
              <w:rPr>
                <w:rFonts w:ascii="Times New Roman" w:eastAsia="Times New Roman" w:hAnsi="Times New Roman" w:cs="Times New Roman"/>
              </w:rPr>
            </w:pPr>
            <w:r>
              <w:rPr>
                <w:rFonts w:ascii="Times New Roman"/>
                <w:b/>
                <w:color w:val="FFFFFF"/>
              </w:rPr>
              <w:t>Weight</w:t>
            </w:r>
          </w:p>
        </w:tc>
      </w:tr>
      <w:tr w:rsidR="00AE6F2D" w:rsidTr="007B1764">
        <w:trPr>
          <w:trHeight w:hRule="exact" w:val="2438"/>
        </w:trPr>
        <w:tc>
          <w:tcPr>
            <w:tcW w:w="9228" w:type="dxa"/>
            <w:tcBorders>
              <w:top w:val="nil"/>
              <w:left w:val="single" w:sz="4" w:space="0" w:color="000000"/>
              <w:bottom w:val="single" w:sz="4" w:space="0" w:color="000000"/>
              <w:right w:val="single" w:sz="4" w:space="0" w:color="000000"/>
            </w:tcBorders>
          </w:tcPr>
          <w:p w:rsidR="00AE6F2D" w:rsidRPr="006072A7" w:rsidRDefault="00AE6F2D" w:rsidP="00BA0E36">
            <w:pPr>
              <w:pStyle w:val="TableParagraph"/>
              <w:numPr>
                <w:ilvl w:val="0"/>
                <w:numId w:val="8"/>
              </w:numPr>
              <w:tabs>
                <w:tab w:val="left" w:pos="447"/>
              </w:tabs>
              <w:spacing w:before="8"/>
              <w:rPr>
                <w:rFonts w:ascii="Times New Roman" w:eastAsia="Times New Roman" w:hAnsi="Times New Roman" w:cs="Times New Roman"/>
                <w:sz w:val="20"/>
                <w:szCs w:val="20"/>
              </w:rPr>
            </w:pPr>
            <w:r w:rsidRPr="006072A7">
              <w:rPr>
                <w:rFonts w:ascii="Times New Roman"/>
                <w:b/>
                <w:sz w:val="20"/>
                <w:szCs w:val="20"/>
              </w:rPr>
              <w:t>Cost / Pricing</w:t>
            </w:r>
            <w:r w:rsidRPr="006072A7">
              <w:rPr>
                <w:rFonts w:ascii="Times New Roman"/>
                <w:b/>
                <w:spacing w:val="-4"/>
                <w:sz w:val="20"/>
                <w:szCs w:val="20"/>
              </w:rPr>
              <w:t xml:space="preserve"> </w:t>
            </w:r>
            <w:r w:rsidRPr="006072A7">
              <w:rPr>
                <w:rFonts w:ascii="Times New Roman"/>
                <w:b/>
                <w:sz w:val="20"/>
                <w:szCs w:val="20"/>
              </w:rPr>
              <w:t>Factors</w:t>
            </w:r>
          </w:p>
          <w:p w:rsidR="00AE6F2D" w:rsidRPr="006072A7" w:rsidRDefault="00AE6F2D" w:rsidP="00BA0E36">
            <w:pPr>
              <w:pStyle w:val="TableParagraph"/>
              <w:numPr>
                <w:ilvl w:val="1"/>
                <w:numId w:val="9"/>
              </w:numPr>
              <w:tabs>
                <w:tab w:val="left" w:pos="807"/>
              </w:tabs>
              <w:spacing w:before="1"/>
              <w:ind w:right="115"/>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Points</w:t>
            </w:r>
            <w:r w:rsidRPr="006072A7">
              <w:rPr>
                <w:rFonts w:ascii="Times New Roman" w:eastAsia="Times New Roman" w:hAnsi="Times New Roman" w:cs="Times New Roman"/>
                <w:spacing w:val="14"/>
                <w:sz w:val="20"/>
                <w:szCs w:val="20"/>
              </w:rPr>
              <w:t xml:space="preserve"> </w:t>
            </w:r>
            <w:r w:rsidRPr="006072A7">
              <w:rPr>
                <w:rFonts w:ascii="Times New Roman" w:eastAsia="Times New Roman" w:hAnsi="Times New Roman" w:cs="Times New Roman"/>
                <w:sz w:val="20"/>
                <w:szCs w:val="20"/>
              </w:rPr>
              <w:t>awarded</w:t>
            </w:r>
            <w:r w:rsidRPr="006072A7">
              <w:rPr>
                <w:rFonts w:ascii="Times New Roman" w:eastAsia="Times New Roman" w:hAnsi="Times New Roman" w:cs="Times New Roman"/>
                <w:spacing w:val="16"/>
                <w:sz w:val="20"/>
                <w:szCs w:val="20"/>
              </w:rPr>
              <w:t xml:space="preserve"> </w:t>
            </w:r>
            <w:r w:rsidRPr="006072A7">
              <w:rPr>
                <w:rFonts w:ascii="Times New Roman" w:eastAsia="Times New Roman" w:hAnsi="Times New Roman" w:cs="Times New Roman"/>
                <w:sz w:val="20"/>
                <w:szCs w:val="20"/>
              </w:rPr>
              <w:t>based</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upon</w:t>
            </w:r>
            <w:r w:rsidRPr="006072A7">
              <w:rPr>
                <w:rFonts w:ascii="Times New Roman" w:eastAsia="Times New Roman" w:hAnsi="Times New Roman" w:cs="Times New Roman"/>
                <w:spacing w:val="13"/>
                <w:sz w:val="20"/>
                <w:szCs w:val="20"/>
              </w:rPr>
              <w:t xml:space="preserve"> </w:t>
            </w:r>
            <w:r w:rsidRPr="006072A7">
              <w:rPr>
                <w:rFonts w:ascii="Times New Roman" w:eastAsia="Times New Roman" w:hAnsi="Times New Roman" w:cs="Times New Roman"/>
                <w:sz w:val="20"/>
                <w:szCs w:val="20"/>
              </w:rPr>
              <w:t>the</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reasonableness</w:t>
            </w:r>
            <w:r w:rsidRPr="006072A7">
              <w:rPr>
                <w:rFonts w:ascii="Times New Roman" w:eastAsia="Times New Roman" w:hAnsi="Times New Roman" w:cs="Times New Roman"/>
                <w:spacing w:val="13"/>
                <w:sz w:val="20"/>
                <w:szCs w:val="20"/>
              </w:rPr>
              <w:t xml:space="preserve"> </w:t>
            </w:r>
            <w:r w:rsidRPr="006072A7">
              <w:rPr>
                <w:rFonts w:ascii="Times New Roman" w:eastAsia="Times New Roman" w:hAnsi="Times New Roman" w:cs="Times New Roman"/>
                <w:sz w:val="20"/>
                <w:szCs w:val="20"/>
              </w:rPr>
              <w:t>of</w:t>
            </w:r>
            <w:r w:rsidRPr="006072A7">
              <w:rPr>
                <w:rFonts w:ascii="Times New Roman" w:eastAsia="Times New Roman" w:hAnsi="Times New Roman" w:cs="Times New Roman"/>
                <w:spacing w:val="13"/>
                <w:sz w:val="20"/>
                <w:szCs w:val="20"/>
              </w:rPr>
              <w:t xml:space="preserve"> </w:t>
            </w:r>
            <w:r w:rsidRPr="006072A7">
              <w:rPr>
                <w:rFonts w:ascii="Times New Roman" w:eastAsia="Times New Roman" w:hAnsi="Times New Roman" w:cs="Times New Roman"/>
                <w:sz w:val="20"/>
                <w:szCs w:val="20"/>
              </w:rPr>
              <w:t>the</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Bidder’s</w:t>
            </w:r>
            <w:r w:rsidRPr="006072A7">
              <w:rPr>
                <w:rFonts w:ascii="Times New Roman" w:eastAsia="Times New Roman" w:hAnsi="Times New Roman" w:cs="Times New Roman"/>
                <w:spacing w:val="14"/>
                <w:sz w:val="20"/>
                <w:szCs w:val="20"/>
              </w:rPr>
              <w:t xml:space="preserve"> </w:t>
            </w:r>
            <w:r w:rsidRPr="006072A7">
              <w:rPr>
                <w:rFonts w:ascii="Times New Roman" w:eastAsia="Times New Roman" w:hAnsi="Times New Roman" w:cs="Times New Roman"/>
                <w:sz w:val="20"/>
                <w:szCs w:val="20"/>
              </w:rPr>
              <w:t>cost</w:t>
            </w:r>
            <w:r w:rsidRPr="006072A7">
              <w:rPr>
                <w:rFonts w:ascii="Times New Roman" w:eastAsia="Times New Roman" w:hAnsi="Times New Roman" w:cs="Times New Roman"/>
                <w:spacing w:val="14"/>
                <w:sz w:val="20"/>
                <w:szCs w:val="20"/>
              </w:rPr>
              <w:t xml:space="preserve"> </w:t>
            </w:r>
            <w:r w:rsidRPr="006072A7">
              <w:rPr>
                <w:rFonts w:ascii="Times New Roman" w:eastAsia="Times New Roman" w:hAnsi="Times New Roman" w:cs="Times New Roman"/>
                <w:sz w:val="20"/>
                <w:szCs w:val="20"/>
              </w:rPr>
              <w:t>proposal,</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and</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the</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completeness,</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accuracy and level of cost detail</w:t>
            </w:r>
            <w:r w:rsidRPr="006072A7">
              <w:rPr>
                <w:rFonts w:ascii="Times New Roman" w:eastAsia="Times New Roman" w:hAnsi="Times New Roman" w:cs="Times New Roman"/>
                <w:spacing w:val="-4"/>
                <w:sz w:val="20"/>
                <w:szCs w:val="20"/>
              </w:rPr>
              <w:t xml:space="preserve"> </w:t>
            </w:r>
            <w:r w:rsidRPr="006072A7">
              <w:rPr>
                <w:rFonts w:ascii="Times New Roman" w:eastAsia="Times New Roman" w:hAnsi="Times New Roman" w:cs="Times New Roman"/>
                <w:sz w:val="20"/>
                <w:szCs w:val="20"/>
              </w:rPr>
              <w:t>provided;</w:t>
            </w:r>
          </w:p>
          <w:p w:rsidR="00AE6F2D" w:rsidRPr="006072A7" w:rsidRDefault="00AE6F2D" w:rsidP="00BA0E36">
            <w:pPr>
              <w:pStyle w:val="TableParagraph"/>
              <w:numPr>
                <w:ilvl w:val="1"/>
                <w:numId w:val="9"/>
              </w:numPr>
              <w:tabs>
                <w:tab w:val="left" w:pos="807"/>
              </w:tabs>
              <w:ind w:right="109"/>
              <w:rPr>
                <w:rFonts w:ascii="Times New Roman" w:eastAsia="Times New Roman" w:hAnsi="Times New Roman" w:cs="Times New Roman"/>
                <w:sz w:val="20"/>
                <w:szCs w:val="20"/>
              </w:rPr>
            </w:pPr>
            <w:r w:rsidRPr="006072A7">
              <w:rPr>
                <w:rFonts w:ascii="Times New Roman"/>
                <w:sz w:val="20"/>
                <w:szCs w:val="20"/>
              </w:rPr>
              <w:t>The</w:t>
            </w:r>
            <w:r w:rsidRPr="006072A7">
              <w:rPr>
                <w:rFonts w:ascii="Times New Roman"/>
                <w:spacing w:val="-11"/>
                <w:sz w:val="20"/>
                <w:szCs w:val="20"/>
              </w:rPr>
              <w:t xml:space="preserve"> </w:t>
            </w:r>
            <w:r w:rsidRPr="006072A7">
              <w:rPr>
                <w:rFonts w:ascii="Times New Roman"/>
                <w:sz w:val="20"/>
                <w:szCs w:val="20"/>
              </w:rPr>
              <w:t>Court</w:t>
            </w:r>
            <w:r w:rsidRPr="006072A7">
              <w:rPr>
                <w:rFonts w:ascii="Times New Roman"/>
                <w:spacing w:val="-9"/>
                <w:sz w:val="20"/>
                <w:szCs w:val="20"/>
              </w:rPr>
              <w:t xml:space="preserve"> </w:t>
            </w:r>
            <w:r w:rsidRPr="006072A7">
              <w:rPr>
                <w:rFonts w:ascii="Times New Roman"/>
                <w:sz w:val="20"/>
                <w:szCs w:val="20"/>
              </w:rPr>
              <w:t>may</w:t>
            </w:r>
            <w:r w:rsidRPr="006072A7">
              <w:rPr>
                <w:rFonts w:ascii="Times New Roman"/>
                <w:spacing w:val="-15"/>
                <w:sz w:val="20"/>
                <w:szCs w:val="20"/>
              </w:rPr>
              <w:t xml:space="preserve"> </w:t>
            </w:r>
            <w:r w:rsidRPr="006072A7">
              <w:rPr>
                <w:rFonts w:ascii="Times New Roman"/>
                <w:sz w:val="20"/>
                <w:szCs w:val="20"/>
              </w:rPr>
              <w:t>contact</w:t>
            </w:r>
            <w:r w:rsidRPr="006072A7">
              <w:rPr>
                <w:rFonts w:ascii="Times New Roman"/>
                <w:spacing w:val="-11"/>
                <w:sz w:val="20"/>
                <w:szCs w:val="20"/>
              </w:rPr>
              <w:t xml:space="preserve"> </w:t>
            </w:r>
            <w:r w:rsidRPr="006072A7">
              <w:rPr>
                <w:rFonts w:ascii="Times New Roman"/>
                <w:sz w:val="20"/>
                <w:szCs w:val="20"/>
              </w:rPr>
              <w:t>Bidders;</w:t>
            </w:r>
            <w:r w:rsidRPr="006072A7">
              <w:rPr>
                <w:rFonts w:ascii="Times New Roman"/>
                <w:spacing w:val="-12"/>
                <w:sz w:val="20"/>
                <w:szCs w:val="20"/>
              </w:rPr>
              <w:t xml:space="preserve"> </w:t>
            </w:r>
            <w:r w:rsidRPr="006072A7">
              <w:rPr>
                <w:rFonts w:ascii="Times New Roman"/>
                <w:sz w:val="20"/>
                <w:szCs w:val="20"/>
              </w:rPr>
              <w:t>however,</w:t>
            </w:r>
            <w:r w:rsidRPr="006072A7">
              <w:rPr>
                <w:rFonts w:ascii="Times New Roman"/>
                <w:spacing w:val="-11"/>
                <w:sz w:val="20"/>
                <w:szCs w:val="20"/>
              </w:rPr>
              <w:t xml:space="preserve"> </w:t>
            </w:r>
            <w:r w:rsidRPr="006072A7">
              <w:rPr>
                <w:rFonts w:ascii="Times New Roman"/>
                <w:sz w:val="20"/>
                <w:szCs w:val="20"/>
              </w:rPr>
              <w:t>is</w:t>
            </w:r>
            <w:r w:rsidRPr="006072A7">
              <w:rPr>
                <w:rFonts w:ascii="Times New Roman"/>
                <w:spacing w:val="-12"/>
                <w:sz w:val="20"/>
                <w:szCs w:val="20"/>
              </w:rPr>
              <w:t xml:space="preserve"> </w:t>
            </w:r>
            <w:r w:rsidRPr="006072A7">
              <w:rPr>
                <w:rFonts w:ascii="Times New Roman"/>
                <w:sz w:val="20"/>
                <w:szCs w:val="20"/>
              </w:rPr>
              <w:t>under</w:t>
            </w:r>
            <w:r w:rsidRPr="006072A7">
              <w:rPr>
                <w:rFonts w:ascii="Times New Roman"/>
                <w:spacing w:val="-11"/>
                <w:sz w:val="20"/>
                <w:szCs w:val="20"/>
              </w:rPr>
              <w:t xml:space="preserve"> </w:t>
            </w:r>
            <w:r w:rsidRPr="006072A7">
              <w:rPr>
                <w:rFonts w:ascii="Times New Roman"/>
                <w:sz w:val="20"/>
                <w:szCs w:val="20"/>
              </w:rPr>
              <w:t>no</w:t>
            </w:r>
            <w:r w:rsidRPr="006072A7">
              <w:rPr>
                <w:rFonts w:ascii="Times New Roman"/>
                <w:spacing w:val="-11"/>
                <w:sz w:val="20"/>
                <w:szCs w:val="20"/>
              </w:rPr>
              <w:t xml:space="preserve"> </w:t>
            </w:r>
            <w:r w:rsidRPr="006072A7">
              <w:rPr>
                <w:rFonts w:ascii="Times New Roman"/>
                <w:sz w:val="20"/>
                <w:szCs w:val="20"/>
              </w:rPr>
              <w:t>obligation</w:t>
            </w:r>
            <w:r w:rsidRPr="006072A7">
              <w:rPr>
                <w:rFonts w:ascii="Times New Roman"/>
                <w:spacing w:val="-13"/>
                <w:sz w:val="20"/>
                <w:szCs w:val="20"/>
              </w:rPr>
              <w:t xml:space="preserve"> </w:t>
            </w:r>
            <w:r w:rsidRPr="006072A7">
              <w:rPr>
                <w:rFonts w:ascii="Times New Roman"/>
                <w:sz w:val="20"/>
                <w:szCs w:val="20"/>
              </w:rPr>
              <w:t>to</w:t>
            </w:r>
            <w:r w:rsidRPr="006072A7">
              <w:rPr>
                <w:rFonts w:ascii="Times New Roman"/>
                <w:spacing w:val="-11"/>
                <w:sz w:val="20"/>
                <w:szCs w:val="20"/>
              </w:rPr>
              <w:t xml:space="preserve"> </w:t>
            </w:r>
            <w:r w:rsidRPr="006072A7">
              <w:rPr>
                <w:rFonts w:ascii="Times New Roman"/>
                <w:sz w:val="20"/>
                <w:szCs w:val="20"/>
              </w:rPr>
              <w:t>do</w:t>
            </w:r>
            <w:r w:rsidRPr="006072A7">
              <w:rPr>
                <w:rFonts w:ascii="Times New Roman"/>
                <w:spacing w:val="-11"/>
                <w:sz w:val="20"/>
                <w:szCs w:val="20"/>
              </w:rPr>
              <w:t xml:space="preserve"> </w:t>
            </w:r>
            <w:r w:rsidRPr="006072A7">
              <w:rPr>
                <w:rFonts w:ascii="Times New Roman"/>
                <w:sz w:val="20"/>
                <w:szCs w:val="20"/>
              </w:rPr>
              <w:t>so,</w:t>
            </w:r>
            <w:r w:rsidRPr="006072A7">
              <w:rPr>
                <w:rFonts w:ascii="Times New Roman"/>
                <w:spacing w:val="-11"/>
                <w:sz w:val="20"/>
                <w:szCs w:val="20"/>
              </w:rPr>
              <w:t xml:space="preserve"> </w:t>
            </w:r>
            <w:r w:rsidRPr="006072A7">
              <w:rPr>
                <w:rFonts w:ascii="Times New Roman"/>
                <w:sz w:val="20"/>
                <w:szCs w:val="20"/>
              </w:rPr>
              <w:t>in</w:t>
            </w:r>
            <w:r w:rsidRPr="006072A7">
              <w:rPr>
                <w:rFonts w:ascii="Times New Roman"/>
                <w:spacing w:val="-13"/>
                <w:sz w:val="20"/>
                <w:szCs w:val="20"/>
              </w:rPr>
              <w:t xml:space="preserve"> </w:t>
            </w:r>
            <w:r w:rsidRPr="006072A7">
              <w:rPr>
                <w:rFonts w:ascii="Times New Roman"/>
                <w:sz w:val="20"/>
                <w:szCs w:val="20"/>
              </w:rPr>
              <w:t>order</w:t>
            </w:r>
            <w:r w:rsidRPr="006072A7">
              <w:rPr>
                <w:rFonts w:ascii="Times New Roman"/>
                <w:spacing w:val="-11"/>
                <w:sz w:val="20"/>
                <w:szCs w:val="20"/>
              </w:rPr>
              <w:t xml:space="preserve"> </w:t>
            </w:r>
            <w:r w:rsidRPr="006072A7">
              <w:rPr>
                <w:rFonts w:ascii="Times New Roman"/>
                <w:sz w:val="20"/>
                <w:szCs w:val="20"/>
              </w:rPr>
              <w:t>to</w:t>
            </w:r>
            <w:r w:rsidRPr="006072A7">
              <w:rPr>
                <w:rFonts w:ascii="Times New Roman"/>
                <w:spacing w:val="-13"/>
                <w:sz w:val="20"/>
                <w:szCs w:val="20"/>
              </w:rPr>
              <w:t xml:space="preserve"> </w:t>
            </w:r>
            <w:r w:rsidRPr="006072A7">
              <w:rPr>
                <w:rFonts w:ascii="Times New Roman"/>
                <w:sz w:val="20"/>
                <w:szCs w:val="20"/>
              </w:rPr>
              <w:t>obtain</w:t>
            </w:r>
            <w:r w:rsidRPr="006072A7">
              <w:rPr>
                <w:rFonts w:ascii="Times New Roman"/>
                <w:spacing w:val="-13"/>
                <w:sz w:val="20"/>
                <w:szCs w:val="20"/>
              </w:rPr>
              <w:t xml:space="preserve"> </w:t>
            </w:r>
            <w:r w:rsidRPr="006072A7">
              <w:rPr>
                <w:rFonts w:ascii="Times New Roman"/>
                <w:sz w:val="20"/>
                <w:szCs w:val="20"/>
              </w:rPr>
              <w:t>clarification</w:t>
            </w:r>
            <w:r w:rsidRPr="006072A7">
              <w:rPr>
                <w:rFonts w:ascii="Times New Roman"/>
                <w:w w:val="99"/>
                <w:sz w:val="20"/>
                <w:szCs w:val="20"/>
              </w:rPr>
              <w:t xml:space="preserve"> </w:t>
            </w:r>
            <w:r w:rsidRPr="006072A7">
              <w:rPr>
                <w:rFonts w:ascii="Times New Roman"/>
                <w:sz w:val="20"/>
                <w:szCs w:val="20"/>
              </w:rPr>
              <w:t>on any Cost Proposal which is not clear or detailed enough to allow for a proper</w:t>
            </w:r>
            <w:r w:rsidRPr="006072A7">
              <w:rPr>
                <w:rFonts w:ascii="Times New Roman"/>
                <w:spacing w:val="-11"/>
                <w:sz w:val="20"/>
                <w:szCs w:val="20"/>
              </w:rPr>
              <w:t xml:space="preserve"> </w:t>
            </w:r>
            <w:r w:rsidRPr="006072A7">
              <w:rPr>
                <w:rFonts w:ascii="Times New Roman"/>
                <w:sz w:val="20"/>
                <w:szCs w:val="20"/>
              </w:rPr>
              <w:t>evaluation;</w:t>
            </w:r>
          </w:p>
          <w:p w:rsidR="00AE6F2D" w:rsidRPr="006072A7" w:rsidRDefault="00AE6F2D" w:rsidP="00BA0E36">
            <w:pPr>
              <w:pStyle w:val="TableParagraph"/>
              <w:numPr>
                <w:ilvl w:val="1"/>
                <w:numId w:val="9"/>
              </w:numPr>
              <w:tabs>
                <w:tab w:val="left" w:pos="807"/>
              </w:tabs>
              <w:ind w:right="108"/>
              <w:rPr>
                <w:rFonts w:ascii="Times New Roman" w:eastAsia="Times New Roman" w:hAnsi="Times New Roman" w:cs="Times New Roman"/>
                <w:sz w:val="20"/>
                <w:szCs w:val="20"/>
              </w:rPr>
            </w:pPr>
            <w:r w:rsidRPr="006072A7">
              <w:rPr>
                <w:rFonts w:ascii="Times New Roman"/>
                <w:sz w:val="20"/>
                <w:szCs w:val="20"/>
              </w:rPr>
              <w:t>Cost Proposal should not require advanced metrics or analysis to determine applicability. Cost</w:t>
            </w:r>
            <w:r w:rsidRPr="006072A7">
              <w:rPr>
                <w:rFonts w:ascii="Times New Roman"/>
                <w:spacing w:val="12"/>
                <w:sz w:val="20"/>
                <w:szCs w:val="20"/>
              </w:rPr>
              <w:t xml:space="preserve"> </w:t>
            </w:r>
            <w:proofErr w:type="gramStart"/>
            <w:r w:rsidRPr="006072A7">
              <w:rPr>
                <w:rFonts w:ascii="Times New Roman"/>
                <w:sz w:val="20"/>
                <w:szCs w:val="20"/>
              </w:rPr>
              <w:t>should</w:t>
            </w:r>
            <w:r w:rsidRPr="006072A7">
              <w:rPr>
                <w:rFonts w:ascii="Times New Roman"/>
                <w:w w:val="99"/>
                <w:sz w:val="20"/>
                <w:szCs w:val="20"/>
              </w:rPr>
              <w:t xml:space="preserve"> </w:t>
            </w:r>
            <w:r w:rsidRPr="006072A7">
              <w:rPr>
                <w:rFonts w:ascii="Times New Roman"/>
                <w:sz w:val="20"/>
                <w:szCs w:val="20"/>
              </w:rPr>
              <w:t>be</w:t>
            </w:r>
            <w:r w:rsidRPr="006072A7">
              <w:rPr>
                <w:rFonts w:ascii="Times New Roman"/>
                <w:spacing w:val="20"/>
                <w:sz w:val="20"/>
                <w:szCs w:val="20"/>
              </w:rPr>
              <w:t xml:space="preserve"> </w:t>
            </w:r>
            <w:r w:rsidRPr="006072A7">
              <w:rPr>
                <w:rFonts w:ascii="Times New Roman"/>
                <w:sz w:val="20"/>
                <w:szCs w:val="20"/>
              </w:rPr>
              <w:t>presented</w:t>
            </w:r>
            <w:proofErr w:type="gramEnd"/>
            <w:r w:rsidRPr="006072A7">
              <w:rPr>
                <w:rFonts w:ascii="Times New Roman"/>
                <w:spacing w:val="20"/>
                <w:sz w:val="20"/>
                <w:szCs w:val="20"/>
              </w:rPr>
              <w:t xml:space="preserve"> </w:t>
            </w:r>
            <w:r w:rsidRPr="006072A7">
              <w:rPr>
                <w:rFonts w:ascii="Times New Roman"/>
                <w:sz w:val="20"/>
                <w:szCs w:val="20"/>
              </w:rPr>
              <w:t>in</w:t>
            </w:r>
            <w:r w:rsidRPr="006072A7">
              <w:rPr>
                <w:rFonts w:ascii="Times New Roman"/>
                <w:spacing w:val="19"/>
                <w:sz w:val="20"/>
                <w:szCs w:val="20"/>
              </w:rPr>
              <w:t xml:space="preserve"> </w:t>
            </w:r>
            <w:r w:rsidRPr="006072A7">
              <w:rPr>
                <w:rFonts w:ascii="Times New Roman"/>
                <w:sz w:val="20"/>
                <w:szCs w:val="20"/>
              </w:rPr>
              <w:t>an</w:t>
            </w:r>
            <w:r w:rsidRPr="006072A7">
              <w:rPr>
                <w:rFonts w:ascii="Times New Roman"/>
                <w:spacing w:val="19"/>
                <w:sz w:val="20"/>
                <w:szCs w:val="20"/>
              </w:rPr>
              <w:t xml:space="preserve"> </w:t>
            </w:r>
            <w:r w:rsidRPr="006072A7">
              <w:rPr>
                <w:rFonts w:ascii="Times New Roman"/>
                <w:sz w:val="20"/>
                <w:szCs w:val="20"/>
              </w:rPr>
              <w:t>easy</w:t>
            </w:r>
            <w:r w:rsidRPr="006072A7">
              <w:rPr>
                <w:rFonts w:ascii="Times New Roman"/>
                <w:spacing w:val="19"/>
                <w:sz w:val="20"/>
                <w:szCs w:val="20"/>
              </w:rPr>
              <w:t xml:space="preserve"> </w:t>
            </w:r>
            <w:r w:rsidRPr="006072A7">
              <w:rPr>
                <w:rFonts w:ascii="Times New Roman"/>
                <w:sz w:val="20"/>
                <w:szCs w:val="20"/>
              </w:rPr>
              <w:t>to</w:t>
            </w:r>
            <w:r w:rsidRPr="006072A7">
              <w:rPr>
                <w:rFonts w:ascii="Times New Roman"/>
                <w:spacing w:val="22"/>
                <w:sz w:val="20"/>
                <w:szCs w:val="20"/>
              </w:rPr>
              <w:t xml:space="preserve"> </w:t>
            </w:r>
            <w:r w:rsidRPr="006072A7">
              <w:rPr>
                <w:rFonts w:ascii="Times New Roman"/>
                <w:sz w:val="20"/>
                <w:szCs w:val="20"/>
              </w:rPr>
              <w:t>understand</w:t>
            </w:r>
            <w:r w:rsidRPr="006072A7">
              <w:rPr>
                <w:rFonts w:ascii="Times New Roman"/>
                <w:spacing w:val="20"/>
                <w:sz w:val="20"/>
                <w:szCs w:val="20"/>
              </w:rPr>
              <w:t xml:space="preserve"> </w:t>
            </w:r>
            <w:r w:rsidRPr="006072A7">
              <w:rPr>
                <w:rFonts w:ascii="Times New Roman"/>
                <w:sz w:val="20"/>
                <w:szCs w:val="20"/>
              </w:rPr>
              <w:t>and</w:t>
            </w:r>
            <w:r w:rsidRPr="006072A7">
              <w:rPr>
                <w:rFonts w:ascii="Times New Roman"/>
                <w:spacing w:val="20"/>
                <w:sz w:val="20"/>
                <w:szCs w:val="20"/>
              </w:rPr>
              <w:t xml:space="preserve"> </w:t>
            </w:r>
            <w:r w:rsidRPr="006072A7">
              <w:rPr>
                <w:rFonts w:ascii="Times New Roman"/>
                <w:sz w:val="20"/>
                <w:szCs w:val="20"/>
              </w:rPr>
              <w:t>extrapolate</w:t>
            </w:r>
            <w:r w:rsidRPr="006072A7">
              <w:rPr>
                <w:rFonts w:ascii="Times New Roman"/>
                <w:spacing w:val="22"/>
                <w:sz w:val="20"/>
                <w:szCs w:val="20"/>
              </w:rPr>
              <w:t xml:space="preserve"> </w:t>
            </w:r>
            <w:r w:rsidRPr="006072A7">
              <w:rPr>
                <w:rFonts w:ascii="Times New Roman"/>
                <w:sz w:val="20"/>
                <w:szCs w:val="20"/>
              </w:rPr>
              <w:t>manner</w:t>
            </w:r>
            <w:r w:rsidRPr="006072A7">
              <w:rPr>
                <w:rFonts w:ascii="Times New Roman"/>
                <w:spacing w:val="20"/>
                <w:sz w:val="20"/>
                <w:szCs w:val="20"/>
              </w:rPr>
              <w:t xml:space="preserve"> </w:t>
            </w:r>
            <w:r w:rsidRPr="006072A7">
              <w:rPr>
                <w:rFonts w:ascii="Times New Roman"/>
                <w:sz w:val="20"/>
                <w:szCs w:val="20"/>
              </w:rPr>
              <w:t>in</w:t>
            </w:r>
            <w:r w:rsidRPr="006072A7">
              <w:rPr>
                <w:rFonts w:ascii="Times New Roman"/>
                <w:spacing w:val="19"/>
                <w:sz w:val="20"/>
                <w:szCs w:val="20"/>
              </w:rPr>
              <w:t xml:space="preserve"> </w:t>
            </w:r>
            <w:r w:rsidRPr="006072A7">
              <w:rPr>
                <w:rFonts w:ascii="Times New Roman"/>
                <w:sz w:val="20"/>
                <w:szCs w:val="20"/>
              </w:rPr>
              <w:t>order</w:t>
            </w:r>
            <w:r w:rsidRPr="006072A7">
              <w:rPr>
                <w:rFonts w:ascii="Times New Roman"/>
                <w:spacing w:val="20"/>
                <w:sz w:val="20"/>
                <w:szCs w:val="20"/>
              </w:rPr>
              <w:t xml:space="preserve"> </w:t>
            </w:r>
            <w:r w:rsidRPr="006072A7">
              <w:rPr>
                <w:rFonts w:ascii="Times New Roman"/>
                <w:sz w:val="20"/>
                <w:szCs w:val="20"/>
              </w:rPr>
              <w:t>to</w:t>
            </w:r>
            <w:r w:rsidRPr="006072A7">
              <w:rPr>
                <w:rFonts w:ascii="Times New Roman"/>
                <w:spacing w:val="20"/>
                <w:sz w:val="20"/>
                <w:szCs w:val="20"/>
              </w:rPr>
              <w:t xml:space="preserve"> </w:t>
            </w:r>
            <w:r w:rsidRPr="006072A7">
              <w:rPr>
                <w:rFonts w:ascii="Times New Roman"/>
                <w:sz w:val="20"/>
                <w:szCs w:val="20"/>
              </w:rPr>
              <w:t>allow</w:t>
            </w:r>
            <w:r w:rsidRPr="006072A7">
              <w:rPr>
                <w:rFonts w:ascii="Times New Roman"/>
                <w:spacing w:val="18"/>
                <w:sz w:val="20"/>
                <w:szCs w:val="20"/>
              </w:rPr>
              <w:t xml:space="preserve"> </w:t>
            </w:r>
            <w:r w:rsidRPr="006072A7">
              <w:rPr>
                <w:rFonts w:ascii="Times New Roman"/>
                <w:sz w:val="20"/>
                <w:szCs w:val="20"/>
              </w:rPr>
              <w:t>the</w:t>
            </w:r>
            <w:r w:rsidRPr="006072A7">
              <w:rPr>
                <w:rFonts w:ascii="Times New Roman"/>
                <w:spacing w:val="20"/>
                <w:sz w:val="20"/>
                <w:szCs w:val="20"/>
              </w:rPr>
              <w:t xml:space="preserve"> </w:t>
            </w:r>
            <w:r w:rsidRPr="006072A7">
              <w:rPr>
                <w:rFonts w:ascii="Times New Roman"/>
                <w:sz w:val="20"/>
                <w:szCs w:val="20"/>
              </w:rPr>
              <w:t>Court</w:t>
            </w:r>
            <w:r w:rsidRPr="006072A7">
              <w:rPr>
                <w:rFonts w:ascii="Times New Roman"/>
                <w:spacing w:val="20"/>
                <w:sz w:val="20"/>
                <w:szCs w:val="20"/>
              </w:rPr>
              <w:t xml:space="preserve"> </w:t>
            </w:r>
            <w:r w:rsidRPr="006072A7">
              <w:rPr>
                <w:rFonts w:ascii="Times New Roman"/>
                <w:sz w:val="20"/>
                <w:szCs w:val="20"/>
              </w:rPr>
              <w:t>to</w:t>
            </w:r>
            <w:r w:rsidRPr="006072A7">
              <w:rPr>
                <w:rFonts w:ascii="Times New Roman"/>
                <w:spacing w:val="20"/>
                <w:sz w:val="20"/>
                <w:szCs w:val="20"/>
              </w:rPr>
              <w:t xml:space="preserve"> </w:t>
            </w:r>
            <w:r w:rsidRPr="006072A7">
              <w:rPr>
                <w:rFonts w:ascii="Times New Roman"/>
                <w:sz w:val="20"/>
                <w:szCs w:val="20"/>
              </w:rPr>
              <w:t>apply</w:t>
            </w:r>
            <w:r w:rsidRPr="006072A7">
              <w:rPr>
                <w:rFonts w:ascii="Times New Roman"/>
                <w:w w:val="99"/>
                <w:sz w:val="20"/>
                <w:szCs w:val="20"/>
              </w:rPr>
              <w:t xml:space="preserve"> </w:t>
            </w:r>
            <w:r w:rsidRPr="006072A7">
              <w:rPr>
                <w:rFonts w:ascii="Times New Roman"/>
                <w:sz w:val="20"/>
                <w:szCs w:val="20"/>
              </w:rPr>
              <w:t>multiple cost scenarios to determine which cost would</w:t>
            </w:r>
            <w:r w:rsidRPr="006072A7">
              <w:rPr>
                <w:rFonts w:ascii="Times New Roman"/>
                <w:spacing w:val="1"/>
                <w:sz w:val="20"/>
                <w:szCs w:val="20"/>
              </w:rPr>
              <w:t xml:space="preserve"> </w:t>
            </w:r>
            <w:r w:rsidRPr="006072A7">
              <w:rPr>
                <w:rFonts w:ascii="Times New Roman"/>
                <w:sz w:val="20"/>
                <w:szCs w:val="20"/>
              </w:rPr>
              <w:t>apply.</w:t>
            </w:r>
          </w:p>
          <w:p w:rsidR="00AE6F2D" w:rsidRPr="006072A7" w:rsidRDefault="00AE6F2D" w:rsidP="00BA0E36">
            <w:pPr>
              <w:pStyle w:val="TableParagraph"/>
              <w:numPr>
                <w:ilvl w:val="1"/>
                <w:numId w:val="9"/>
              </w:numPr>
              <w:tabs>
                <w:tab w:val="left" w:pos="807"/>
              </w:tabs>
              <w:spacing w:before="22" w:line="230" w:lineRule="exact"/>
              <w:ind w:right="104"/>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Any</w:t>
            </w:r>
            <w:r w:rsidRPr="006072A7">
              <w:rPr>
                <w:rFonts w:ascii="Times New Roman" w:eastAsia="Times New Roman" w:hAnsi="Times New Roman" w:cs="Times New Roman"/>
                <w:spacing w:val="-6"/>
                <w:sz w:val="20"/>
                <w:szCs w:val="20"/>
              </w:rPr>
              <w:t xml:space="preserve"> </w:t>
            </w:r>
            <w:r w:rsidRPr="006072A7">
              <w:rPr>
                <w:rFonts w:ascii="Times New Roman" w:eastAsia="Times New Roman" w:hAnsi="Times New Roman" w:cs="Times New Roman"/>
                <w:sz w:val="20"/>
                <w:szCs w:val="20"/>
              </w:rPr>
              <w:t>optional</w:t>
            </w:r>
            <w:r w:rsidRPr="006072A7">
              <w:rPr>
                <w:rFonts w:ascii="Times New Roman" w:eastAsia="Times New Roman" w:hAnsi="Times New Roman" w:cs="Times New Roman"/>
                <w:spacing w:val="-4"/>
                <w:sz w:val="20"/>
                <w:szCs w:val="20"/>
              </w:rPr>
              <w:t xml:space="preserve"> </w:t>
            </w:r>
            <w:r w:rsidRPr="006072A7">
              <w:rPr>
                <w:rFonts w:ascii="Times New Roman" w:eastAsia="Times New Roman" w:hAnsi="Times New Roman" w:cs="Times New Roman"/>
                <w:sz w:val="20"/>
                <w:szCs w:val="20"/>
              </w:rPr>
              <w:t>or</w:t>
            </w:r>
            <w:r w:rsidRPr="006072A7">
              <w:rPr>
                <w:rFonts w:ascii="Times New Roman" w:eastAsia="Times New Roman" w:hAnsi="Times New Roman" w:cs="Times New Roman"/>
                <w:spacing w:val="-4"/>
                <w:sz w:val="20"/>
                <w:szCs w:val="20"/>
              </w:rPr>
              <w:t xml:space="preserve"> </w:t>
            </w:r>
            <w:r w:rsidRPr="006072A7">
              <w:rPr>
                <w:rFonts w:ascii="Times New Roman" w:eastAsia="Times New Roman" w:hAnsi="Times New Roman" w:cs="Times New Roman"/>
                <w:sz w:val="20"/>
                <w:szCs w:val="20"/>
              </w:rPr>
              <w:t>extra</w:t>
            </w:r>
            <w:r w:rsidRPr="006072A7">
              <w:rPr>
                <w:rFonts w:ascii="Times New Roman" w:eastAsia="Times New Roman" w:hAnsi="Times New Roman" w:cs="Times New Roman"/>
                <w:spacing w:val="-4"/>
                <w:sz w:val="20"/>
                <w:szCs w:val="20"/>
              </w:rPr>
              <w:t xml:space="preserve"> </w:t>
            </w:r>
            <w:r w:rsidRPr="006072A7">
              <w:rPr>
                <w:rFonts w:ascii="Times New Roman" w:eastAsia="Times New Roman" w:hAnsi="Times New Roman" w:cs="Times New Roman"/>
                <w:sz w:val="20"/>
                <w:szCs w:val="20"/>
              </w:rPr>
              <w:t>priced</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or</w:t>
            </w:r>
            <w:r w:rsidRPr="006072A7">
              <w:rPr>
                <w:rFonts w:ascii="Times New Roman" w:eastAsia="Times New Roman" w:hAnsi="Times New Roman" w:cs="Times New Roman"/>
                <w:spacing w:val="-4"/>
                <w:sz w:val="20"/>
                <w:szCs w:val="20"/>
              </w:rPr>
              <w:t xml:space="preserve"> </w:t>
            </w:r>
            <w:r w:rsidRPr="006072A7">
              <w:rPr>
                <w:rFonts w:ascii="Times New Roman" w:eastAsia="Times New Roman" w:hAnsi="Times New Roman" w:cs="Times New Roman"/>
                <w:sz w:val="20"/>
                <w:szCs w:val="20"/>
              </w:rPr>
              <w:t>costed</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items</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will</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not</w:t>
            </w:r>
            <w:r w:rsidRPr="006072A7">
              <w:rPr>
                <w:rFonts w:ascii="Times New Roman" w:eastAsia="Times New Roman" w:hAnsi="Times New Roman" w:cs="Times New Roman"/>
                <w:spacing w:val="-5"/>
                <w:sz w:val="20"/>
                <w:szCs w:val="20"/>
              </w:rPr>
              <w:t xml:space="preserve"> </w:t>
            </w:r>
            <w:proofErr w:type="gramStart"/>
            <w:r w:rsidRPr="006072A7">
              <w:rPr>
                <w:rFonts w:ascii="Times New Roman" w:eastAsia="Times New Roman" w:hAnsi="Times New Roman" w:cs="Times New Roman"/>
                <w:sz w:val="20"/>
                <w:szCs w:val="20"/>
              </w:rPr>
              <w:t>impact</w:t>
            </w:r>
            <w:proofErr w:type="gramEnd"/>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Bidder’s</w:t>
            </w:r>
            <w:r w:rsidRPr="006072A7">
              <w:rPr>
                <w:rFonts w:ascii="Times New Roman" w:eastAsia="Times New Roman" w:hAnsi="Times New Roman" w:cs="Times New Roman"/>
                <w:spacing w:val="-5"/>
                <w:sz w:val="20"/>
                <w:szCs w:val="20"/>
              </w:rPr>
              <w:t xml:space="preserve"> </w:t>
            </w:r>
            <w:r w:rsidRPr="006072A7">
              <w:rPr>
                <w:rFonts w:ascii="Times New Roman" w:eastAsia="Times New Roman" w:hAnsi="Times New Roman" w:cs="Times New Roman"/>
                <w:sz w:val="20"/>
                <w:szCs w:val="20"/>
              </w:rPr>
              <w:t>cost</w:t>
            </w:r>
            <w:r w:rsidRPr="006072A7">
              <w:rPr>
                <w:rFonts w:ascii="Times New Roman" w:eastAsia="Times New Roman" w:hAnsi="Times New Roman" w:cs="Times New Roman"/>
                <w:spacing w:val="-2"/>
                <w:sz w:val="20"/>
                <w:szCs w:val="20"/>
              </w:rPr>
              <w:t xml:space="preserve"> </w:t>
            </w:r>
            <w:r w:rsidRPr="006072A7">
              <w:rPr>
                <w:rFonts w:ascii="Times New Roman" w:eastAsia="Times New Roman" w:hAnsi="Times New Roman" w:cs="Times New Roman"/>
                <w:sz w:val="20"/>
                <w:szCs w:val="20"/>
              </w:rPr>
              <w:t>score</w:t>
            </w:r>
            <w:r w:rsidRPr="006072A7">
              <w:rPr>
                <w:rFonts w:ascii="Times New Roman" w:eastAsia="Times New Roman" w:hAnsi="Times New Roman" w:cs="Times New Roman"/>
                <w:spacing w:val="-1"/>
                <w:sz w:val="20"/>
                <w:szCs w:val="20"/>
              </w:rPr>
              <w:t xml:space="preserve"> </w:t>
            </w:r>
            <w:r w:rsidRPr="006072A7">
              <w:rPr>
                <w:rFonts w:ascii="Times New Roman" w:eastAsia="Times New Roman" w:hAnsi="Times New Roman" w:cs="Times New Roman"/>
                <w:sz w:val="20"/>
                <w:szCs w:val="20"/>
              </w:rPr>
              <w:t>unless</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such</w:t>
            </w:r>
            <w:r w:rsidRPr="006072A7">
              <w:rPr>
                <w:rFonts w:ascii="Times New Roman" w:eastAsia="Times New Roman" w:hAnsi="Times New Roman" w:cs="Times New Roman"/>
                <w:spacing w:val="-6"/>
                <w:sz w:val="20"/>
                <w:szCs w:val="20"/>
              </w:rPr>
              <w:t xml:space="preserve"> </w:t>
            </w:r>
            <w:r w:rsidRPr="006072A7">
              <w:rPr>
                <w:rFonts w:ascii="Times New Roman" w:eastAsia="Times New Roman" w:hAnsi="Times New Roman" w:cs="Times New Roman"/>
                <w:sz w:val="20"/>
                <w:szCs w:val="20"/>
              </w:rPr>
              <w:t>options</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or</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extra items or services are required in order to meet the technical requirements of this</w:t>
            </w:r>
            <w:r w:rsidRPr="006072A7">
              <w:rPr>
                <w:rFonts w:ascii="Times New Roman" w:eastAsia="Times New Roman" w:hAnsi="Times New Roman" w:cs="Times New Roman"/>
                <w:spacing w:val="-18"/>
                <w:sz w:val="20"/>
                <w:szCs w:val="20"/>
              </w:rPr>
              <w:t xml:space="preserve"> </w:t>
            </w:r>
            <w:r w:rsidRPr="006072A7">
              <w:rPr>
                <w:rFonts w:ascii="Times New Roman" w:eastAsia="Times New Roman" w:hAnsi="Times New Roman" w:cs="Times New Roman"/>
                <w:sz w:val="20"/>
                <w:szCs w:val="20"/>
              </w:rPr>
              <w:t>RFP.</w:t>
            </w:r>
          </w:p>
        </w:tc>
        <w:tc>
          <w:tcPr>
            <w:tcW w:w="1010" w:type="dxa"/>
            <w:tcBorders>
              <w:top w:val="nil"/>
              <w:left w:val="single" w:sz="4" w:space="0" w:color="000000"/>
              <w:bottom w:val="single" w:sz="4" w:space="0" w:color="000000"/>
              <w:right w:val="single" w:sz="4" w:space="0" w:color="000000"/>
            </w:tcBorders>
          </w:tcPr>
          <w:p w:rsidR="00AE6F2D" w:rsidRDefault="00AE6F2D" w:rsidP="007B1764">
            <w:pPr>
              <w:pStyle w:val="TableParagraph"/>
              <w:rPr>
                <w:rFonts w:ascii="Times New Roman" w:eastAsia="Times New Roman" w:hAnsi="Times New Roman" w:cs="Times New Roman"/>
                <w:sz w:val="36"/>
                <w:szCs w:val="36"/>
              </w:rPr>
            </w:pPr>
          </w:p>
          <w:p w:rsidR="00AE6F2D" w:rsidRDefault="00AE6F2D" w:rsidP="007B1764">
            <w:pPr>
              <w:pStyle w:val="TableParagraph"/>
              <w:spacing w:before="8"/>
              <w:rPr>
                <w:rFonts w:ascii="Times New Roman" w:eastAsia="Times New Roman" w:hAnsi="Times New Roman" w:cs="Times New Roman"/>
                <w:sz w:val="48"/>
                <w:szCs w:val="48"/>
              </w:rPr>
            </w:pPr>
          </w:p>
          <w:p w:rsidR="00AE6F2D" w:rsidRDefault="00AE6F2D" w:rsidP="007B1764">
            <w:pPr>
              <w:pStyle w:val="TableParagraph"/>
              <w:ind w:left="136"/>
              <w:rPr>
                <w:rFonts w:ascii="Times New Roman" w:eastAsia="Times New Roman" w:hAnsi="Times New Roman" w:cs="Times New Roman"/>
                <w:sz w:val="36"/>
                <w:szCs w:val="36"/>
              </w:rPr>
            </w:pPr>
            <w:r>
              <w:rPr>
                <w:rFonts w:ascii="Times New Roman"/>
                <w:b/>
                <w:sz w:val="36"/>
              </w:rPr>
              <w:t>30%</w:t>
            </w:r>
          </w:p>
        </w:tc>
      </w:tr>
      <w:tr w:rsidR="00AE6F2D" w:rsidTr="007B1764">
        <w:trPr>
          <w:trHeight w:hRule="exact" w:val="1752"/>
        </w:trPr>
        <w:tc>
          <w:tcPr>
            <w:tcW w:w="9228" w:type="dxa"/>
            <w:tcBorders>
              <w:top w:val="single" w:sz="4" w:space="0" w:color="000000"/>
              <w:left w:val="single" w:sz="4" w:space="0" w:color="000000"/>
              <w:bottom w:val="single" w:sz="4" w:space="0" w:color="000000"/>
              <w:right w:val="single" w:sz="4" w:space="0" w:color="000000"/>
            </w:tcBorders>
          </w:tcPr>
          <w:p w:rsidR="00AE6F2D" w:rsidRPr="006072A7" w:rsidRDefault="00AE6F2D" w:rsidP="00BA0E36">
            <w:pPr>
              <w:pStyle w:val="TableParagraph"/>
              <w:numPr>
                <w:ilvl w:val="0"/>
                <w:numId w:val="7"/>
              </w:numPr>
              <w:tabs>
                <w:tab w:val="left" w:pos="447"/>
              </w:tabs>
              <w:spacing w:line="252" w:lineRule="exact"/>
              <w:rPr>
                <w:rFonts w:ascii="Times New Roman" w:eastAsia="Times New Roman" w:hAnsi="Times New Roman" w:cs="Times New Roman"/>
                <w:sz w:val="20"/>
                <w:szCs w:val="20"/>
              </w:rPr>
            </w:pPr>
            <w:r w:rsidRPr="006072A7">
              <w:rPr>
                <w:rFonts w:ascii="Times New Roman"/>
                <w:b/>
                <w:sz w:val="20"/>
                <w:szCs w:val="20"/>
              </w:rPr>
              <w:t>Solution Functional</w:t>
            </w:r>
            <w:r w:rsidRPr="006072A7">
              <w:rPr>
                <w:rFonts w:ascii="Times New Roman"/>
                <w:b/>
                <w:spacing w:val="-5"/>
                <w:sz w:val="20"/>
                <w:szCs w:val="20"/>
              </w:rPr>
              <w:t xml:space="preserve"> </w:t>
            </w:r>
            <w:r w:rsidRPr="006072A7">
              <w:rPr>
                <w:rFonts w:ascii="Times New Roman"/>
                <w:b/>
                <w:sz w:val="20"/>
                <w:szCs w:val="20"/>
              </w:rPr>
              <w:t>Fit</w:t>
            </w:r>
          </w:p>
          <w:p w:rsidR="00AE6F2D" w:rsidRPr="006072A7" w:rsidRDefault="00AE6F2D" w:rsidP="00BA0E36">
            <w:pPr>
              <w:pStyle w:val="TableParagraph"/>
              <w:numPr>
                <w:ilvl w:val="1"/>
                <w:numId w:val="10"/>
              </w:numPr>
              <w:tabs>
                <w:tab w:val="left" w:pos="807"/>
              </w:tabs>
              <w:spacing w:before="1"/>
              <w:rPr>
                <w:rFonts w:ascii="Times New Roman" w:eastAsia="Times New Roman" w:hAnsi="Times New Roman" w:cs="Times New Roman"/>
                <w:sz w:val="20"/>
                <w:szCs w:val="20"/>
              </w:rPr>
            </w:pPr>
            <w:r w:rsidRPr="006072A7">
              <w:rPr>
                <w:rFonts w:ascii="Times New Roman"/>
                <w:sz w:val="20"/>
                <w:szCs w:val="20"/>
              </w:rPr>
              <w:t>Quality of the system(s)</w:t>
            </w:r>
            <w:r w:rsidRPr="006072A7">
              <w:rPr>
                <w:rFonts w:ascii="Times New Roman"/>
                <w:spacing w:val="-4"/>
                <w:sz w:val="20"/>
                <w:szCs w:val="20"/>
              </w:rPr>
              <w:t xml:space="preserve"> </w:t>
            </w:r>
            <w:r w:rsidRPr="006072A7">
              <w:rPr>
                <w:rFonts w:ascii="Times New Roman"/>
                <w:sz w:val="20"/>
                <w:szCs w:val="20"/>
              </w:rPr>
              <w:t>proposed;</w:t>
            </w:r>
          </w:p>
          <w:p w:rsidR="00AE6F2D" w:rsidRPr="006072A7" w:rsidRDefault="00AE6F2D" w:rsidP="00BA0E36">
            <w:pPr>
              <w:pStyle w:val="TableParagraph"/>
              <w:numPr>
                <w:ilvl w:val="1"/>
                <w:numId w:val="10"/>
              </w:numPr>
              <w:tabs>
                <w:tab w:val="left" w:pos="807"/>
              </w:tabs>
              <w:spacing w:before="1" w:line="250" w:lineRule="exact"/>
              <w:rPr>
                <w:rFonts w:ascii="Times New Roman" w:eastAsia="Times New Roman" w:hAnsi="Times New Roman" w:cs="Times New Roman"/>
                <w:sz w:val="20"/>
                <w:szCs w:val="20"/>
              </w:rPr>
            </w:pPr>
            <w:r w:rsidRPr="006072A7">
              <w:rPr>
                <w:rFonts w:ascii="Times New Roman"/>
                <w:sz w:val="20"/>
                <w:szCs w:val="20"/>
              </w:rPr>
              <w:t>Conformity with technical</w:t>
            </w:r>
            <w:r w:rsidRPr="006072A7">
              <w:rPr>
                <w:rFonts w:ascii="Times New Roman"/>
                <w:spacing w:val="-1"/>
                <w:sz w:val="20"/>
                <w:szCs w:val="20"/>
              </w:rPr>
              <w:t xml:space="preserve"> </w:t>
            </w:r>
            <w:r w:rsidRPr="006072A7">
              <w:rPr>
                <w:rFonts w:ascii="Times New Roman"/>
                <w:sz w:val="20"/>
                <w:szCs w:val="20"/>
              </w:rPr>
              <w:t>specifications;</w:t>
            </w:r>
          </w:p>
          <w:p w:rsidR="00AE6F2D" w:rsidRPr="006072A7" w:rsidRDefault="00AE6F2D" w:rsidP="00BA0E36">
            <w:pPr>
              <w:pStyle w:val="TableParagraph"/>
              <w:numPr>
                <w:ilvl w:val="1"/>
                <w:numId w:val="10"/>
              </w:numPr>
              <w:tabs>
                <w:tab w:val="left" w:pos="807"/>
              </w:tabs>
              <w:ind w:right="103"/>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Responses</w:t>
            </w:r>
            <w:r w:rsidRPr="006072A7">
              <w:rPr>
                <w:rFonts w:ascii="Times New Roman" w:eastAsia="Times New Roman" w:hAnsi="Times New Roman" w:cs="Times New Roman"/>
                <w:spacing w:val="15"/>
                <w:sz w:val="20"/>
                <w:szCs w:val="20"/>
              </w:rPr>
              <w:t xml:space="preserve"> </w:t>
            </w:r>
            <w:proofErr w:type="gramStart"/>
            <w:r w:rsidRPr="006072A7">
              <w:rPr>
                <w:rFonts w:ascii="Times New Roman" w:eastAsia="Times New Roman" w:hAnsi="Times New Roman" w:cs="Times New Roman"/>
                <w:sz w:val="20"/>
                <w:szCs w:val="20"/>
              </w:rPr>
              <w:t>such</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as</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“concur”</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or</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“will</w:t>
            </w:r>
            <w:r w:rsidRPr="006072A7">
              <w:rPr>
                <w:rFonts w:ascii="Times New Roman" w:eastAsia="Times New Roman" w:hAnsi="Times New Roman" w:cs="Times New Roman"/>
                <w:spacing w:val="13"/>
                <w:sz w:val="20"/>
                <w:szCs w:val="20"/>
              </w:rPr>
              <w:t xml:space="preserve"> </w:t>
            </w:r>
            <w:r w:rsidRPr="006072A7">
              <w:rPr>
                <w:rFonts w:ascii="Times New Roman" w:eastAsia="Times New Roman" w:hAnsi="Times New Roman" w:cs="Times New Roman"/>
                <w:sz w:val="20"/>
                <w:szCs w:val="20"/>
              </w:rPr>
              <w:t>comply”</w:t>
            </w:r>
            <w:proofErr w:type="gramEnd"/>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will</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receive</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a</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lower</w:t>
            </w:r>
            <w:r w:rsidRPr="006072A7">
              <w:rPr>
                <w:rFonts w:ascii="Times New Roman" w:eastAsia="Times New Roman" w:hAnsi="Times New Roman" w:cs="Times New Roman"/>
                <w:spacing w:val="15"/>
                <w:sz w:val="20"/>
                <w:szCs w:val="20"/>
              </w:rPr>
              <w:t xml:space="preserve"> </w:t>
            </w:r>
            <w:r w:rsidRPr="006072A7">
              <w:rPr>
                <w:rFonts w:ascii="Times New Roman" w:eastAsia="Times New Roman" w:hAnsi="Times New Roman" w:cs="Times New Roman"/>
                <w:sz w:val="20"/>
                <w:szCs w:val="20"/>
              </w:rPr>
              <w:t>evaluation</w:t>
            </w:r>
            <w:r w:rsidRPr="006072A7">
              <w:rPr>
                <w:rFonts w:ascii="Times New Roman" w:eastAsia="Times New Roman" w:hAnsi="Times New Roman" w:cs="Times New Roman"/>
                <w:spacing w:val="14"/>
                <w:sz w:val="20"/>
                <w:szCs w:val="20"/>
              </w:rPr>
              <w:t xml:space="preserve"> </w:t>
            </w:r>
            <w:r w:rsidRPr="006072A7">
              <w:rPr>
                <w:rFonts w:ascii="Times New Roman" w:eastAsia="Times New Roman" w:hAnsi="Times New Roman" w:cs="Times New Roman"/>
                <w:sz w:val="20"/>
                <w:szCs w:val="20"/>
              </w:rPr>
              <w:t>ranking</w:t>
            </w:r>
            <w:r w:rsidRPr="006072A7">
              <w:rPr>
                <w:rFonts w:ascii="Times New Roman" w:eastAsia="Times New Roman" w:hAnsi="Times New Roman" w:cs="Times New Roman"/>
                <w:spacing w:val="12"/>
                <w:sz w:val="20"/>
                <w:szCs w:val="20"/>
              </w:rPr>
              <w:t xml:space="preserve"> </w:t>
            </w:r>
            <w:r w:rsidRPr="006072A7">
              <w:rPr>
                <w:rFonts w:ascii="Times New Roman" w:eastAsia="Times New Roman" w:hAnsi="Times New Roman" w:cs="Times New Roman"/>
                <w:sz w:val="20"/>
                <w:szCs w:val="20"/>
              </w:rPr>
              <w:t>than those Bidders who demonstrate they understand the requirements and have a plan to meet</w:t>
            </w:r>
            <w:r w:rsidRPr="006072A7">
              <w:rPr>
                <w:rFonts w:ascii="Times New Roman" w:eastAsia="Times New Roman" w:hAnsi="Times New Roman" w:cs="Times New Roman"/>
                <w:spacing w:val="16"/>
                <w:sz w:val="20"/>
                <w:szCs w:val="20"/>
              </w:rPr>
              <w:t xml:space="preserve"> </w:t>
            </w:r>
            <w:r w:rsidRPr="006072A7">
              <w:rPr>
                <w:rFonts w:ascii="Times New Roman" w:eastAsia="Times New Roman" w:hAnsi="Times New Roman" w:cs="Times New Roman"/>
                <w:sz w:val="20"/>
                <w:szCs w:val="20"/>
              </w:rPr>
              <w:t>or exceed</w:t>
            </w:r>
            <w:r w:rsidRPr="006072A7">
              <w:rPr>
                <w:rFonts w:ascii="Times New Roman" w:eastAsia="Times New Roman" w:hAnsi="Times New Roman" w:cs="Times New Roman"/>
                <w:spacing w:val="-10"/>
                <w:sz w:val="20"/>
                <w:szCs w:val="20"/>
              </w:rPr>
              <w:t xml:space="preserve"> </w:t>
            </w:r>
            <w:r w:rsidRPr="006072A7">
              <w:rPr>
                <w:rFonts w:ascii="Times New Roman" w:eastAsia="Times New Roman" w:hAnsi="Times New Roman" w:cs="Times New Roman"/>
                <w:sz w:val="20"/>
                <w:szCs w:val="20"/>
              </w:rPr>
              <w:t>them</w:t>
            </w:r>
            <w:r w:rsidRPr="006072A7">
              <w:rPr>
                <w:rFonts w:ascii="Times New Roman" w:eastAsia="Times New Roman" w:hAnsi="Times New Roman" w:cs="Times New Roman"/>
                <w:spacing w:val="-13"/>
                <w:sz w:val="20"/>
                <w:szCs w:val="20"/>
              </w:rPr>
              <w:t xml:space="preserve"> </w:t>
            </w:r>
            <w:r w:rsidRPr="006072A7">
              <w:rPr>
                <w:rFonts w:ascii="Times New Roman" w:eastAsia="Times New Roman" w:hAnsi="Times New Roman" w:cs="Times New Roman"/>
                <w:sz w:val="20"/>
                <w:szCs w:val="20"/>
              </w:rPr>
              <w:t>and</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illustrate</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a</w:t>
            </w:r>
            <w:r w:rsidRPr="006072A7">
              <w:rPr>
                <w:rFonts w:ascii="Times New Roman" w:eastAsia="Times New Roman" w:hAnsi="Times New Roman" w:cs="Times New Roman"/>
                <w:spacing w:val="-12"/>
                <w:sz w:val="20"/>
                <w:szCs w:val="20"/>
              </w:rPr>
              <w:t xml:space="preserve"> </w:t>
            </w:r>
            <w:r w:rsidRPr="006072A7">
              <w:rPr>
                <w:rFonts w:ascii="Times New Roman" w:eastAsia="Times New Roman" w:hAnsi="Times New Roman" w:cs="Times New Roman"/>
                <w:sz w:val="20"/>
                <w:szCs w:val="20"/>
              </w:rPr>
              <w:t>comprehensive</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understanding</w:t>
            </w:r>
            <w:r w:rsidRPr="006072A7">
              <w:rPr>
                <w:rFonts w:ascii="Times New Roman" w:eastAsia="Times New Roman" w:hAnsi="Times New Roman" w:cs="Times New Roman"/>
                <w:spacing w:val="-12"/>
                <w:sz w:val="20"/>
                <w:szCs w:val="20"/>
              </w:rPr>
              <w:t xml:space="preserve"> </w:t>
            </w:r>
            <w:r w:rsidRPr="006072A7">
              <w:rPr>
                <w:rFonts w:ascii="Times New Roman" w:eastAsia="Times New Roman" w:hAnsi="Times New Roman" w:cs="Times New Roman"/>
                <w:sz w:val="20"/>
                <w:szCs w:val="20"/>
              </w:rPr>
              <w:t>of</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the</w:t>
            </w:r>
            <w:r w:rsidRPr="006072A7">
              <w:rPr>
                <w:rFonts w:ascii="Times New Roman" w:eastAsia="Times New Roman" w:hAnsi="Times New Roman" w:cs="Times New Roman"/>
                <w:spacing w:val="-12"/>
                <w:sz w:val="20"/>
                <w:szCs w:val="20"/>
              </w:rPr>
              <w:t xml:space="preserve"> </w:t>
            </w:r>
            <w:r w:rsidRPr="006072A7">
              <w:rPr>
                <w:rFonts w:ascii="Times New Roman" w:eastAsia="Times New Roman" w:hAnsi="Times New Roman" w:cs="Times New Roman"/>
                <w:sz w:val="20"/>
                <w:szCs w:val="20"/>
              </w:rPr>
              <w:t>requirements</w:t>
            </w:r>
            <w:r w:rsidRPr="006072A7">
              <w:rPr>
                <w:rFonts w:ascii="Times New Roman" w:eastAsia="Times New Roman" w:hAnsi="Times New Roman" w:cs="Times New Roman"/>
                <w:spacing w:val="-11"/>
                <w:sz w:val="20"/>
                <w:szCs w:val="20"/>
              </w:rPr>
              <w:t xml:space="preserve"> </w:t>
            </w:r>
            <w:r w:rsidRPr="006072A7">
              <w:rPr>
                <w:rFonts w:ascii="Times New Roman" w:eastAsia="Times New Roman" w:hAnsi="Times New Roman" w:cs="Times New Roman"/>
                <w:sz w:val="20"/>
                <w:szCs w:val="20"/>
              </w:rPr>
              <w:t>that</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include</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an explanation of how they will approach and meet or exceed the</w:t>
            </w:r>
            <w:r w:rsidRPr="006072A7">
              <w:rPr>
                <w:rFonts w:ascii="Times New Roman" w:eastAsia="Times New Roman" w:hAnsi="Times New Roman" w:cs="Times New Roman"/>
                <w:spacing w:val="-11"/>
                <w:sz w:val="20"/>
                <w:szCs w:val="20"/>
              </w:rPr>
              <w:t xml:space="preserve"> </w:t>
            </w:r>
            <w:r w:rsidRPr="006072A7">
              <w:rPr>
                <w:rFonts w:ascii="Times New Roman" w:eastAsia="Times New Roman" w:hAnsi="Times New Roman" w:cs="Times New Roman"/>
                <w:sz w:val="20"/>
                <w:szCs w:val="20"/>
              </w:rPr>
              <w:t>requirements.</w:t>
            </w:r>
          </w:p>
        </w:tc>
        <w:tc>
          <w:tcPr>
            <w:tcW w:w="101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rPr>
                <w:rFonts w:ascii="Times New Roman" w:eastAsia="Times New Roman" w:hAnsi="Times New Roman" w:cs="Times New Roman"/>
                <w:sz w:val="36"/>
                <w:szCs w:val="36"/>
              </w:rPr>
            </w:pPr>
          </w:p>
          <w:p w:rsidR="00AE6F2D" w:rsidRDefault="00AE6F2D" w:rsidP="007B1764">
            <w:pPr>
              <w:pStyle w:val="TableParagraph"/>
              <w:spacing w:before="250"/>
              <w:ind w:left="136"/>
              <w:rPr>
                <w:rFonts w:ascii="Times New Roman" w:eastAsia="Times New Roman" w:hAnsi="Times New Roman" w:cs="Times New Roman"/>
                <w:sz w:val="36"/>
                <w:szCs w:val="36"/>
              </w:rPr>
            </w:pPr>
            <w:r>
              <w:rPr>
                <w:rFonts w:ascii="Times New Roman"/>
                <w:b/>
                <w:sz w:val="36"/>
              </w:rPr>
              <w:t>30%</w:t>
            </w:r>
          </w:p>
        </w:tc>
      </w:tr>
      <w:tr w:rsidR="00AE6F2D" w:rsidTr="007B1764">
        <w:trPr>
          <w:trHeight w:hRule="exact" w:val="1202"/>
        </w:trPr>
        <w:tc>
          <w:tcPr>
            <w:tcW w:w="9228" w:type="dxa"/>
            <w:tcBorders>
              <w:top w:val="single" w:sz="4" w:space="0" w:color="000000"/>
              <w:left w:val="single" w:sz="4" w:space="0" w:color="000000"/>
              <w:bottom w:val="single" w:sz="4" w:space="0" w:color="000000"/>
              <w:right w:val="single" w:sz="4" w:space="0" w:color="000000"/>
            </w:tcBorders>
          </w:tcPr>
          <w:p w:rsidR="00AE6F2D" w:rsidRPr="006072A7" w:rsidRDefault="00AE6F2D" w:rsidP="00BA0E36">
            <w:pPr>
              <w:pStyle w:val="TableParagraph"/>
              <w:numPr>
                <w:ilvl w:val="0"/>
                <w:numId w:val="6"/>
              </w:numPr>
              <w:tabs>
                <w:tab w:val="left" w:pos="447"/>
              </w:tabs>
              <w:spacing w:line="252" w:lineRule="exact"/>
              <w:rPr>
                <w:rFonts w:ascii="Times New Roman" w:eastAsia="Times New Roman" w:hAnsi="Times New Roman" w:cs="Times New Roman"/>
                <w:sz w:val="20"/>
                <w:szCs w:val="20"/>
              </w:rPr>
            </w:pPr>
            <w:r w:rsidRPr="006072A7">
              <w:rPr>
                <w:rFonts w:ascii="Times New Roman"/>
                <w:b/>
                <w:sz w:val="20"/>
                <w:szCs w:val="20"/>
              </w:rPr>
              <w:t>Project Plan &amp;</w:t>
            </w:r>
            <w:r w:rsidRPr="006072A7">
              <w:rPr>
                <w:rFonts w:ascii="Times New Roman"/>
                <w:b/>
                <w:spacing w:val="-4"/>
                <w:sz w:val="20"/>
                <w:szCs w:val="20"/>
              </w:rPr>
              <w:t xml:space="preserve"> </w:t>
            </w:r>
            <w:r w:rsidRPr="006072A7">
              <w:rPr>
                <w:rFonts w:ascii="Times New Roman"/>
                <w:b/>
                <w:sz w:val="20"/>
                <w:szCs w:val="20"/>
              </w:rPr>
              <w:t>Timeline</w:t>
            </w:r>
          </w:p>
          <w:p w:rsidR="00AE6F2D" w:rsidRPr="006072A7" w:rsidRDefault="00AE6F2D" w:rsidP="00BA0E36">
            <w:pPr>
              <w:pStyle w:val="TableParagraph"/>
              <w:numPr>
                <w:ilvl w:val="1"/>
                <w:numId w:val="6"/>
              </w:numPr>
              <w:tabs>
                <w:tab w:val="left" w:pos="807"/>
              </w:tabs>
              <w:spacing w:before="3"/>
              <w:rPr>
                <w:rFonts w:ascii="Times New Roman" w:eastAsia="Times New Roman" w:hAnsi="Times New Roman" w:cs="Times New Roman"/>
                <w:sz w:val="20"/>
                <w:szCs w:val="20"/>
              </w:rPr>
            </w:pPr>
            <w:r w:rsidRPr="006072A7">
              <w:rPr>
                <w:rFonts w:ascii="Times New Roman"/>
                <w:sz w:val="20"/>
                <w:szCs w:val="20"/>
              </w:rPr>
              <w:t>Ability, capacity and skill of Bidder to provide the goods and services</w:t>
            </w:r>
            <w:r w:rsidRPr="006072A7">
              <w:rPr>
                <w:rFonts w:ascii="Times New Roman"/>
                <w:spacing w:val="-9"/>
                <w:sz w:val="20"/>
                <w:szCs w:val="20"/>
              </w:rPr>
              <w:t xml:space="preserve"> </w:t>
            </w:r>
            <w:r w:rsidRPr="006072A7">
              <w:rPr>
                <w:rFonts w:ascii="Times New Roman"/>
                <w:sz w:val="20"/>
                <w:szCs w:val="20"/>
              </w:rPr>
              <w:t>required;</w:t>
            </w:r>
          </w:p>
          <w:p w:rsidR="00AE6F2D" w:rsidRPr="006072A7" w:rsidRDefault="00AE6F2D" w:rsidP="00BA0E36">
            <w:pPr>
              <w:pStyle w:val="TableParagraph"/>
              <w:numPr>
                <w:ilvl w:val="1"/>
                <w:numId w:val="6"/>
              </w:numPr>
              <w:tabs>
                <w:tab w:val="left" w:pos="807"/>
              </w:tabs>
              <w:spacing w:line="229" w:lineRule="exact"/>
              <w:rPr>
                <w:rFonts w:ascii="Times New Roman" w:eastAsia="Times New Roman" w:hAnsi="Times New Roman" w:cs="Times New Roman"/>
                <w:sz w:val="20"/>
                <w:szCs w:val="20"/>
              </w:rPr>
            </w:pPr>
            <w:r w:rsidRPr="006072A7">
              <w:rPr>
                <w:rFonts w:ascii="Times New Roman"/>
                <w:sz w:val="20"/>
                <w:szCs w:val="20"/>
              </w:rPr>
              <w:t>Implementation</w:t>
            </w:r>
            <w:r w:rsidRPr="006072A7">
              <w:rPr>
                <w:rFonts w:ascii="Times New Roman"/>
                <w:spacing w:val="-2"/>
                <w:sz w:val="20"/>
                <w:szCs w:val="20"/>
              </w:rPr>
              <w:t xml:space="preserve"> </w:t>
            </w:r>
            <w:r w:rsidRPr="006072A7">
              <w:rPr>
                <w:rFonts w:ascii="Times New Roman"/>
                <w:sz w:val="20"/>
                <w:szCs w:val="20"/>
              </w:rPr>
              <w:t>plan;</w:t>
            </w:r>
          </w:p>
          <w:p w:rsidR="00AE6F2D" w:rsidRPr="006072A7" w:rsidRDefault="00AE6F2D" w:rsidP="00BA0E36">
            <w:pPr>
              <w:pStyle w:val="TableParagraph"/>
              <w:numPr>
                <w:ilvl w:val="1"/>
                <w:numId w:val="6"/>
              </w:numPr>
              <w:tabs>
                <w:tab w:val="left" w:pos="807"/>
              </w:tabs>
              <w:spacing w:line="229" w:lineRule="exact"/>
              <w:rPr>
                <w:rFonts w:ascii="Times New Roman" w:eastAsia="Times New Roman" w:hAnsi="Times New Roman" w:cs="Times New Roman"/>
                <w:sz w:val="20"/>
                <w:szCs w:val="20"/>
              </w:rPr>
            </w:pPr>
            <w:r w:rsidRPr="006072A7">
              <w:rPr>
                <w:rFonts w:ascii="Times New Roman"/>
                <w:sz w:val="20"/>
                <w:szCs w:val="20"/>
              </w:rPr>
              <w:t>Training, Maintenance and ongoing services</w:t>
            </w:r>
            <w:r w:rsidRPr="006072A7">
              <w:rPr>
                <w:rFonts w:ascii="Times New Roman"/>
                <w:spacing w:val="-2"/>
                <w:sz w:val="20"/>
                <w:szCs w:val="20"/>
              </w:rPr>
              <w:t xml:space="preserve"> </w:t>
            </w:r>
            <w:r w:rsidRPr="006072A7">
              <w:rPr>
                <w:rFonts w:ascii="Times New Roman"/>
                <w:sz w:val="20"/>
                <w:szCs w:val="20"/>
              </w:rPr>
              <w:t>plan;</w:t>
            </w:r>
          </w:p>
          <w:p w:rsidR="00AE6F2D" w:rsidRPr="006072A7" w:rsidRDefault="00AE6F2D" w:rsidP="00BA0E36">
            <w:pPr>
              <w:pStyle w:val="TableParagraph"/>
              <w:numPr>
                <w:ilvl w:val="1"/>
                <w:numId w:val="6"/>
              </w:numPr>
              <w:tabs>
                <w:tab w:val="left" w:pos="807"/>
              </w:tabs>
              <w:spacing w:before="1" w:line="249" w:lineRule="exact"/>
              <w:rPr>
                <w:rFonts w:ascii="Times New Roman" w:eastAsia="Times New Roman" w:hAnsi="Times New Roman" w:cs="Times New Roman"/>
                <w:sz w:val="20"/>
                <w:szCs w:val="20"/>
              </w:rPr>
            </w:pPr>
            <w:r w:rsidRPr="006072A7">
              <w:rPr>
                <w:rFonts w:ascii="Times New Roman"/>
                <w:sz w:val="20"/>
                <w:szCs w:val="20"/>
              </w:rPr>
              <w:t>Transition</w:t>
            </w:r>
            <w:r w:rsidRPr="006072A7">
              <w:rPr>
                <w:rFonts w:ascii="Times New Roman"/>
                <w:spacing w:val="-1"/>
                <w:sz w:val="20"/>
                <w:szCs w:val="20"/>
              </w:rPr>
              <w:t xml:space="preserve"> </w:t>
            </w:r>
            <w:r w:rsidRPr="006072A7">
              <w:rPr>
                <w:rFonts w:ascii="Times New Roman"/>
                <w:sz w:val="20"/>
                <w:szCs w:val="20"/>
              </w:rPr>
              <w:t>Plan</w:t>
            </w:r>
          </w:p>
        </w:tc>
        <w:tc>
          <w:tcPr>
            <w:tcW w:w="101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9"/>
              <w:rPr>
                <w:rFonts w:ascii="Times New Roman" w:eastAsia="Times New Roman" w:hAnsi="Times New Roman" w:cs="Times New Roman"/>
                <w:sz w:val="33"/>
                <w:szCs w:val="33"/>
              </w:rPr>
            </w:pPr>
          </w:p>
          <w:p w:rsidR="00AE6F2D" w:rsidRDefault="00AE6F2D" w:rsidP="007B1764">
            <w:pPr>
              <w:pStyle w:val="TableParagraph"/>
              <w:ind w:left="136"/>
              <w:rPr>
                <w:rFonts w:ascii="Times New Roman" w:eastAsia="Times New Roman" w:hAnsi="Times New Roman" w:cs="Times New Roman"/>
                <w:sz w:val="36"/>
                <w:szCs w:val="36"/>
              </w:rPr>
            </w:pPr>
            <w:r>
              <w:rPr>
                <w:rFonts w:ascii="Times New Roman"/>
                <w:b/>
                <w:sz w:val="36"/>
              </w:rPr>
              <w:t>20%</w:t>
            </w:r>
          </w:p>
        </w:tc>
      </w:tr>
      <w:tr w:rsidR="00AE6F2D" w:rsidTr="007B1764">
        <w:trPr>
          <w:trHeight w:hRule="exact" w:val="723"/>
        </w:trPr>
        <w:tc>
          <w:tcPr>
            <w:tcW w:w="9228" w:type="dxa"/>
            <w:tcBorders>
              <w:top w:val="single" w:sz="4" w:space="0" w:color="000000"/>
              <w:left w:val="single" w:sz="4" w:space="0" w:color="000000"/>
              <w:bottom w:val="single" w:sz="4" w:space="0" w:color="000000"/>
              <w:right w:val="single" w:sz="4" w:space="0" w:color="000000"/>
            </w:tcBorders>
          </w:tcPr>
          <w:p w:rsidR="00AE6F2D" w:rsidRPr="006072A7" w:rsidRDefault="00AE6F2D" w:rsidP="00BA0E36">
            <w:pPr>
              <w:pStyle w:val="TableParagraph"/>
              <w:numPr>
                <w:ilvl w:val="0"/>
                <w:numId w:val="5"/>
              </w:numPr>
              <w:tabs>
                <w:tab w:val="left" w:pos="447"/>
              </w:tabs>
              <w:spacing w:line="252" w:lineRule="exact"/>
              <w:rPr>
                <w:rFonts w:ascii="Times New Roman" w:eastAsia="Times New Roman" w:hAnsi="Times New Roman" w:cs="Times New Roman"/>
                <w:sz w:val="20"/>
                <w:szCs w:val="20"/>
              </w:rPr>
            </w:pPr>
            <w:r w:rsidRPr="006072A7">
              <w:rPr>
                <w:rFonts w:ascii="Times New Roman"/>
                <w:b/>
                <w:sz w:val="20"/>
                <w:szCs w:val="20"/>
              </w:rPr>
              <w:t>Qualification &amp; Experience of</w:t>
            </w:r>
            <w:r w:rsidRPr="006072A7">
              <w:rPr>
                <w:rFonts w:ascii="Times New Roman"/>
                <w:b/>
                <w:spacing w:val="-1"/>
                <w:sz w:val="20"/>
                <w:szCs w:val="20"/>
              </w:rPr>
              <w:t xml:space="preserve"> </w:t>
            </w:r>
            <w:r w:rsidRPr="006072A7">
              <w:rPr>
                <w:rFonts w:ascii="Times New Roman"/>
                <w:b/>
                <w:sz w:val="20"/>
                <w:szCs w:val="20"/>
              </w:rPr>
              <w:t>Bidder</w:t>
            </w:r>
          </w:p>
          <w:p w:rsidR="00AE6F2D" w:rsidRPr="006072A7" w:rsidRDefault="00AE6F2D" w:rsidP="00BA0E36">
            <w:pPr>
              <w:pStyle w:val="TableParagraph"/>
              <w:numPr>
                <w:ilvl w:val="1"/>
                <w:numId w:val="5"/>
              </w:numPr>
              <w:tabs>
                <w:tab w:val="left" w:pos="807"/>
              </w:tabs>
              <w:spacing w:before="1"/>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Bidder’s past work</w:t>
            </w:r>
            <w:r w:rsidRPr="006072A7">
              <w:rPr>
                <w:rFonts w:ascii="Times New Roman" w:eastAsia="Times New Roman" w:hAnsi="Times New Roman" w:cs="Times New Roman"/>
                <w:spacing w:val="-1"/>
                <w:sz w:val="20"/>
                <w:szCs w:val="20"/>
              </w:rPr>
              <w:t xml:space="preserve"> </w:t>
            </w:r>
            <w:r w:rsidRPr="006072A7">
              <w:rPr>
                <w:rFonts w:ascii="Times New Roman" w:eastAsia="Times New Roman" w:hAnsi="Times New Roman" w:cs="Times New Roman"/>
                <w:sz w:val="20"/>
                <w:szCs w:val="20"/>
              </w:rPr>
              <w:t>performance;</w:t>
            </w:r>
          </w:p>
          <w:p w:rsidR="00AE6F2D" w:rsidRPr="006072A7" w:rsidRDefault="00AE6F2D" w:rsidP="00BA0E36">
            <w:pPr>
              <w:pStyle w:val="TableParagraph"/>
              <w:numPr>
                <w:ilvl w:val="1"/>
                <w:numId w:val="5"/>
              </w:numPr>
              <w:tabs>
                <w:tab w:val="left" w:pos="807"/>
              </w:tabs>
              <w:rPr>
                <w:rFonts w:ascii="Times New Roman" w:eastAsia="Times New Roman" w:hAnsi="Times New Roman" w:cs="Times New Roman"/>
                <w:sz w:val="20"/>
                <w:szCs w:val="20"/>
              </w:rPr>
            </w:pPr>
            <w:r w:rsidRPr="006072A7">
              <w:rPr>
                <w:rFonts w:ascii="Times New Roman"/>
                <w:sz w:val="20"/>
                <w:szCs w:val="20"/>
              </w:rPr>
              <w:t>Bidder / Solution Reputation (previous</w:t>
            </w:r>
            <w:r w:rsidRPr="006072A7">
              <w:rPr>
                <w:rFonts w:ascii="Times New Roman"/>
                <w:spacing w:val="-5"/>
                <w:sz w:val="20"/>
                <w:szCs w:val="20"/>
              </w:rPr>
              <w:t xml:space="preserve"> </w:t>
            </w:r>
            <w:r w:rsidRPr="006072A7">
              <w:rPr>
                <w:rFonts w:ascii="Times New Roman"/>
                <w:sz w:val="20"/>
                <w:szCs w:val="20"/>
              </w:rPr>
              <w:t>deployments/implementations).</w:t>
            </w:r>
          </w:p>
        </w:tc>
        <w:tc>
          <w:tcPr>
            <w:tcW w:w="101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spacing w:before="149"/>
              <w:ind w:left="136"/>
              <w:rPr>
                <w:rFonts w:ascii="Times New Roman" w:eastAsia="Times New Roman" w:hAnsi="Times New Roman" w:cs="Times New Roman"/>
                <w:sz w:val="36"/>
                <w:szCs w:val="36"/>
              </w:rPr>
            </w:pPr>
            <w:r>
              <w:rPr>
                <w:rFonts w:ascii="Times New Roman"/>
                <w:b/>
                <w:sz w:val="36"/>
              </w:rPr>
              <w:t>15%</w:t>
            </w:r>
          </w:p>
        </w:tc>
      </w:tr>
      <w:tr w:rsidR="00AE6F2D" w:rsidTr="007B1764">
        <w:trPr>
          <w:trHeight w:hRule="exact" w:val="1891"/>
        </w:trPr>
        <w:tc>
          <w:tcPr>
            <w:tcW w:w="9228" w:type="dxa"/>
            <w:tcBorders>
              <w:top w:val="single" w:sz="4" w:space="0" w:color="000000"/>
              <w:left w:val="single" w:sz="4" w:space="0" w:color="000000"/>
              <w:bottom w:val="single" w:sz="4" w:space="0" w:color="000000"/>
              <w:right w:val="single" w:sz="4" w:space="0" w:color="000000"/>
            </w:tcBorders>
          </w:tcPr>
          <w:p w:rsidR="00AE6F2D" w:rsidRPr="006072A7" w:rsidRDefault="00AE6F2D" w:rsidP="00BA0E36">
            <w:pPr>
              <w:pStyle w:val="TableParagraph"/>
              <w:numPr>
                <w:ilvl w:val="0"/>
                <w:numId w:val="4"/>
              </w:numPr>
              <w:tabs>
                <w:tab w:val="left" w:pos="447"/>
              </w:tabs>
              <w:spacing w:line="252" w:lineRule="exact"/>
              <w:rPr>
                <w:rFonts w:ascii="Times New Roman" w:eastAsia="Times New Roman" w:hAnsi="Times New Roman" w:cs="Times New Roman"/>
                <w:sz w:val="20"/>
                <w:szCs w:val="20"/>
              </w:rPr>
            </w:pPr>
            <w:r w:rsidRPr="006072A7">
              <w:rPr>
                <w:rFonts w:ascii="Times New Roman"/>
                <w:b/>
                <w:sz w:val="20"/>
                <w:szCs w:val="20"/>
              </w:rPr>
              <w:t>Acceptance of Court Terms and</w:t>
            </w:r>
            <w:r w:rsidRPr="006072A7">
              <w:rPr>
                <w:rFonts w:ascii="Times New Roman"/>
                <w:b/>
                <w:spacing w:val="-1"/>
                <w:sz w:val="20"/>
                <w:szCs w:val="20"/>
              </w:rPr>
              <w:t xml:space="preserve"> </w:t>
            </w:r>
            <w:r w:rsidRPr="006072A7">
              <w:rPr>
                <w:rFonts w:ascii="Times New Roman"/>
                <w:b/>
                <w:sz w:val="20"/>
                <w:szCs w:val="20"/>
              </w:rPr>
              <w:t>Conditions</w:t>
            </w:r>
          </w:p>
          <w:p w:rsidR="00AE6F2D" w:rsidRPr="006072A7" w:rsidRDefault="00AE6F2D" w:rsidP="00BA0E36">
            <w:pPr>
              <w:pStyle w:val="TableParagraph"/>
              <w:numPr>
                <w:ilvl w:val="1"/>
                <w:numId w:val="4"/>
              </w:numPr>
              <w:tabs>
                <w:tab w:val="left" w:pos="807"/>
              </w:tabs>
              <w:spacing w:before="3" w:line="229" w:lineRule="exact"/>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Court Terms and Conditions as provided in Attachment B – Model</w:t>
            </w:r>
            <w:r w:rsidRPr="006072A7">
              <w:rPr>
                <w:rFonts w:ascii="Times New Roman" w:eastAsia="Times New Roman" w:hAnsi="Times New Roman" w:cs="Times New Roman"/>
                <w:spacing w:val="-2"/>
                <w:sz w:val="20"/>
                <w:szCs w:val="20"/>
              </w:rPr>
              <w:t xml:space="preserve"> </w:t>
            </w:r>
            <w:r w:rsidRPr="006072A7">
              <w:rPr>
                <w:rFonts w:ascii="Times New Roman" w:eastAsia="Times New Roman" w:hAnsi="Times New Roman" w:cs="Times New Roman"/>
                <w:sz w:val="20"/>
                <w:szCs w:val="20"/>
              </w:rPr>
              <w:t>Contract</w:t>
            </w:r>
          </w:p>
          <w:p w:rsidR="00AE6F2D" w:rsidRPr="006072A7" w:rsidRDefault="00AE6F2D" w:rsidP="00BA0E36">
            <w:pPr>
              <w:pStyle w:val="TableParagraph"/>
              <w:numPr>
                <w:ilvl w:val="1"/>
                <w:numId w:val="4"/>
              </w:numPr>
              <w:tabs>
                <w:tab w:val="left" w:pos="807"/>
              </w:tabs>
              <w:ind w:right="104"/>
              <w:jc w:val="both"/>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By</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not</w:t>
            </w:r>
            <w:r w:rsidRPr="006072A7">
              <w:rPr>
                <w:rFonts w:ascii="Times New Roman" w:eastAsia="Times New Roman" w:hAnsi="Times New Roman" w:cs="Times New Roman"/>
                <w:spacing w:val="-8"/>
                <w:sz w:val="20"/>
                <w:szCs w:val="20"/>
              </w:rPr>
              <w:t xml:space="preserve"> </w:t>
            </w:r>
            <w:r w:rsidRPr="006072A7">
              <w:rPr>
                <w:rFonts w:ascii="Times New Roman" w:eastAsia="Times New Roman" w:hAnsi="Times New Roman" w:cs="Times New Roman"/>
                <w:sz w:val="20"/>
                <w:szCs w:val="20"/>
              </w:rPr>
              <w:t>taking</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exception</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to</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any</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specific</w:t>
            </w:r>
            <w:r w:rsidRPr="006072A7">
              <w:rPr>
                <w:rFonts w:ascii="Times New Roman" w:eastAsia="Times New Roman" w:hAnsi="Times New Roman" w:cs="Times New Roman"/>
                <w:spacing w:val="-8"/>
                <w:sz w:val="20"/>
                <w:szCs w:val="20"/>
              </w:rPr>
              <w:t xml:space="preserve"> </w:t>
            </w:r>
            <w:r w:rsidRPr="006072A7">
              <w:rPr>
                <w:rFonts w:ascii="Times New Roman" w:eastAsia="Times New Roman" w:hAnsi="Times New Roman" w:cs="Times New Roman"/>
                <w:sz w:val="20"/>
                <w:szCs w:val="20"/>
              </w:rPr>
              <w:t>term,</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provision,</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or</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condition</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and/or</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not</w:t>
            </w:r>
            <w:r w:rsidRPr="006072A7">
              <w:rPr>
                <w:rFonts w:ascii="Times New Roman" w:eastAsia="Times New Roman" w:hAnsi="Times New Roman" w:cs="Times New Roman"/>
                <w:spacing w:val="-8"/>
                <w:sz w:val="20"/>
                <w:szCs w:val="20"/>
              </w:rPr>
              <w:t xml:space="preserve"> </w:t>
            </w:r>
            <w:r w:rsidRPr="006072A7">
              <w:rPr>
                <w:rFonts w:ascii="Times New Roman" w:eastAsia="Times New Roman" w:hAnsi="Times New Roman" w:cs="Times New Roman"/>
                <w:sz w:val="20"/>
                <w:szCs w:val="20"/>
              </w:rPr>
              <w:t>providing</w:t>
            </w:r>
            <w:r w:rsidRPr="006072A7">
              <w:rPr>
                <w:rFonts w:ascii="Times New Roman" w:eastAsia="Times New Roman" w:hAnsi="Times New Roman" w:cs="Times New Roman"/>
                <w:spacing w:val="-9"/>
                <w:sz w:val="20"/>
                <w:szCs w:val="20"/>
              </w:rPr>
              <w:t xml:space="preserve"> </w:t>
            </w:r>
            <w:r w:rsidRPr="006072A7">
              <w:rPr>
                <w:rFonts w:ascii="Times New Roman" w:eastAsia="Times New Roman" w:hAnsi="Times New Roman" w:cs="Times New Roman"/>
                <w:sz w:val="20"/>
                <w:szCs w:val="20"/>
              </w:rPr>
              <w:t>a</w:t>
            </w:r>
            <w:r w:rsidRPr="006072A7">
              <w:rPr>
                <w:rFonts w:ascii="Times New Roman" w:eastAsia="Times New Roman" w:hAnsi="Times New Roman" w:cs="Times New Roman"/>
                <w:spacing w:val="-7"/>
                <w:sz w:val="20"/>
                <w:szCs w:val="20"/>
              </w:rPr>
              <w:t xml:space="preserve"> </w:t>
            </w:r>
            <w:r w:rsidRPr="006072A7">
              <w:rPr>
                <w:rFonts w:ascii="Times New Roman" w:eastAsia="Times New Roman" w:hAnsi="Times New Roman" w:cs="Times New Roman"/>
                <w:sz w:val="20"/>
                <w:szCs w:val="20"/>
              </w:rPr>
              <w:t>description</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or reason for taking exception to any specific term, provision, or condition, Bidder shall be deemed</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to</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have accepted the Court’s Terms and Conditions</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as-is.</w:t>
            </w:r>
          </w:p>
          <w:p w:rsidR="00AE6F2D" w:rsidRPr="006072A7" w:rsidRDefault="00AE6F2D" w:rsidP="00BA0E36">
            <w:pPr>
              <w:pStyle w:val="TableParagraph"/>
              <w:numPr>
                <w:ilvl w:val="1"/>
                <w:numId w:val="4"/>
              </w:numPr>
              <w:tabs>
                <w:tab w:val="left" w:pos="807"/>
              </w:tabs>
              <w:spacing w:before="3" w:line="237" w:lineRule="auto"/>
              <w:ind w:right="105"/>
              <w:jc w:val="both"/>
              <w:rPr>
                <w:rFonts w:ascii="Times New Roman" w:eastAsia="Times New Roman" w:hAnsi="Times New Roman" w:cs="Times New Roman"/>
                <w:sz w:val="20"/>
                <w:szCs w:val="20"/>
              </w:rPr>
            </w:pPr>
            <w:r w:rsidRPr="006072A7">
              <w:rPr>
                <w:rFonts w:ascii="Times New Roman" w:eastAsia="Times New Roman" w:hAnsi="Times New Roman" w:cs="Times New Roman"/>
                <w:sz w:val="20"/>
                <w:szCs w:val="20"/>
              </w:rPr>
              <w:t xml:space="preserve">At no time after award is made will </w:t>
            </w:r>
            <w:proofErr w:type="gramStart"/>
            <w:r w:rsidRPr="006072A7">
              <w:rPr>
                <w:rFonts w:ascii="Times New Roman" w:eastAsia="Times New Roman" w:hAnsi="Times New Roman" w:cs="Times New Roman"/>
                <w:sz w:val="20"/>
                <w:szCs w:val="20"/>
              </w:rPr>
              <w:t>additional exceptions by the selected Bidder to the Court’s</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Terms</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and Conditions be considered by the Court</w:t>
            </w:r>
            <w:proofErr w:type="gramEnd"/>
            <w:r w:rsidRPr="006072A7">
              <w:rPr>
                <w:rFonts w:ascii="Times New Roman" w:eastAsia="Times New Roman" w:hAnsi="Times New Roman" w:cs="Times New Roman"/>
                <w:sz w:val="20"/>
                <w:szCs w:val="20"/>
              </w:rPr>
              <w:t>. Any such exceptions not identified in Bidder’s</w:t>
            </w:r>
            <w:r w:rsidRPr="006072A7">
              <w:rPr>
                <w:rFonts w:ascii="Times New Roman" w:eastAsia="Times New Roman" w:hAnsi="Times New Roman" w:cs="Times New Roman"/>
                <w:spacing w:val="39"/>
                <w:sz w:val="20"/>
                <w:szCs w:val="20"/>
              </w:rPr>
              <w:t xml:space="preserve"> </w:t>
            </w:r>
            <w:r w:rsidRPr="006072A7">
              <w:rPr>
                <w:rFonts w:ascii="Times New Roman" w:eastAsia="Times New Roman" w:hAnsi="Times New Roman" w:cs="Times New Roman"/>
                <w:sz w:val="20"/>
                <w:szCs w:val="20"/>
              </w:rPr>
              <w:t>Proposal</w:t>
            </w:r>
            <w:r w:rsidRPr="006072A7">
              <w:rPr>
                <w:rFonts w:ascii="Times New Roman" w:eastAsia="Times New Roman" w:hAnsi="Times New Roman" w:cs="Times New Roman"/>
                <w:w w:val="99"/>
                <w:sz w:val="20"/>
                <w:szCs w:val="20"/>
              </w:rPr>
              <w:t xml:space="preserve"> </w:t>
            </w:r>
            <w:r w:rsidRPr="006072A7">
              <w:rPr>
                <w:rFonts w:ascii="Times New Roman" w:eastAsia="Times New Roman" w:hAnsi="Times New Roman" w:cs="Times New Roman"/>
                <w:sz w:val="20"/>
                <w:szCs w:val="20"/>
              </w:rPr>
              <w:t>may lead to</w:t>
            </w:r>
            <w:r w:rsidRPr="006072A7">
              <w:rPr>
                <w:rFonts w:ascii="Times New Roman" w:eastAsia="Times New Roman" w:hAnsi="Times New Roman" w:cs="Times New Roman"/>
                <w:spacing w:val="-3"/>
                <w:sz w:val="20"/>
                <w:szCs w:val="20"/>
              </w:rPr>
              <w:t xml:space="preserve"> </w:t>
            </w:r>
            <w:r w:rsidRPr="006072A7">
              <w:rPr>
                <w:rFonts w:ascii="Times New Roman" w:eastAsia="Times New Roman" w:hAnsi="Times New Roman" w:cs="Times New Roman"/>
                <w:sz w:val="20"/>
                <w:szCs w:val="20"/>
              </w:rPr>
              <w:t>disqualification.</w:t>
            </w:r>
          </w:p>
        </w:tc>
        <w:tc>
          <w:tcPr>
            <w:tcW w:w="1010" w:type="dxa"/>
            <w:tcBorders>
              <w:top w:val="single" w:sz="4" w:space="0" w:color="000000"/>
              <w:left w:val="single" w:sz="4" w:space="0" w:color="000000"/>
              <w:bottom w:val="single" w:sz="4" w:space="0" w:color="000000"/>
              <w:right w:val="single" w:sz="4" w:space="0" w:color="000000"/>
            </w:tcBorders>
          </w:tcPr>
          <w:p w:rsidR="00AE6F2D" w:rsidRDefault="00AE6F2D" w:rsidP="007B1764">
            <w:pPr>
              <w:pStyle w:val="TableParagraph"/>
              <w:rPr>
                <w:rFonts w:ascii="Times New Roman" w:eastAsia="Times New Roman" w:hAnsi="Times New Roman" w:cs="Times New Roman"/>
                <w:sz w:val="36"/>
                <w:szCs w:val="36"/>
              </w:rPr>
            </w:pPr>
          </w:p>
          <w:p w:rsidR="00AE6F2D" w:rsidRDefault="00AE6F2D" w:rsidP="007B1764">
            <w:pPr>
              <w:pStyle w:val="TableParagraph"/>
              <w:spacing w:before="320"/>
              <w:ind w:left="228"/>
              <w:rPr>
                <w:rFonts w:ascii="Times New Roman" w:eastAsia="Times New Roman" w:hAnsi="Times New Roman" w:cs="Times New Roman"/>
                <w:sz w:val="36"/>
                <w:szCs w:val="36"/>
              </w:rPr>
            </w:pPr>
            <w:r>
              <w:rPr>
                <w:rFonts w:ascii="Times New Roman"/>
                <w:b/>
                <w:sz w:val="36"/>
              </w:rPr>
              <w:t>5%</w:t>
            </w:r>
          </w:p>
        </w:tc>
      </w:tr>
    </w:tbl>
    <w:p w:rsidR="00AE6F2D" w:rsidRDefault="00AE6F2D" w:rsidP="00AE6F2D">
      <w:pPr>
        <w:pStyle w:val="BodyText"/>
        <w:spacing w:before="118"/>
        <w:ind w:left="1040" w:right="336" w:firstLine="0"/>
        <w:jc w:val="both"/>
        <w:rPr>
          <w:rFonts w:cs="Times New Roman"/>
        </w:rPr>
      </w:pPr>
      <w:r>
        <w:rPr>
          <w:rFonts w:cs="Times New Roman"/>
        </w:rPr>
        <w:t>Each</w:t>
      </w:r>
      <w:r>
        <w:rPr>
          <w:rFonts w:cs="Times New Roman"/>
          <w:spacing w:val="25"/>
        </w:rPr>
        <w:t xml:space="preserve"> </w:t>
      </w:r>
      <w:r>
        <w:rPr>
          <w:rFonts w:cs="Times New Roman"/>
        </w:rPr>
        <w:t>of</w:t>
      </w:r>
      <w:r>
        <w:rPr>
          <w:rFonts w:cs="Times New Roman"/>
          <w:spacing w:val="23"/>
        </w:rPr>
        <w:t xml:space="preserve"> </w:t>
      </w:r>
      <w:r>
        <w:rPr>
          <w:rFonts w:cs="Times New Roman"/>
        </w:rPr>
        <w:t>the</w:t>
      </w:r>
      <w:r>
        <w:rPr>
          <w:rFonts w:cs="Times New Roman"/>
          <w:spacing w:val="23"/>
        </w:rPr>
        <w:t xml:space="preserve"> </w:t>
      </w:r>
      <w:r>
        <w:rPr>
          <w:rFonts w:cs="Times New Roman"/>
        </w:rPr>
        <w:t>above</w:t>
      </w:r>
      <w:r>
        <w:rPr>
          <w:rFonts w:cs="Times New Roman"/>
          <w:spacing w:val="25"/>
        </w:rPr>
        <w:t xml:space="preserve"> </w:t>
      </w:r>
      <w:r>
        <w:rPr>
          <w:rFonts w:cs="Times New Roman"/>
        </w:rPr>
        <w:t>criteria</w:t>
      </w:r>
      <w:r>
        <w:rPr>
          <w:rFonts w:cs="Times New Roman"/>
          <w:spacing w:val="23"/>
        </w:rPr>
        <w:t xml:space="preserve"> </w:t>
      </w:r>
      <w:r>
        <w:rPr>
          <w:rFonts w:cs="Times New Roman"/>
        </w:rPr>
        <w:t>(1</w:t>
      </w:r>
      <w:r>
        <w:rPr>
          <w:rFonts w:cs="Times New Roman"/>
          <w:spacing w:val="27"/>
        </w:rPr>
        <w:t xml:space="preserve"> </w:t>
      </w:r>
      <w:r>
        <w:rPr>
          <w:rFonts w:cs="Times New Roman"/>
        </w:rPr>
        <w:t>–</w:t>
      </w:r>
      <w:r>
        <w:rPr>
          <w:rFonts w:cs="Times New Roman"/>
          <w:spacing w:val="25"/>
        </w:rPr>
        <w:t xml:space="preserve"> </w:t>
      </w:r>
      <w:r>
        <w:rPr>
          <w:rFonts w:cs="Times New Roman"/>
        </w:rPr>
        <w:t>5)</w:t>
      </w:r>
      <w:r>
        <w:rPr>
          <w:rFonts w:cs="Times New Roman"/>
          <w:spacing w:val="26"/>
        </w:rPr>
        <w:t xml:space="preserve"> </w:t>
      </w:r>
      <w:r>
        <w:rPr>
          <w:rFonts w:cs="Times New Roman"/>
        </w:rPr>
        <w:t>will</w:t>
      </w:r>
      <w:r>
        <w:rPr>
          <w:rFonts w:cs="Times New Roman"/>
          <w:spacing w:val="26"/>
        </w:rPr>
        <w:t xml:space="preserve"> </w:t>
      </w:r>
      <w:r>
        <w:rPr>
          <w:rFonts w:cs="Times New Roman"/>
        </w:rPr>
        <w:t>be</w:t>
      </w:r>
      <w:r>
        <w:rPr>
          <w:rFonts w:cs="Times New Roman"/>
          <w:spacing w:val="25"/>
        </w:rPr>
        <w:t xml:space="preserve"> </w:t>
      </w:r>
      <w:r>
        <w:rPr>
          <w:rFonts w:cs="Times New Roman"/>
        </w:rPr>
        <w:t>given</w:t>
      </w:r>
      <w:r>
        <w:rPr>
          <w:rFonts w:cs="Times New Roman"/>
          <w:spacing w:val="25"/>
        </w:rPr>
        <w:t xml:space="preserve"> </w:t>
      </w:r>
      <w:r>
        <w:rPr>
          <w:rFonts w:cs="Times New Roman"/>
        </w:rPr>
        <w:t>a</w:t>
      </w:r>
      <w:r>
        <w:rPr>
          <w:rFonts w:cs="Times New Roman"/>
          <w:spacing w:val="25"/>
        </w:rPr>
        <w:t xml:space="preserve"> </w:t>
      </w:r>
      <w:r>
        <w:rPr>
          <w:rFonts w:cs="Times New Roman"/>
        </w:rPr>
        <w:t>score,</w:t>
      </w:r>
      <w:r>
        <w:rPr>
          <w:rFonts w:cs="Times New Roman"/>
          <w:spacing w:val="25"/>
        </w:rPr>
        <w:t xml:space="preserve"> </w:t>
      </w:r>
      <w:r>
        <w:rPr>
          <w:rFonts w:cs="Times New Roman"/>
        </w:rPr>
        <w:t>of</w:t>
      </w:r>
      <w:r>
        <w:rPr>
          <w:rFonts w:cs="Times New Roman"/>
          <w:spacing w:val="28"/>
        </w:rPr>
        <w:t xml:space="preserve"> </w:t>
      </w:r>
      <w:proofErr w:type="gramStart"/>
      <w:r>
        <w:rPr>
          <w:rFonts w:cs="Times New Roman"/>
        </w:rPr>
        <w:t>0</w:t>
      </w:r>
      <w:proofErr w:type="gramEnd"/>
      <w:r>
        <w:rPr>
          <w:rFonts w:cs="Times New Roman"/>
          <w:spacing w:val="25"/>
        </w:rPr>
        <w:t xml:space="preserve"> </w:t>
      </w:r>
      <w:r>
        <w:rPr>
          <w:rFonts w:cs="Times New Roman"/>
        </w:rPr>
        <w:t>through</w:t>
      </w:r>
      <w:r>
        <w:rPr>
          <w:rFonts w:cs="Times New Roman"/>
          <w:spacing w:val="26"/>
        </w:rPr>
        <w:t xml:space="preserve"> </w:t>
      </w:r>
      <w:r>
        <w:rPr>
          <w:rFonts w:cs="Times New Roman"/>
        </w:rPr>
        <w:t>100,</w:t>
      </w:r>
      <w:r>
        <w:rPr>
          <w:rFonts w:cs="Times New Roman"/>
          <w:spacing w:val="25"/>
        </w:rPr>
        <w:t xml:space="preserve"> </w:t>
      </w:r>
      <w:r>
        <w:rPr>
          <w:rFonts w:cs="Times New Roman"/>
        </w:rPr>
        <w:t>by</w:t>
      </w:r>
      <w:r>
        <w:rPr>
          <w:rFonts w:cs="Times New Roman"/>
          <w:spacing w:val="23"/>
        </w:rPr>
        <w:t xml:space="preserve"> </w:t>
      </w:r>
      <w:r>
        <w:rPr>
          <w:rFonts w:cs="Times New Roman"/>
        </w:rPr>
        <w:t>each</w:t>
      </w:r>
      <w:r>
        <w:rPr>
          <w:rFonts w:cs="Times New Roman"/>
          <w:spacing w:val="25"/>
        </w:rPr>
        <w:t xml:space="preserve"> </w:t>
      </w:r>
      <w:r>
        <w:rPr>
          <w:rFonts w:cs="Times New Roman"/>
        </w:rPr>
        <w:t>member</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5"/>
        </w:rPr>
        <w:t xml:space="preserve"> </w:t>
      </w:r>
      <w:r>
        <w:rPr>
          <w:rFonts w:cs="Times New Roman"/>
        </w:rPr>
        <w:t>Evaluation Committee. The scores are as</w:t>
      </w:r>
      <w:r>
        <w:rPr>
          <w:rFonts w:cs="Times New Roman"/>
          <w:spacing w:val="-13"/>
        </w:rPr>
        <w:t xml:space="preserve"> </w:t>
      </w:r>
      <w:r>
        <w:rPr>
          <w:rFonts w:cs="Times New Roman"/>
        </w:rPr>
        <w:t>follows:</w:t>
      </w:r>
    </w:p>
    <w:p w:rsidR="00AE6F2D" w:rsidRDefault="00AE6F2D" w:rsidP="00AE6F2D">
      <w:pPr>
        <w:pStyle w:val="BodyText"/>
        <w:tabs>
          <w:tab w:val="left" w:pos="2480"/>
        </w:tabs>
        <w:spacing w:before="119"/>
        <w:ind w:left="1040" w:firstLine="0"/>
        <w:jc w:val="both"/>
        <w:rPr>
          <w:rFonts w:cs="Times New Roman"/>
        </w:rPr>
      </w:pPr>
      <w:r>
        <w:rPr>
          <w:rFonts w:cs="Times New Roman"/>
        </w:rPr>
        <w:t>90 –</w:t>
      </w:r>
      <w:r>
        <w:rPr>
          <w:rFonts w:cs="Times New Roman"/>
          <w:spacing w:val="-1"/>
        </w:rPr>
        <w:t xml:space="preserve"> </w:t>
      </w:r>
      <w:r>
        <w:rPr>
          <w:rFonts w:cs="Times New Roman"/>
        </w:rPr>
        <w:t>100:</w:t>
      </w:r>
      <w:r>
        <w:rPr>
          <w:rFonts w:cs="Times New Roman"/>
        </w:rPr>
        <w:tab/>
        <w:t>Excellent</w:t>
      </w:r>
    </w:p>
    <w:p w:rsidR="00AE6F2D" w:rsidRDefault="00AE6F2D" w:rsidP="00AE6F2D">
      <w:pPr>
        <w:pStyle w:val="BodyText"/>
        <w:tabs>
          <w:tab w:val="left" w:pos="2480"/>
        </w:tabs>
        <w:spacing w:before="2" w:line="252" w:lineRule="exact"/>
        <w:ind w:left="1040" w:firstLine="0"/>
        <w:jc w:val="both"/>
        <w:rPr>
          <w:rFonts w:cs="Times New Roman"/>
        </w:rPr>
      </w:pPr>
      <w:r>
        <w:rPr>
          <w:rFonts w:cs="Times New Roman"/>
        </w:rPr>
        <w:t>80 –</w:t>
      </w:r>
      <w:r>
        <w:rPr>
          <w:rFonts w:cs="Times New Roman"/>
          <w:spacing w:val="-1"/>
        </w:rPr>
        <w:t xml:space="preserve"> </w:t>
      </w:r>
      <w:r>
        <w:rPr>
          <w:rFonts w:cs="Times New Roman"/>
        </w:rPr>
        <w:t>89:</w:t>
      </w:r>
      <w:r>
        <w:rPr>
          <w:rFonts w:cs="Times New Roman"/>
        </w:rPr>
        <w:tab/>
        <w:t>Good</w:t>
      </w:r>
    </w:p>
    <w:p w:rsidR="00AE6F2D" w:rsidRDefault="00AE6F2D" w:rsidP="00AE6F2D">
      <w:pPr>
        <w:pStyle w:val="BodyText"/>
        <w:tabs>
          <w:tab w:val="left" w:pos="2480"/>
        </w:tabs>
        <w:spacing w:line="252" w:lineRule="exact"/>
        <w:ind w:left="1040" w:firstLine="0"/>
        <w:jc w:val="both"/>
        <w:rPr>
          <w:rFonts w:cs="Times New Roman"/>
        </w:rPr>
      </w:pPr>
      <w:r>
        <w:rPr>
          <w:rFonts w:cs="Times New Roman"/>
        </w:rPr>
        <w:t>70 –</w:t>
      </w:r>
      <w:r>
        <w:rPr>
          <w:rFonts w:cs="Times New Roman"/>
          <w:spacing w:val="-1"/>
        </w:rPr>
        <w:t xml:space="preserve"> </w:t>
      </w:r>
      <w:r>
        <w:rPr>
          <w:rFonts w:cs="Times New Roman"/>
        </w:rPr>
        <w:t>79:</w:t>
      </w:r>
      <w:r>
        <w:rPr>
          <w:rFonts w:cs="Times New Roman"/>
        </w:rPr>
        <w:tab/>
        <w:t>Average</w:t>
      </w:r>
    </w:p>
    <w:p w:rsidR="00AE6F2D" w:rsidRDefault="00AE6F2D" w:rsidP="00AE6F2D">
      <w:pPr>
        <w:pStyle w:val="BodyText"/>
        <w:tabs>
          <w:tab w:val="left" w:pos="2480"/>
        </w:tabs>
        <w:spacing w:before="1" w:line="252" w:lineRule="exact"/>
        <w:ind w:left="1040" w:firstLine="0"/>
        <w:jc w:val="both"/>
        <w:rPr>
          <w:rFonts w:cs="Times New Roman"/>
        </w:rPr>
      </w:pPr>
      <w:r>
        <w:rPr>
          <w:rFonts w:cs="Times New Roman"/>
        </w:rPr>
        <w:t>60 –</w:t>
      </w:r>
      <w:r>
        <w:rPr>
          <w:rFonts w:cs="Times New Roman"/>
          <w:spacing w:val="-1"/>
        </w:rPr>
        <w:t xml:space="preserve"> </w:t>
      </w:r>
      <w:r>
        <w:rPr>
          <w:rFonts w:cs="Times New Roman"/>
        </w:rPr>
        <w:t>69:</w:t>
      </w:r>
      <w:r>
        <w:rPr>
          <w:rFonts w:cs="Times New Roman"/>
        </w:rPr>
        <w:tab/>
        <w:t>Fair</w:t>
      </w:r>
    </w:p>
    <w:p w:rsidR="00AE6F2D" w:rsidRDefault="00AE6F2D" w:rsidP="00AE6F2D">
      <w:pPr>
        <w:pStyle w:val="BodyText"/>
        <w:spacing w:line="252" w:lineRule="exact"/>
        <w:ind w:left="1040" w:firstLine="0"/>
        <w:jc w:val="both"/>
        <w:rPr>
          <w:rFonts w:cs="Times New Roman"/>
        </w:rPr>
      </w:pPr>
      <w:r>
        <w:t xml:space="preserve">Below 60:        </w:t>
      </w:r>
      <w:r>
        <w:rPr>
          <w:spacing w:val="34"/>
        </w:rPr>
        <w:t xml:space="preserve"> </w:t>
      </w:r>
      <w:r>
        <w:t>Poor</w:t>
      </w:r>
    </w:p>
    <w:p w:rsidR="00AE6F2D" w:rsidRDefault="00AE6F2D" w:rsidP="00AE6F2D">
      <w:pPr>
        <w:pStyle w:val="BodyText"/>
        <w:spacing w:before="119"/>
        <w:ind w:left="1040" w:right="339" w:firstLine="0"/>
        <w:jc w:val="both"/>
        <w:rPr>
          <w:rFonts w:cs="Times New Roman"/>
        </w:rPr>
      </w:pPr>
      <w:r>
        <w:t>After</w:t>
      </w:r>
      <w:r>
        <w:rPr>
          <w:spacing w:val="-2"/>
        </w:rPr>
        <w:t xml:space="preserve"> </w:t>
      </w:r>
      <w:r>
        <w:t>review</w:t>
      </w:r>
      <w:r>
        <w:rPr>
          <w:spacing w:val="-2"/>
        </w:rPr>
        <w:t xml:space="preserve"> </w:t>
      </w:r>
      <w:r>
        <w:t>and</w:t>
      </w:r>
      <w:r>
        <w:rPr>
          <w:spacing w:val="-2"/>
        </w:rPr>
        <w:t xml:space="preserve"> </w:t>
      </w:r>
      <w:r>
        <w:t>scoring</w:t>
      </w:r>
      <w:r>
        <w:rPr>
          <w:spacing w:val="-5"/>
        </w:rPr>
        <w:t xml:space="preserve"> </w:t>
      </w:r>
      <w:r>
        <w:t>of</w:t>
      </w:r>
      <w:r>
        <w:rPr>
          <w:spacing w:val="-4"/>
        </w:rPr>
        <w:t xml:space="preserve"> </w:t>
      </w:r>
      <w:r>
        <w:t>proposals</w:t>
      </w:r>
      <w:r>
        <w:rPr>
          <w:spacing w:val="-4"/>
        </w:rPr>
        <w:t xml:space="preserve"> </w:t>
      </w:r>
      <w:r>
        <w:t>by</w:t>
      </w:r>
      <w:r>
        <w:rPr>
          <w:spacing w:val="-5"/>
        </w:rPr>
        <w:t xml:space="preserve"> </w:t>
      </w:r>
      <w:r>
        <w:t>the</w:t>
      </w:r>
      <w:r>
        <w:rPr>
          <w:spacing w:val="-2"/>
        </w:rPr>
        <w:t xml:space="preserve"> </w:t>
      </w:r>
      <w:proofErr w:type="spellStart"/>
      <w:r>
        <w:t>Eval</w:t>
      </w:r>
      <w:proofErr w:type="spellEnd"/>
      <w:r>
        <w:rPr>
          <w:spacing w:val="-1"/>
        </w:rPr>
        <w:t xml:space="preserve"> </w:t>
      </w:r>
      <w:r>
        <w:t>Committee,</w:t>
      </w:r>
      <w:r>
        <w:rPr>
          <w:spacing w:val="-5"/>
        </w:rPr>
        <w:t xml:space="preserve"> </w:t>
      </w:r>
      <w:r>
        <w:t>individual</w:t>
      </w:r>
      <w:r>
        <w:rPr>
          <w:spacing w:val="-1"/>
        </w:rPr>
        <w:t xml:space="preserve"> </w:t>
      </w:r>
      <w:r>
        <w:t>scores</w:t>
      </w:r>
      <w:r>
        <w:rPr>
          <w:spacing w:val="-2"/>
        </w:rPr>
        <w:t xml:space="preserve"> </w:t>
      </w:r>
      <w:proofErr w:type="gramStart"/>
      <w:r>
        <w:t>will</w:t>
      </w:r>
      <w:r>
        <w:rPr>
          <w:spacing w:val="-4"/>
        </w:rPr>
        <w:t xml:space="preserve"> </w:t>
      </w:r>
      <w:r>
        <w:t>be</w:t>
      </w:r>
      <w:r>
        <w:rPr>
          <w:spacing w:val="-4"/>
        </w:rPr>
        <w:t xml:space="preserve"> </w:t>
      </w:r>
      <w:r>
        <w:t>averaged</w:t>
      </w:r>
      <w:r>
        <w:rPr>
          <w:spacing w:val="-2"/>
        </w:rPr>
        <w:t xml:space="preserve"> </w:t>
      </w:r>
      <w:r>
        <w:t>and</w:t>
      </w:r>
      <w:r>
        <w:rPr>
          <w:spacing w:val="-2"/>
        </w:rPr>
        <w:t xml:space="preserve"> </w:t>
      </w:r>
      <w:r>
        <w:t>scored</w:t>
      </w:r>
      <w:r>
        <w:rPr>
          <w:spacing w:val="-2"/>
        </w:rPr>
        <w:t xml:space="preserve"> </w:t>
      </w:r>
      <w:r>
        <w:t>based on</w:t>
      </w:r>
      <w:r>
        <w:rPr>
          <w:spacing w:val="17"/>
        </w:rPr>
        <w:t xml:space="preserve"> </w:t>
      </w:r>
      <w:r>
        <w:t>the</w:t>
      </w:r>
      <w:r>
        <w:rPr>
          <w:spacing w:val="15"/>
        </w:rPr>
        <w:t xml:space="preserve"> </w:t>
      </w:r>
      <w:r>
        <w:t>percentages</w:t>
      </w:r>
      <w:r>
        <w:rPr>
          <w:spacing w:val="17"/>
        </w:rPr>
        <w:t xml:space="preserve"> </w:t>
      </w:r>
      <w:r>
        <w:t>listed</w:t>
      </w:r>
      <w:r>
        <w:rPr>
          <w:spacing w:val="15"/>
        </w:rPr>
        <w:t xml:space="preserve"> </w:t>
      </w:r>
      <w:r>
        <w:t>above</w:t>
      </w:r>
      <w:proofErr w:type="gramEnd"/>
      <w:r>
        <w:t>.</w:t>
      </w:r>
      <w:r>
        <w:rPr>
          <w:spacing w:val="17"/>
        </w:rPr>
        <w:t xml:space="preserve"> </w:t>
      </w:r>
      <w:r>
        <w:t>Bidders</w:t>
      </w:r>
      <w:r>
        <w:rPr>
          <w:spacing w:val="17"/>
        </w:rPr>
        <w:t xml:space="preserve"> </w:t>
      </w:r>
      <w:proofErr w:type="gramStart"/>
      <w:r>
        <w:t>will</w:t>
      </w:r>
      <w:r>
        <w:rPr>
          <w:spacing w:val="18"/>
        </w:rPr>
        <w:t xml:space="preserve"> </w:t>
      </w:r>
      <w:r>
        <w:t>be</w:t>
      </w:r>
      <w:r>
        <w:rPr>
          <w:spacing w:val="17"/>
        </w:rPr>
        <w:t xml:space="preserve"> </w:t>
      </w:r>
      <w:r>
        <w:t>ranked</w:t>
      </w:r>
      <w:proofErr w:type="gramEnd"/>
      <w:r>
        <w:rPr>
          <w:spacing w:val="17"/>
        </w:rPr>
        <w:t xml:space="preserve"> </w:t>
      </w:r>
      <w:r>
        <w:t>based</w:t>
      </w:r>
      <w:r>
        <w:rPr>
          <w:spacing w:val="17"/>
        </w:rPr>
        <w:t xml:space="preserve"> </w:t>
      </w:r>
      <w:r>
        <w:t>on</w:t>
      </w:r>
      <w:r>
        <w:rPr>
          <w:spacing w:val="14"/>
        </w:rPr>
        <w:t xml:space="preserve"> </w:t>
      </w:r>
      <w:r>
        <w:t>scores</w:t>
      </w:r>
      <w:r>
        <w:rPr>
          <w:spacing w:val="17"/>
        </w:rPr>
        <w:t xml:space="preserve"> </w:t>
      </w:r>
      <w:r>
        <w:t>with</w:t>
      </w:r>
      <w:r>
        <w:rPr>
          <w:spacing w:val="14"/>
        </w:rPr>
        <w:t xml:space="preserve"> </w:t>
      </w:r>
      <w:r>
        <w:t>the</w:t>
      </w:r>
      <w:r>
        <w:rPr>
          <w:spacing w:val="17"/>
        </w:rPr>
        <w:t xml:space="preserve"> </w:t>
      </w:r>
      <w:r>
        <w:t>highest</w:t>
      </w:r>
      <w:r>
        <w:rPr>
          <w:spacing w:val="18"/>
        </w:rPr>
        <w:t xml:space="preserve"> </w:t>
      </w:r>
      <w:r>
        <w:t>score</w:t>
      </w:r>
      <w:r>
        <w:rPr>
          <w:spacing w:val="17"/>
        </w:rPr>
        <w:t xml:space="preserve"> </w:t>
      </w:r>
      <w:r>
        <w:t>having</w:t>
      </w:r>
      <w:r>
        <w:rPr>
          <w:spacing w:val="14"/>
        </w:rPr>
        <w:t xml:space="preserve"> </w:t>
      </w:r>
      <w:r>
        <w:t>the</w:t>
      </w:r>
      <w:r>
        <w:rPr>
          <w:spacing w:val="15"/>
        </w:rPr>
        <w:t xml:space="preserve"> </w:t>
      </w:r>
      <w:r>
        <w:t>most favorable</w:t>
      </w:r>
      <w:r>
        <w:rPr>
          <w:spacing w:val="-6"/>
        </w:rPr>
        <w:t xml:space="preserve"> </w:t>
      </w:r>
      <w:r>
        <w:t>ranking.</w:t>
      </w:r>
    </w:p>
    <w:p w:rsidR="00AE6F2D" w:rsidRDefault="00AE6F2D" w:rsidP="00AE6F2D">
      <w:pPr>
        <w:pStyle w:val="BodyText"/>
        <w:spacing w:before="121"/>
        <w:ind w:left="1040" w:right="334" w:firstLine="0"/>
        <w:jc w:val="both"/>
        <w:rPr>
          <w:rFonts w:cs="Times New Roman"/>
        </w:rPr>
      </w:pPr>
      <w:r>
        <w:t>Although</w:t>
      </w:r>
      <w:r>
        <w:rPr>
          <w:spacing w:val="13"/>
        </w:rPr>
        <w:t xml:space="preserve"> </w:t>
      </w:r>
      <w:r>
        <w:t>some</w:t>
      </w:r>
      <w:r>
        <w:rPr>
          <w:spacing w:val="13"/>
        </w:rPr>
        <w:t xml:space="preserve"> </w:t>
      </w:r>
      <w:r>
        <w:t>factors</w:t>
      </w:r>
      <w:r>
        <w:rPr>
          <w:spacing w:val="14"/>
        </w:rPr>
        <w:t xml:space="preserve"> </w:t>
      </w:r>
      <w:r>
        <w:t>may</w:t>
      </w:r>
      <w:r>
        <w:rPr>
          <w:spacing w:val="11"/>
        </w:rPr>
        <w:t xml:space="preserve"> </w:t>
      </w:r>
      <w:r>
        <w:t>be</w:t>
      </w:r>
      <w:r>
        <w:rPr>
          <w:spacing w:val="13"/>
        </w:rPr>
        <w:t xml:space="preserve"> </w:t>
      </w:r>
      <w:r>
        <w:t>weighted</w:t>
      </w:r>
      <w:r>
        <w:rPr>
          <w:spacing w:val="16"/>
        </w:rPr>
        <w:t xml:space="preserve"> </w:t>
      </w:r>
      <w:r>
        <w:t>more</w:t>
      </w:r>
      <w:r>
        <w:rPr>
          <w:spacing w:val="13"/>
        </w:rPr>
        <w:t xml:space="preserve"> </w:t>
      </w:r>
      <w:r>
        <w:t>than</w:t>
      </w:r>
      <w:r>
        <w:rPr>
          <w:spacing w:val="13"/>
        </w:rPr>
        <w:t xml:space="preserve"> </w:t>
      </w:r>
      <w:proofErr w:type="gramStart"/>
      <w:r>
        <w:t>others</w:t>
      </w:r>
      <w:proofErr w:type="gramEnd"/>
      <w:r>
        <w:t>,</w:t>
      </w:r>
      <w:r>
        <w:rPr>
          <w:spacing w:val="14"/>
        </w:rPr>
        <w:t xml:space="preserve"> </w:t>
      </w:r>
      <w:r>
        <w:t>all</w:t>
      </w:r>
      <w:r>
        <w:rPr>
          <w:spacing w:val="14"/>
        </w:rPr>
        <w:t xml:space="preserve"> </w:t>
      </w:r>
      <w:r>
        <w:t>are</w:t>
      </w:r>
      <w:r>
        <w:rPr>
          <w:spacing w:val="13"/>
        </w:rPr>
        <w:t xml:space="preserve"> </w:t>
      </w:r>
      <w:r>
        <w:t>considered</w:t>
      </w:r>
      <w:r>
        <w:rPr>
          <w:spacing w:val="13"/>
        </w:rPr>
        <w:t xml:space="preserve"> </w:t>
      </w:r>
      <w:r>
        <w:t>necessary,</w:t>
      </w:r>
      <w:r>
        <w:rPr>
          <w:spacing w:val="13"/>
        </w:rPr>
        <w:t xml:space="preserve"> </w:t>
      </w:r>
      <w:r>
        <w:t>and</w:t>
      </w:r>
      <w:r>
        <w:rPr>
          <w:spacing w:val="13"/>
        </w:rPr>
        <w:t xml:space="preserve"> </w:t>
      </w:r>
      <w:r>
        <w:t>a</w:t>
      </w:r>
      <w:r>
        <w:rPr>
          <w:spacing w:val="13"/>
        </w:rPr>
        <w:t xml:space="preserve"> </w:t>
      </w:r>
      <w:r>
        <w:t>Proposal</w:t>
      </w:r>
      <w:r>
        <w:rPr>
          <w:spacing w:val="14"/>
        </w:rPr>
        <w:t xml:space="preserve"> </w:t>
      </w:r>
      <w:r>
        <w:t>must</w:t>
      </w:r>
      <w:r>
        <w:rPr>
          <w:spacing w:val="14"/>
        </w:rPr>
        <w:t xml:space="preserve"> </w:t>
      </w:r>
      <w:r>
        <w:t>be technically</w:t>
      </w:r>
      <w:r>
        <w:rPr>
          <w:spacing w:val="-5"/>
        </w:rPr>
        <w:t xml:space="preserve"> </w:t>
      </w:r>
      <w:r>
        <w:t>acceptable</w:t>
      </w:r>
      <w:r>
        <w:rPr>
          <w:spacing w:val="-4"/>
        </w:rPr>
        <w:t xml:space="preserve"> </w:t>
      </w:r>
      <w:r>
        <w:t>in</w:t>
      </w:r>
      <w:r>
        <w:rPr>
          <w:spacing w:val="-2"/>
        </w:rPr>
        <w:t xml:space="preserve"> </w:t>
      </w:r>
      <w:r>
        <w:t>each</w:t>
      </w:r>
      <w:r>
        <w:rPr>
          <w:spacing w:val="-2"/>
        </w:rPr>
        <w:t xml:space="preserve"> </w:t>
      </w:r>
      <w:r>
        <w:t>area</w:t>
      </w:r>
      <w:r>
        <w:rPr>
          <w:spacing w:val="-4"/>
        </w:rPr>
        <w:t xml:space="preserve"> </w:t>
      </w:r>
      <w:r>
        <w:t>to</w:t>
      </w:r>
      <w:r>
        <w:rPr>
          <w:spacing w:val="-5"/>
        </w:rPr>
        <w:t xml:space="preserve"> </w:t>
      </w:r>
      <w:r>
        <w:t>be</w:t>
      </w:r>
      <w:r>
        <w:rPr>
          <w:spacing w:val="-4"/>
        </w:rPr>
        <w:t xml:space="preserve"> </w:t>
      </w:r>
      <w:r>
        <w:t>eligible</w:t>
      </w:r>
      <w:r>
        <w:rPr>
          <w:spacing w:val="-4"/>
        </w:rPr>
        <w:t xml:space="preserve"> </w:t>
      </w:r>
      <w:r>
        <w:t>for</w:t>
      </w:r>
      <w:r>
        <w:rPr>
          <w:spacing w:val="-4"/>
        </w:rPr>
        <w:t xml:space="preserve"> </w:t>
      </w:r>
      <w:r>
        <w:t>award.</w:t>
      </w:r>
      <w:r>
        <w:rPr>
          <w:spacing w:val="-5"/>
        </w:rPr>
        <w:t xml:space="preserve"> </w:t>
      </w:r>
      <w:proofErr w:type="gramStart"/>
      <w:r>
        <w:t>With</w:t>
      </w:r>
      <w:r>
        <w:rPr>
          <w:spacing w:val="-5"/>
        </w:rPr>
        <w:t xml:space="preserve"> </w:t>
      </w:r>
      <w:r>
        <w:t>regards</w:t>
      </w:r>
      <w:r>
        <w:rPr>
          <w:spacing w:val="-4"/>
        </w:rPr>
        <w:t xml:space="preserve"> </w:t>
      </w:r>
      <w:r>
        <w:t>to</w:t>
      </w:r>
      <w:proofErr w:type="gramEnd"/>
      <w:r>
        <w:rPr>
          <w:spacing w:val="-5"/>
        </w:rPr>
        <w:t xml:space="preserve"> </w:t>
      </w:r>
      <w:r>
        <w:t>cost,</w:t>
      </w:r>
      <w:r>
        <w:rPr>
          <w:spacing w:val="-5"/>
        </w:rPr>
        <w:t xml:space="preserve"> </w:t>
      </w:r>
      <w:r>
        <w:t>the</w:t>
      </w:r>
      <w:r>
        <w:rPr>
          <w:spacing w:val="-2"/>
        </w:rPr>
        <w:t xml:space="preserve"> </w:t>
      </w:r>
      <w:r>
        <w:t>Court</w:t>
      </w:r>
      <w:r>
        <w:rPr>
          <w:spacing w:val="-4"/>
        </w:rPr>
        <w:t xml:space="preserve"> </w:t>
      </w:r>
      <w:r>
        <w:t>reserves</w:t>
      </w:r>
      <w:r>
        <w:rPr>
          <w:spacing w:val="-4"/>
        </w:rPr>
        <w:t xml:space="preserve"> </w:t>
      </w:r>
      <w:r>
        <w:t>the</w:t>
      </w:r>
      <w:r>
        <w:rPr>
          <w:spacing w:val="-2"/>
        </w:rPr>
        <w:t xml:space="preserve"> </w:t>
      </w:r>
      <w:r>
        <w:t>right,</w:t>
      </w:r>
      <w:r>
        <w:rPr>
          <w:spacing w:val="-5"/>
        </w:rPr>
        <w:t xml:space="preserve"> </w:t>
      </w:r>
      <w:r>
        <w:t>in</w:t>
      </w:r>
      <w:r>
        <w:rPr>
          <w:spacing w:val="4"/>
        </w:rPr>
        <w:t xml:space="preserve"> </w:t>
      </w:r>
      <w:r>
        <w:t>its sole discretion, to reject any Proposal whose price is outside the competitive</w:t>
      </w:r>
      <w:r>
        <w:rPr>
          <w:spacing w:val="-24"/>
        </w:rPr>
        <w:t xml:space="preserve"> </w:t>
      </w:r>
      <w:r>
        <w:t>rage.</w:t>
      </w:r>
    </w:p>
    <w:p w:rsidR="00AE6F2D" w:rsidRDefault="00AE6F2D" w:rsidP="00AE6F2D">
      <w:pPr>
        <w:jc w:val="both"/>
        <w:rPr>
          <w:rFonts w:ascii="Times New Roman" w:eastAsia="Times New Roman" w:hAnsi="Times New Roman" w:cs="Times New Roman"/>
        </w:rPr>
        <w:sectPr w:rsidR="00AE6F2D">
          <w:pgSz w:w="12240" w:h="15840"/>
          <w:pgMar w:top="640" w:right="380" w:bottom="780" w:left="400" w:header="315" w:footer="590" w:gutter="0"/>
          <w:pgNumType w:start="6"/>
          <w:cols w:space="720"/>
        </w:sectPr>
      </w:pPr>
    </w:p>
    <w:p w:rsidR="00AE6F2D" w:rsidRDefault="00AE6F2D" w:rsidP="00BA0E36">
      <w:pPr>
        <w:pStyle w:val="Heading3"/>
        <w:ind w:left="270"/>
        <w:rPr>
          <w:rFonts w:cs="Times New Roman"/>
        </w:rPr>
      </w:pPr>
      <w:bookmarkStart w:id="18" w:name="_Toc511020"/>
      <w:r>
        <w:rPr>
          <w:noProof/>
        </w:rPr>
        <w:drawing>
          <wp:inline distT="0" distB="0" distL="0" distR="0" wp14:anchorId="5138F4ED" wp14:editId="1118FF18">
            <wp:extent cx="102870" cy="104394"/>
            <wp:effectExtent l="0" t="0" r="0" b="0"/>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13" cstate="print"/>
                    <a:stretch>
                      <a:fillRect/>
                    </a:stretch>
                  </pic:blipFill>
                  <pic:spPr>
                    <a:xfrm>
                      <a:off x="0" y="0"/>
                      <a:ext cx="102870" cy="104394"/>
                    </a:xfrm>
                    <a:prstGeom prst="rect">
                      <a:avLst/>
                    </a:prstGeom>
                  </pic:spPr>
                </pic:pic>
              </a:graphicData>
            </a:graphic>
          </wp:inline>
        </w:drawing>
      </w:r>
      <w:r>
        <w:rPr>
          <w:sz w:val="20"/>
        </w:rPr>
        <w:t xml:space="preserve">          </w:t>
      </w:r>
      <w:r>
        <w:t>Minimum Technical</w:t>
      </w:r>
      <w:r>
        <w:rPr>
          <w:spacing w:val="-11"/>
        </w:rPr>
        <w:t xml:space="preserve"> </w:t>
      </w:r>
      <w:r>
        <w:t>Score</w:t>
      </w:r>
      <w:bookmarkEnd w:id="18"/>
    </w:p>
    <w:p w:rsidR="00AE6F2D" w:rsidRDefault="00AE6F2D" w:rsidP="00AE6F2D">
      <w:pPr>
        <w:pStyle w:val="BodyText"/>
        <w:spacing w:before="3"/>
        <w:ind w:left="1040" w:right="343" w:firstLine="0"/>
        <w:rPr>
          <w:rFonts w:cs="Times New Roman"/>
        </w:rPr>
      </w:pPr>
      <w:r>
        <w:t>In</w:t>
      </w:r>
      <w:r>
        <w:rPr>
          <w:spacing w:val="-5"/>
        </w:rPr>
        <w:t xml:space="preserve"> </w:t>
      </w:r>
      <w:r>
        <w:t>order</w:t>
      </w:r>
      <w:r>
        <w:rPr>
          <w:spacing w:val="-4"/>
        </w:rPr>
        <w:t xml:space="preserve"> </w:t>
      </w:r>
      <w:r>
        <w:t>to</w:t>
      </w:r>
      <w:r>
        <w:rPr>
          <w:spacing w:val="-5"/>
        </w:rPr>
        <w:t xml:space="preserve"> </w:t>
      </w:r>
      <w:r>
        <w:t>advance</w:t>
      </w:r>
      <w:r>
        <w:rPr>
          <w:spacing w:val="-7"/>
        </w:rPr>
        <w:t xml:space="preserve"> </w:t>
      </w:r>
      <w:r>
        <w:t>to</w:t>
      </w:r>
      <w:r>
        <w:rPr>
          <w:spacing w:val="-5"/>
        </w:rPr>
        <w:t xml:space="preserve"> </w:t>
      </w:r>
      <w:r>
        <w:t>Cost</w:t>
      </w:r>
      <w:r>
        <w:rPr>
          <w:spacing w:val="-6"/>
        </w:rPr>
        <w:t xml:space="preserve"> </w:t>
      </w:r>
      <w:proofErr w:type="gramStart"/>
      <w:r>
        <w:t>Score</w:t>
      </w:r>
      <w:proofErr w:type="gramEnd"/>
      <w:r>
        <w:rPr>
          <w:spacing w:val="-7"/>
        </w:rPr>
        <w:t xml:space="preserve"> </w:t>
      </w:r>
      <w:r>
        <w:t>evaluation,</w:t>
      </w:r>
      <w:r>
        <w:rPr>
          <w:spacing w:val="-5"/>
        </w:rPr>
        <w:t xml:space="preserve"> </w:t>
      </w:r>
      <w:r>
        <w:t>Proposals</w:t>
      </w:r>
      <w:r>
        <w:rPr>
          <w:spacing w:val="-7"/>
        </w:rPr>
        <w:t xml:space="preserve"> </w:t>
      </w:r>
      <w:r>
        <w:t>should</w:t>
      </w:r>
      <w:r>
        <w:rPr>
          <w:spacing w:val="-7"/>
        </w:rPr>
        <w:t xml:space="preserve"> </w:t>
      </w:r>
      <w:r>
        <w:t>achieve</w:t>
      </w:r>
      <w:r>
        <w:rPr>
          <w:spacing w:val="-4"/>
        </w:rPr>
        <w:t xml:space="preserve"> </w:t>
      </w:r>
      <w:r>
        <w:t>a</w:t>
      </w:r>
      <w:r>
        <w:rPr>
          <w:spacing w:val="-4"/>
        </w:rPr>
        <w:t xml:space="preserve"> </w:t>
      </w:r>
      <w:r w:rsidRPr="00D86CAE">
        <w:rPr>
          <w:highlight w:val="yellow"/>
        </w:rPr>
        <w:t>minimum</w:t>
      </w:r>
      <w:r w:rsidRPr="00D86CAE">
        <w:rPr>
          <w:spacing w:val="-6"/>
          <w:highlight w:val="yellow"/>
        </w:rPr>
        <w:t xml:space="preserve"> </w:t>
      </w:r>
      <w:r w:rsidRPr="00D86CAE">
        <w:rPr>
          <w:highlight w:val="yellow"/>
        </w:rPr>
        <w:t>technical</w:t>
      </w:r>
      <w:r w:rsidRPr="00D86CAE">
        <w:rPr>
          <w:spacing w:val="-4"/>
          <w:highlight w:val="yellow"/>
        </w:rPr>
        <w:t xml:space="preserve"> </w:t>
      </w:r>
      <w:r w:rsidRPr="00D86CAE">
        <w:rPr>
          <w:highlight w:val="yellow"/>
        </w:rPr>
        <w:t>score</w:t>
      </w:r>
      <w:r w:rsidRPr="00D86CAE">
        <w:rPr>
          <w:spacing w:val="-7"/>
          <w:highlight w:val="yellow"/>
        </w:rPr>
        <w:t xml:space="preserve"> </w:t>
      </w:r>
      <w:r w:rsidRPr="00D86CAE">
        <w:rPr>
          <w:highlight w:val="yellow"/>
        </w:rPr>
        <w:t>equal</w:t>
      </w:r>
      <w:r w:rsidRPr="00D86CAE">
        <w:rPr>
          <w:spacing w:val="-6"/>
          <w:highlight w:val="yellow"/>
        </w:rPr>
        <w:t xml:space="preserve"> </w:t>
      </w:r>
      <w:r w:rsidRPr="00D86CAE">
        <w:rPr>
          <w:highlight w:val="yellow"/>
        </w:rPr>
        <w:t>to</w:t>
      </w:r>
      <w:r w:rsidRPr="00D86CAE">
        <w:rPr>
          <w:spacing w:val="-7"/>
          <w:highlight w:val="yellow"/>
        </w:rPr>
        <w:t xml:space="preserve"> </w:t>
      </w:r>
      <w:r w:rsidRPr="00D86CAE">
        <w:rPr>
          <w:highlight w:val="yellow"/>
        </w:rPr>
        <w:t>70%</w:t>
      </w:r>
      <w:r>
        <w:rPr>
          <w:spacing w:val="-4"/>
        </w:rPr>
        <w:t xml:space="preserve"> </w:t>
      </w:r>
      <w:r>
        <w:t>of the total available points in #s 2 through 5</w:t>
      </w:r>
      <w:r>
        <w:rPr>
          <w:spacing w:val="-12"/>
        </w:rPr>
        <w:t xml:space="preserve"> </w:t>
      </w:r>
      <w:r>
        <w:t>above.</w:t>
      </w:r>
    </w:p>
    <w:p w:rsidR="00AE6F2D" w:rsidRDefault="00AE6F2D" w:rsidP="00AE6F2D">
      <w:pPr>
        <w:rPr>
          <w:rFonts w:ascii="Times New Roman" w:eastAsia="Times New Roman" w:hAnsi="Times New Roman" w:cs="Times New Roman"/>
          <w:sz w:val="21"/>
          <w:szCs w:val="21"/>
        </w:rPr>
      </w:pPr>
    </w:p>
    <w:p w:rsidR="00AE6F2D" w:rsidRDefault="00AE6F2D" w:rsidP="00AE6F2D">
      <w:pPr>
        <w:pStyle w:val="BodyText"/>
        <w:ind w:left="1040" w:firstLine="0"/>
        <w:rPr>
          <w:rFonts w:cs="Times New Roman"/>
        </w:rPr>
      </w:pPr>
      <w:r>
        <w:t xml:space="preserve">Any Proposal not meeting the Minimum Technical Score may not be included in the Cost </w:t>
      </w:r>
      <w:proofErr w:type="gramStart"/>
      <w:r>
        <w:t>Score</w:t>
      </w:r>
      <w:proofErr w:type="gramEnd"/>
      <w:r>
        <w:t xml:space="preserve"> evaluation or</w:t>
      </w:r>
      <w:r>
        <w:rPr>
          <w:spacing w:val="15"/>
        </w:rPr>
        <w:t xml:space="preserve"> </w:t>
      </w:r>
      <w:r>
        <w:t>any further step of the evaluation</w:t>
      </w:r>
      <w:r>
        <w:rPr>
          <w:spacing w:val="-12"/>
        </w:rPr>
        <w:t xml:space="preserve"> </w:t>
      </w:r>
      <w:r>
        <w:t>process.</w:t>
      </w:r>
    </w:p>
    <w:p w:rsidR="00AE6F2D" w:rsidRDefault="00AE6F2D" w:rsidP="00AE6F2D">
      <w:pPr>
        <w:spacing w:before="6"/>
        <w:rPr>
          <w:rFonts w:ascii="Times New Roman" w:eastAsia="Times New Roman" w:hAnsi="Times New Roman" w:cs="Times New Roman"/>
          <w:sz w:val="14"/>
          <w:szCs w:val="14"/>
        </w:rPr>
      </w:pPr>
    </w:p>
    <w:p w:rsidR="00AE6F2D" w:rsidRDefault="00AE6F2D" w:rsidP="00BA0E36">
      <w:pPr>
        <w:pStyle w:val="Heading3"/>
        <w:ind w:left="270"/>
        <w:rPr>
          <w:rFonts w:cs="Times New Roman"/>
        </w:rPr>
      </w:pPr>
      <w:bookmarkStart w:id="19" w:name="_Toc511021"/>
      <w:r>
        <w:rPr>
          <w:noProof/>
        </w:rPr>
        <w:drawing>
          <wp:inline distT="0" distB="0" distL="0" distR="0" wp14:anchorId="06FEEAC7" wp14:editId="7C818A76">
            <wp:extent cx="104393" cy="104394"/>
            <wp:effectExtent l="0" t="0" r="0" b="0"/>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14" cstate="print"/>
                    <a:stretch>
                      <a:fillRect/>
                    </a:stretch>
                  </pic:blipFill>
                  <pic:spPr>
                    <a:xfrm>
                      <a:off x="0" y="0"/>
                      <a:ext cx="104393" cy="104394"/>
                    </a:xfrm>
                    <a:prstGeom prst="rect">
                      <a:avLst/>
                    </a:prstGeom>
                  </pic:spPr>
                </pic:pic>
              </a:graphicData>
            </a:graphic>
          </wp:inline>
        </w:drawing>
      </w:r>
      <w:r>
        <w:rPr>
          <w:sz w:val="20"/>
        </w:rPr>
        <w:t xml:space="preserve">          </w:t>
      </w:r>
      <w:r>
        <w:t>Evaluation of Interview(s) /</w:t>
      </w:r>
      <w:r>
        <w:rPr>
          <w:spacing w:val="-18"/>
        </w:rPr>
        <w:t xml:space="preserve"> </w:t>
      </w:r>
      <w:r>
        <w:t>Demo(s)</w:t>
      </w:r>
      <w:bookmarkEnd w:id="19"/>
    </w:p>
    <w:p w:rsidR="00AE6F2D" w:rsidRDefault="00AE6F2D" w:rsidP="00AE6F2D">
      <w:pPr>
        <w:pStyle w:val="BodyText"/>
        <w:spacing w:before="3"/>
        <w:ind w:left="1040" w:firstLine="0"/>
        <w:rPr>
          <w:rFonts w:cs="Times New Roman"/>
        </w:rPr>
      </w:pPr>
      <w:r>
        <w:t>Interview(s)</w:t>
      </w:r>
      <w:r>
        <w:rPr>
          <w:spacing w:val="-4"/>
        </w:rPr>
        <w:t xml:space="preserve"> </w:t>
      </w:r>
      <w:r>
        <w:t>/</w:t>
      </w:r>
      <w:r>
        <w:rPr>
          <w:spacing w:val="-4"/>
        </w:rPr>
        <w:t xml:space="preserve"> </w:t>
      </w:r>
      <w:r>
        <w:t>Demo(s),</w:t>
      </w:r>
      <w:r>
        <w:rPr>
          <w:spacing w:val="-7"/>
        </w:rPr>
        <w:t xml:space="preserve"> </w:t>
      </w:r>
      <w:r>
        <w:t>if</w:t>
      </w:r>
      <w:r>
        <w:rPr>
          <w:spacing w:val="-4"/>
        </w:rPr>
        <w:t xml:space="preserve"> </w:t>
      </w:r>
      <w:r>
        <w:t>scheduled</w:t>
      </w:r>
      <w:r>
        <w:rPr>
          <w:spacing w:val="-4"/>
        </w:rPr>
        <w:t xml:space="preserve"> </w:t>
      </w:r>
      <w:r>
        <w:t>and</w:t>
      </w:r>
      <w:r>
        <w:rPr>
          <w:spacing w:val="-4"/>
        </w:rPr>
        <w:t xml:space="preserve"> </w:t>
      </w:r>
      <w:r>
        <w:t>conducted</w:t>
      </w:r>
      <w:r>
        <w:rPr>
          <w:spacing w:val="-5"/>
        </w:rPr>
        <w:t xml:space="preserve"> </w:t>
      </w:r>
      <w:r>
        <w:t>will</w:t>
      </w:r>
      <w:r>
        <w:rPr>
          <w:spacing w:val="-4"/>
        </w:rPr>
        <w:t xml:space="preserve"> </w:t>
      </w:r>
      <w:r>
        <w:t>be</w:t>
      </w:r>
      <w:r>
        <w:rPr>
          <w:spacing w:val="-4"/>
        </w:rPr>
        <w:t xml:space="preserve"> </w:t>
      </w:r>
      <w:r>
        <w:t>evaluated</w:t>
      </w:r>
      <w:r>
        <w:rPr>
          <w:spacing w:val="-4"/>
        </w:rPr>
        <w:t xml:space="preserve"> </w:t>
      </w:r>
      <w:r>
        <w:t>separately.</w:t>
      </w:r>
      <w:r>
        <w:rPr>
          <w:spacing w:val="-5"/>
        </w:rPr>
        <w:t xml:space="preserve"> </w:t>
      </w:r>
      <w:r>
        <w:t>Criteria</w:t>
      </w:r>
      <w:r>
        <w:rPr>
          <w:spacing w:val="-4"/>
        </w:rPr>
        <w:t xml:space="preserve"> </w:t>
      </w:r>
      <w:proofErr w:type="gramStart"/>
      <w:r>
        <w:t>will</w:t>
      </w:r>
      <w:r>
        <w:rPr>
          <w:spacing w:val="-4"/>
        </w:rPr>
        <w:t xml:space="preserve"> </w:t>
      </w:r>
      <w:r>
        <w:t>be</w:t>
      </w:r>
      <w:r>
        <w:rPr>
          <w:spacing w:val="-4"/>
        </w:rPr>
        <w:t xml:space="preserve"> </w:t>
      </w:r>
      <w:r>
        <w:t>established</w:t>
      </w:r>
      <w:proofErr w:type="gramEnd"/>
      <w:r>
        <w:rPr>
          <w:spacing w:val="-4"/>
        </w:rPr>
        <w:t xml:space="preserve"> </w:t>
      </w:r>
      <w:r>
        <w:t>at</w:t>
      </w:r>
      <w:r>
        <w:rPr>
          <w:spacing w:val="-4"/>
        </w:rPr>
        <w:t xml:space="preserve"> </w:t>
      </w:r>
      <w:r>
        <w:t>that time.</w:t>
      </w:r>
    </w:p>
    <w:p w:rsidR="00AE6F2D" w:rsidRDefault="00AE6F2D" w:rsidP="00AE6F2D">
      <w:pPr>
        <w:rPr>
          <w:rFonts w:ascii="Times New Roman" w:eastAsia="Times New Roman" w:hAnsi="Times New Roman" w:cs="Times New Roman"/>
          <w:sz w:val="15"/>
          <w:szCs w:val="15"/>
        </w:rPr>
      </w:pPr>
    </w:p>
    <w:p w:rsidR="00AE6F2D" w:rsidRDefault="00AE6F2D" w:rsidP="00AE6F2D">
      <w:pPr>
        <w:pStyle w:val="Heading1"/>
        <w:spacing w:before="69" w:line="276" w:lineRule="exact"/>
        <w:jc w:val="both"/>
        <w:rPr>
          <w:rFonts w:cs="Times New Roman"/>
          <w:b w:val="0"/>
          <w:bCs w:val="0"/>
        </w:rPr>
      </w:pPr>
      <w:bookmarkStart w:id="20" w:name="_Toc511022"/>
      <w:r>
        <w:t>BID</w:t>
      </w:r>
      <w:r>
        <w:rPr>
          <w:spacing w:val="-7"/>
        </w:rPr>
        <w:t xml:space="preserve"> </w:t>
      </w:r>
      <w:r>
        <w:t>SUBMITTAL</w:t>
      </w:r>
      <w:bookmarkEnd w:id="20"/>
    </w:p>
    <w:p w:rsidR="00AE6F2D" w:rsidRPr="002E376B" w:rsidRDefault="00AE6F2D" w:rsidP="00AE6F2D">
      <w:pPr>
        <w:widowControl/>
        <w:ind w:left="320" w:right="468"/>
        <w:rPr>
          <w:rFonts w:ascii="Times New Roman" w:eastAsia="Times New Roman" w:hAnsi="Times New Roman" w:cs="Times New Roman"/>
        </w:rPr>
      </w:pPr>
      <w:r w:rsidRPr="002E376B">
        <w:rPr>
          <w:rFonts w:ascii="Times New Roman" w:eastAsia="Times New Roman" w:hAnsi="Times New Roman" w:cs="Times New Roman"/>
          <w:color w:val="000000"/>
        </w:rPr>
        <w:t xml:space="preserve">The Proposer </w:t>
      </w:r>
      <w:r w:rsidRPr="002E376B">
        <w:rPr>
          <w:rFonts w:ascii="Times New Roman" w:eastAsia="Times New Roman" w:hAnsi="Times New Roman" w:cs="Times New Roman"/>
        </w:rPr>
        <w:t xml:space="preserve">must submit its proposal in two parts, the non-cost portion and the cost portion.  </w:t>
      </w:r>
    </w:p>
    <w:p w:rsidR="00AE6F2D" w:rsidRPr="002E376B" w:rsidRDefault="00AE6F2D" w:rsidP="00AE6F2D">
      <w:pPr>
        <w:widowControl/>
        <w:ind w:left="1440" w:right="468" w:hanging="720"/>
        <w:rPr>
          <w:rFonts w:ascii="Times New Roman" w:eastAsia="Times New Roman" w:hAnsi="Times New Roman" w:cs="Times New Roman"/>
        </w:rPr>
      </w:pPr>
    </w:p>
    <w:p w:rsidR="00AE6F2D" w:rsidRPr="002E376B" w:rsidRDefault="00AE6F2D" w:rsidP="00AE6F2D">
      <w:pPr>
        <w:widowControl/>
        <w:ind w:left="1080" w:right="468" w:hanging="360"/>
        <w:rPr>
          <w:rFonts w:ascii="Times New Roman" w:eastAsia="Times New Roman" w:hAnsi="Times New Roman" w:cs="Times New Roman"/>
          <w:color w:val="000000"/>
        </w:rPr>
      </w:pPr>
      <w:r w:rsidRPr="002E376B">
        <w:rPr>
          <w:rFonts w:ascii="Times New Roman" w:eastAsia="Times New Roman" w:hAnsi="Times New Roman" w:cs="Times New Roman"/>
        </w:rPr>
        <w:t>a.</w:t>
      </w:r>
      <w:r w:rsidRPr="002E376B">
        <w:rPr>
          <w:rFonts w:ascii="Times New Roman" w:eastAsia="Times New Roman" w:hAnsi="Times New Roman" w:cs="Times New Roman"/>
        </w:rPr>
        <w:tab/>
        <w:t xml:space="preserve">The </w:t>
      </w:r>
      <w:r w:rsidRPr="002E376B">
        <w:rPr>
          <w:rFonts w:ascii="Times New Roman" w:eastAsia="Times New Roman" w:hAnsi="Times New Roman" w:cs="Times New Roman"/>
          <w:color w:val="000000"/>
        </w:rPr>
        <w:t xml:space="preserve">Proposer must submit </w:t>
      </w:r>
      <w:r w:rsidRPr="002E376B">
        <w:rPr>
          <w:rFonts w:ascii="Times New Roman" w:eastAsia="Times New Roman" w:hAnsi="Times New Roman" w:cs="Times New Roman"/>
          <w:b/>
          <w:color w:val="000000"/>
        </w:rPr>
        <w:t>one (1) original and four (4) copies</w:t>
      </w:r>
      <w:r w:rsidRPr="002E376B">
        <w:rPr>
          <w:rFonts w:ascii="Times New Roman" w:eastAsia="Times New Roman" w:hAnsi="Times New Roman" w:cs="Times New Roman"/>
          <w:color w:val="000000"/>
        </w:rPr>
        <w:t xml:space="preserve"> of </w:t>
      </w:r>
      <w:r w:rsidRPr="002E376B">
        <w:rPr>
          <w:rFonts w:ascii="Times New Roman" w:eastAsia="Times New Roman" w:hAnsi="Times New Roman" w:cs="Times New Roman"/>
          <w:b/>
          <w:color w:val="000000"/>
        </w:rPr>
        <w:t>the non-cost portion</w:t>
      </w:r>
      <w:r w:rsidRPr="002E376B">
        <w:rPr>
          <w:rFonts w:ascii="Times New Roman" w:eastAsia="Times New Roman" w:hAnsi="Times New Roman" w:cs="Times New Roman"/>
          <w:color w:val="000000"/>
        </w:rPr>
        <w:t xml:space="preserve"> of the proposal.  </w:t>
      </w:r>
      <w:proofErr w:type="gramStart"/>
      <w:r w:rsidRPr="002E376B">
        <w:rPr>
          <w:rFonts w:ascii="Times New Roman" w:eastAsia="Times New Roman" w:hAnsi="Times New Roman" w:cs="Times New Roman"/>
          <w:color w:val="000000"/>
        </w:rPr>
        <w:t>The original must be signed by an authorized representative of the Proposer</w:t>
      </w:r>
      <w:proofErr w:type="gramEnd"/>
      <w:r w:rsidRPr="002E376B">
        <w:rPr>
          <w:rFonts w:ascii="Times New Roman" w:eastAsia="Times New Roman" w:hAnsi="Times New Roman" w:cs="Times New Roman"/>
          <w:color w:val="000000"/>
        </w:rPr>
        <w:t xml:space="preserve">.   The original non-cost portion of the proposal (and the copies thereof) </w:t>
      </w:r>
      <w:proofErr w:type="gramStart"/>
      <w:r w:rsidRPr="002E376B">
        <w:rPr>
          <w:rFonts w:ascii="Times New Roman" w:eastAsia="Times New Roman" w:hAnsi="Times New Roman" w:cs="Times New Roman"/>
          <w:color w:val="000000"/>
        </w:rPr>
        <w:t>must be submitted</w:t>
      </w:r>
      <w:proofErr w:type="gramEnd"/>
      <w:r w:rsidRPr="002E376B">
        <w:rPr>
          <w:rFonts w:ascii="Times New Roman" w:eastAsia="Times New Roman" w:hAnsi="Times New Roman" w:cs="Times New Roman"/>
          <w:color w:val="000000"/>
        </w:rPr>
        <w:t xml:space="preserve"> to the Court in a single sealed envelope, separate from the cost portion. The Proposer must write the RFP title and number on the outside of the sealed envelope.</w:t>
      </w:r>
    </w:p>
    <w:p w:rsidR="00AE6F2D" w:rsidRPr="002E376B" w:rsidRDefault="00AE6F2D" w:rsidP="00AE6F2D">
      <w:pPr>
        <w:widowControl/>
        <w:ind w:left="1080" w:right="468" w:hanging="360"/>
        <w:rPr>
          <w:rFonts w:ascii="Times New Roman" w:eastAsia="Times New Roman" w:hAnsi="Times New Roman" w:cs="Times New Roman"/>
          <w:color w:val="000000"/>
        </w:rPr>
      </w:pPr>
    </w:p>
    <w:p w:rsidR="00AE6F2D" w:rsidRPr="002E376B" w:rsidRDefault="00AE6F2D" w:rsidP="00AE6F2D">
      <w:pPr>
        <w:widowControl/>
        <w:ind w:left="1080" w:right="468" w:hanging="360"/>
        <w:rPr>
          <w:rFonts w:ascii="Times New Roman" w:eastAsia="Times New Roman" w:hAnsi="Times New Roman" w:cs="Times New Roman"/>
          <w:color w:val="000000"/>
        </w:rPr>
      </w:pPr>
      <w:r w:rsidRPr="002E376B">
        <w:rPr>
          <w:rFonts w:ascii="Times New Roman" w:eastAsia="Times New Roman" w:hAnsi="Times New Roman" w:cs="Times New Roman"/>
        </w:rPr>
        <w:t>b.</w:t>
      </w:r>
      <w:r w:rsidRPr="002E376B">
        <w:rPr>
          <w:rFonts w:ascii="Times New Roman" w:eastAsia="Times New Roman" w:hAnsi="Times New Roman" w:cs="Times New Roman"/>
        </w:rPr>
        <w:tab/>
        <w:t xml:space="preserve">The </w:t>
      </w:r>
      <w:r w:rsidRPr="002E376B">
        <w:rPr>
          <w:rFonts w:ascii="Times New Roman" w:eastAsia="Times New Roman" w:hAnsi="Times New Roman" w:cs="Times New Roman"/>
          <w:color w:val="000000"/>
        </w:rPr>
        <w:t xml:space="preserve">Proposer must submit </w:t>
      </w:r>
      <w:r w:rsidRPr="002E376B">
        <w:rPr>
          <w:rFonts w:ascii="Times New Roman" w:eastAsia="Times New Roman" w:hAnsi="Times New Roman" w:cs="Times New Roman"/>
          <w:b/>
          <w:color w:val="000000"/>
        </w:rPr>
        <w:t>one (1) original and four (4) copies of the cost portion</w:t>
      </w:r>
      <w:r w:rsidRPr="002E376B">
        <w:rPr>
          <w:rFonts w:ascii="Times New Roman" w:eastAsia="Times New Roman" w:hAnsi="Times New Roman" w:cs="Times New Roman"/>
          <w:color w:val="000000"/>
        </w:rPr>
        <w:t xml:space="preserve"> of the proposal.  </w:t>
      </w:r>
      <w:proofErr w:type="gramStart"/>
      <w:r w:rsidRPr="002E376B">
        <w:rPr>
          <w:rFonts w:ascii="Times New Roman" w:eastAsia="Times New Roman" w:hAnsi="Times New Roman" w:cs="Times New Roman"/>
          <w:color w:val="000000"/>
        </w:rPr>
        <w:t>The original must be signed by an authorized representative of the Proposer</w:t>
      </w:r>
      <w:proofErr w:type="gramEnd"/>
      <w:r w:rsidRPr="002E376B">
        <w:rPr>
          <w:rFonts w:ascii="Times New Roman" w:eastAsia="Times New Roman" w:hAnsi="Times New Roman" w:cs="Times New Roman"/>
          <w:color w:val="000000"/>
        </w:rPr>
        <w:t xml:space="preserve">.  The original cost portion of the proposal (and the copies thereof) </w:t>
      </w:r>
      <w:proofErr w:type="gramStart"/>
      <w:r w:rsidRPr="002E376B">
        <w:rPr>
          <w:rFonts w:ascii="Times New Roman" w:eastAsia="Times New Roman" w:hAnsi="Times New Roman" w:cs="Times New Roman"/>
          <w:color w:val="000000"/>
        </w:rPr>
        <w:t>must be submitted</w:t>
      </w:r>
      <w:proofErr w:type="gramEnd"/>
      <w:r w:rsidRPr="002E376B">
        <w:rPr>
          <w:rFonts w:ascii="Times New Roman" w:eastAsia="Times New Roman" w:hAnsi="Times New Roman" w:cs="Times New Roman"/>
          <w:color w:val="000000"/>
        </w:rPr>
        <w:t xml:space="preserve"> to the Court in a single sealed envelope, separate from the non-cost portion. The Proposer must write the RFP title and number on the outside of the sealed envelope.</w:t>
      </w:r>
    </w:p>
    <w:p w:rsidR="00AE6F2D" w:rsidRPr="002E376B" w:rsidRDefault="00AE6F2D" w:rsidP="00AE6F2D">
      <w:pPr>
        <w:widowControl/>
        <w:ind w:left="1080" w:right="468" w:hanging="360"/>
        <w:rPr>
          <w:rFonts w:ascii="Times New Roman" w:eastAsia="Times New Roman" w:hAnsi="Times New Roman" w:cs="Times New Roman"/>
          <w:color w:val="000000"/>
        </w:rPr>
      </w:pPr>
    </w:p>
    <w:p w:rsidR="00AE6F2D" w:rsidRPr="002E376B" w:rsidRDefault="00AE6F2D" w:rsidP="00AE6F2D">
      <w:pPr>
        <w:widowControl/>
        <w:ind w:left="1080" w:right="468" w:hanging="360"/>
        <w:rPr>
          <w:rFonts w:ascii="Times New Roman" w:eastAsia="Times New Roman" w:hAnsi="Times New Roman" w:cs="Times New Roman"/>
        </w:rPr>
      </w:pPr>
      <w:r w:rsidRPr="002E376B">
        <w:rPr>
          <w:rFonts w:ascii="Times New Roman" w:eastAsia="Times New Roman" w:hAnsi="Times New Roman" w:cs="Times New Roman"/>
          <w:color w:val="000000"/>
        </w:rPr>
        <w:t>c.</w:t>
      </w:r>
      <w:r w:rsidRPr="002E376B">
        <w:rPr>
          <w:rFonts w:ascii="Times New Roman" w:eastAsia="Times New Roman" w:hAnsi="Times New Roman" w:cs="Times New Roman"/>
          <w:color w:val="000000"/>
        </w:rPr>
        <w:tab/>
        <w:t>The Proposer must submit an electronic version of the entire proposal on a USB flash drive.  The files must be in MSWord, or Excel.  In addition to these formats, Proposer may also provide copies in PDF.</w:t>
      </w:r>
    </w:p>
    <w:p w:rsidR="00AE6F2D" w:rsidRPr="002E376B" w:rsidRDefault="00AE6F2D" w:rsidP="00AE6F2D">
      <w:pPr>
        <w:widowControl/>
        <w:ind w:left="2160" w:right="468" w:hanging="720"/>
        <w:rPr>
          <w:rFonts w:ascii="Times New Roman" w:eastAsia="Times New Roman" w:hAnsi="Times New Roman" w:cs="Times New Roman"/>
          <w:color w:val="000000"/>
        </w:rPr>
      </w:pPr>
      <w:r w:rsidRPr="002E376B">
        <w:rPr>
          <w:rFonts w:ascii="Times New Roman" w:eastAsia="Times New Roman" w:hAnsi="Times New Roman" w:cs="Times New Roman"/>
          <w:color w:val="000000"/>
        </w:rPr>
        <w:tab/>
      </w:r>
    </w:p>
    <w:p w:rsidR="00AE6F2D" w:rsidRPr="002E376B" w:rsidRDefault="00AE6F2D" w:rsidP="00AE6F2D">
      <w:pPr>
        <w:widowControl/>
        <w:ind w:left="63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 xml:space="preserve">Proposals </w:t>
      </w:r>
      <w:proofErr w:type="gramStart"/>
      <w:r w:rsidRPr="002E376B">
        <w:rPr>
          <w:rFonts w:ascii="Times New Roman" w:eastAsia="Times New Roman" w:hAnsi="Times New Roman" w:cs="Times New Roman"/>
          <w:color w:val="000000"/>
        </w:rPr>
        <w:t>must be delivered</w:t>
      </w:r>
      <w:proofErr w:type="gramEnd"/>
      <w:r w:rsidRPr="002E376B">
        <w:rPr>
          <w:rFonts w:ascii="Times New Roman" w:eastAsia="Times New Roman" w:hAnsi="Times New Roman" w:cs="Times New Roman"/>
          <w:color w:val="000000"/>
        </w:rPr>
        <w:t xml:space="preserve"> by the date and time listed on the coversheet of this RFP to:</w:t>
      </w:r>
    </w:p>
    <w:p w:rsidR="00AE6F2D" w:rsidRPr="002E376B" w:rsidRDefault="00AE6F2D" w:rsidP="00AE6F2D">
      <w:pPr>
        <w:widowControl/>
        <w:ind w:left="234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Superior Court of California, County of Ventura</w:t>
      </w:r>
    </w:p>
    <w:p w:rsidR="00AE6F2D" w:rsidRPr="002E376B" w:rsidRDefault="00AE6F2D" w:rsidP="00AE6F2D">
      <w:pPr>
        <w:widowControl/>
        <w:ind w:left="234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Attention:  Jill Barrios, Sr. Analyst</w:t>
      </w:r>
    </w:p>
    <w:p w:rsidR="00AE6F2D" w:rsidRPr="002E376B" w:rsidRDefault="00AE6F2D" w:rsidP="00AE6F2D">
      <w:pPr>
        <w:widowControl/>
        <w:ind w:left="234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Finance &amp; Planning</w:t>
      </w:r>
    </w:p>
    <w:p w:rsidR="00AE6F2D" w:rsidRPr="002E376B" w:rsidRDefault="00AE6F2D" w:rsidP="00AE6F2D">
      <w:pPr>
        <w:widowControl/>
        <w:ind w:left="234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 xml:space="preserve">800 S. Victoria Ave. </w:t>
      </w:r>
    </w:p>
    <w:p w:rsidR="00AE6F2D" w:rsidRPr="002E376B" w:rsidRDefault="00AE6F2D" w:rsidP="00AE6F2D">
      <w:pPr>
        <w:widowControl/>
        <w:ind w:left="2340" w:right="468"/>
        <w:rPr>
          <w:rFonts w:ascii="Times New Roman" w:eastAsia="Times New Roman" w:hAnsi="Times New Roman" w:cs="Times New Roman"/>
          <w:color w:val="000000"/>
        </w:rPr>
      </w:pPr>
      <w:r w:rsidRPr="002E376B">
        <w:rPr>
          <w:rFonts w:ascii="Times New Roman" w:eastAsia="Times New Roman" w:hAnsi="Times New Roman" w:cs="Times New Roman"/>
          <w:color w:val="000000"/>
        </w:rPr>
        <w:t>Ventura, CA  93003</w:t>
      </w:r>
    </w:p>
    <w:p w:rsidR="00AE6F2D" w:rsidRPr="002E376B" w:rsidRDefault="00AE6F2D" w:rsidP="00AE6F2D">
      <w:pPr>
        <w:widowControl/>
        <w:ind w:left="2340" w:right="468"/>
        <w:rPr>
          <w:rFonts w:ascii="Times New Roman" w:eastAsia="Times New Roman" w:hAnsi="Times New Roman" w:cs="Times New Roman"/>
          <w:color w:val="000000"/>
        </w:rPr>
      </w:pPr>
    </w:p>
    <w:p w:rsidR="00AE6F2D" w:rsidRPr="002E376B" w:rsidRDefault="00AE6F2D" w:rsidP="00AE6F2D">
      <w:pPr>
        <w:widowControl/>
        <w:ind w:left="360" w:right="460"/>
        <w:rPr>
          <w:rFonts w:ascii="Times New Roman" w:eastAsia="Times New Roman" w:hAnsi="Times New Roman" w:cs="Times New Roman"/>
          <w:color w:val="000000"/>
        </w:rPr>
      </w:pPr>
      <w:r w:rsidRPr="002E376B">
        <w:rPr>
          <w:rFonts w:ascii="Times New Roman" w:eastAsia="Times New Roman" w:hAnsi="Times New Roman" w:cs="Times New Roman"/>
          <w:b/>
          <w:color w:val="000000"/>
        </w:rPr>
        <w:t xml:space="preserve">Late proposals </w:t>
      </w:r>
      <w:proofErr w:type="gramStart"/>
      <w:r w:rsidRPr="002E376B">
        <w:rPr>
          <w:rFonts w:ascii="Times New Roman" w:eastAsia="Times New Roman" w:hAnsi="Times New Roman" w:cs="Times New Roman"/>
          <w:b/>
          <w:color w:val="000000"/>
        </w:rPr>
        <w:t>will not be accepted</w:t>
      </w:r>
      <w:proofErr w:type="gramEnd"/>
      <w:r w:rsidRPr="002E376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E376B">
        <w:rPr>
          <w:rFonts w:ascii="Times New Roman" w:eastAsia="Times New Roman" w:hAnsi="Times New Roman" w:cs="Times New Roman"/>
          <w:color w:val="000000"/>
        </w:rPr>
        <w:t xml:space="preserve">Only written proposals </w:t>
      </w:r>
      <w:proofErr w:type="gramStart"/>
      <w:r w:rsidRPr="002E376B">
        <w:rPr>
          <w:rFonts w:ascii="Times New Roman" w:eastAsia="Times New Roman" w:hAnsi="Times New Roman" w:cs="Times New Roman"/>
          <w:color w:val="000000"/>
        </w:rPr>
        <w:t>will be accepted</w:t>
      </w:r>
      <w:proofErr w:type="gramEnd"/>
      <w:r w:rsidRPr="002E376B">
        <w:rPr>
          <w:rFonts w:ascii="Times New Roman" w:eastAsia="Times New Roman" w:hAnsi="Times New Roman" w:cs="Times New Roman"/>
          <w:color w:val="000000"/>
        </w:rPr>
        <w:t xml:space="preserve">.  Proposals must be sent by registered or certified mail, courier service (e.g. FedEx), or delivered by hand.  Proposals </w:t>
      </w:r>
      <w:proofErr w:type="gramStart"/>
      <w:r w:rsidRPr="002E376B">
        <w:rPr>
          <w:rFonts w:ascii="Times New Roman" w:eastAsia="Times New Roman" w:hAnsi="Times New Roman" w:cs="Times New Roman"/>
          <w:color w:val="000000"/>
        </w:rPr>
        <w:t>may not be transmitted</w:t>
      </w:r>
      <w:proofErr w:type="gramEnd"/>
      <w:r w:rsidRPr="002E376B">
        <w:rPr>
          <w:rFonts w:ascii="Times New Roman" w:eastAsia="Times New Roman" w:hAnsi="Times New Roman" w:cs="Times New Roman"/>
          <w:color w:val="000000"/>
        </w:rPr>
        <w:t xml:space="preserve"> by fax or email.</w:t>
      </w:r>
    </w:p>
    <w:p w:rsidR="00AE6F2D" w:rsidRDefault="00AE6F2D" w:rsidP="00AE6F2D">
      <w:pPr>
        <w:pStyle w:val="BodyText"/>
        <w:ind w:left="320" w:right="338" w:firstLine="0"/>
        <w:jc w:val="both"/>
        <w:rPr>
          <w:rFonts w:cs="Times New Roman"/>
        </w:rPr>
      </w:pPr>
    </w:p>
    <w:p w:rsidR="00AE6F2D" w:rsidRDefault="00AE6F2D" w:rsidP="00AE6F2D">
      <w:pPr>
        <w:spacing w:before="10"/>
        <w:rPr>
          <w:rFonts w:ascii="Times New Roman" w:eastAsia="Times New Roman" w:hAnsi="Times New Roman" w:cs="Times New Roman"/>
          <w:sz w:val="20"/>
          <w:szCs w:val="20"/>
        </w:rPr>
      </w:pPr>
    </w:p>
    <w:p w:rsidR="00AE6F2D" w:rsidRDefault="00AE6F2D" w:rsidP="00AE6F2D">
      <w:pPr>
        <w:pStyle w:val="Heading1"/>
        <w:spacing w:line="276" w:lineRule="exact"/>
        <w:jc w:val="both"/>
        <w:rPr>
          <w:rFonts w:cs="Times New Roman"/>
          <w:b w:val="0"/>
          <w:bCs w:val="0"/>
        </w:rPr>
      </w:pPr>
      <w:bookmarkStart w:id="21" w:name="_Toc511023"/>
      <w:r>
        <w:t>BID</w:t>
      </w:r>
      <w:r>
        <w:rPr>
          <w:spacing w:val="-4"/>
        </w:rPr>
        <w:t xml:space="preserve"> </w:t>
      </w:r>
      <w:r>
        <w:t>CONTENT</w:t>
      </w:r>
      <w:bookmarkEnd w:id="21"/>
    </w:p>
    <w:p w:rsidR="00AE6F2D" w:rsidRDefault="00AE6F2D" w:rsidP="00AE6F2D">
      <w:pPr>
        <w:pStyle w:val="BodyText"/>
        <w:ind w:left="320" w:right="333" w:firstLine="0"/>
        <w:jc w:val="both"/>
        <w:rPr>
          <w:rFonts w:cs="Times New Roman"/>
        </w:rPr>
      </w:pPr>
      <w:r w:rsidRPr="00D657BB">
        <w:rPr>
          <w:rFonts w:cs="Times New Roman"/>
        </w:rPr>
        <w:t>Most</w:t>
      </w:r>
      <w:r w:rsidRPr="00D657BB">
        <w:rPr>
          <w:rFonts w:cs="Times New Roman"/>
          <w:spacing w:val="32"/>
        </w:rPr>
        <w:t xml:space="preserve"> </w:t>
      </w:r>
      <w:r w:rsidRPr="00D657BB">
        <w:rPr>
          <w:rFonts w:cs="Times New Roman"/>
        </w:rPr>
        <w:t>of</w:t>
      </w:r>
      <w:r w:rsidRPr="00D657BB">
        <w:rPr>
          <w:rFonts w:cs="Times New Roman"/>
          <w:spacing w:val="29"/>
        </w:rPr>
        <w:t xml:space="preserve"> </w:t>
      </w:r>
      <w:r w:rsidRPr="00D657BB">
        <w:rPr>
          <w:rFonts w:cs="Times New Roman"/>
        </w:rPr>
        <w:t>the</w:t>
      </w:r>
      <w:r w:rsidRPr="00D657BB">
        <w:rPr>
          <w:rFonts w:cs="Times New Roman"/>
          <w:spacing w:val="29"/>
        </w:rPr>
        <w:t xml:space="preserve"> </w:t>
      </w:r>
      <w:r w:rsidRPr="00D657BB">
        <w:rPr>
          <w:rFonts w:cs="Times New Roman"/>
        </w:rPr>
        <w:t>requested</w:t>
      </w:r>
      <w:r w:rsidRPr="00D657BB">
        <w:rPr>
          <w:rFonts w:cs="Times New Roman"/>
          <w:spacing w:val="29"/>
        </w:rPr>
        <w:t xml:space="preserve"> </w:t>
      </w:r>
      <w:r w:rsidRPr="00D657BB">
        <w:rPr>
          <w:rFonts w:cs="Times New Roman"/>
        </w:rPr>
        <w:t>information</w:t>
      </w:r>
      <w:r w:rsidRPr="00D657BB">
        <w:rPr>
          <w:rFonts w:cs="Times New Roman"/>
          <w:spacing w:val="31"/>
        </w:rPr>
        <w:t xml:space="preserve"> </w:t>
      </w:r>
      <w:proofErr w:type="gramStart"/>
      <w:r w:rsidRPr="00D657BB">
        <w:rPr>
          <w:rFonts w:cs="Times New Roman"/>
        </w:rPr>
        <w:t>can</w:t>
      </w:r>
      <w:r w:rsidRPr="00D657BB">
        <w:rPr>
          <w:rFonts w:cs="Times New Roman"/>
          <w:spacing w:val="29"/>
        </w:rPr>
        <w:t xml:space="preserve"> </w:t>
      </w:r>
      <w:r w:rsidRPr="00D657BB">
        <w:rPr>
          <w:rFonts w:cs="Times New Roman"/>
        </w:rPr>
        <w:t>be</w:t>
      </w:r>
      <w:r w:rsidRPr="00D657BB">
        <w:rPr>
          <w:rFonts w:cs="Times New Roman"/>
          <w:spacing w:val="32"/>
        </w:rPr>
        <w:t xml:space="preserve"> </w:t>
      </w:r>
      <w:r w:rsidRPr="008A7748">
        <w:rPr>
          <w:rFonts w:cs="Times New Roman"/>
        </w:rPr>
        <w:t>submitted</w:t>
      </w:r>
      <w:proofErr w:type="gramEnd"/>
      <w:r w:rsidRPr="008A7748">
        <w:rPr>
          <w:rFonts w:cs="Times New Roman"/>
        </w:rPr>
        <w:t xml:space="preserve"> directly</w:t>
      </w:r>
      <w:r w:rsidRPr="008A7748">
        <w:rPr>
          <w:rFonts w:cs="Times New Roman"/>
          <w:spacing w:val="-5"/>
        </w:rPr>
        <w:t xml:space="preserve"> </w:t>
      </w:r>
      <w:r w:rsidRPr="008A7748">
        <w:rPr>
          <w:rFonts w:cs="Times New Roman"/>
        </w:rPr>
        <w:t>via</w:t>
      </w:r>
      <w:r w:rsidRPr="008A7748">
        <w:rPr>
          <w:rFonts w:cs="Times New Roman"/>
          <w:spacing w:val="-2"/>
        </w:rPr>
        <w:t xml:space="preserve"> </w:t>
      </w:r>
      <w:r w:rsidRPr="008A7748">
        <w:rPr>
          <w:rFonts w:cs="Times New Roman"/>
        </w:rPr>
        <w:t>Attachment</w:t>
      </w:r>
      <w:r w:rsidRPr="008A7748">
        <w:rPr>
          <w:rFonts w:cs="Times New Roman"/>
          <w:spacing w:val="-1"/>
        </w:rPr>
        <w:t xml:space="preserve"> </w:t>
      </w:r>
      <w:r w:rsidRPr="008A7748">
        <w:rPr>
          <w:rFonts w:cs="Times New Roman"/>
        </w:rPr>
        <w:t>A,</w:t>
      </w:r>
      <w:r w:rsidRPr="008A7748">
        <w:rPr>
          <w:rFonts w:cs="Times New Roman"/>
          <w:spacing w:val="-2"/>
        </w:rPr>
        <w:t xml:space="preserve"> </w:t>
      </w:r>
      <w:r w:rsidRPr="008A7748">
        <w:rPr>
          <w:rFonts w:cs="Times New Roman"/>
        </w:rPr>
        <w:t>Scope</w:t>
      </w:r>
      <w:r w:rsidRPr="008A7748">
        <w:rPr>
          <w:rFonts w:cs="Times New Roman"/>
          <w:spacing w:val="-4"/>
        </w:rPr>
        <w:t xml:space="preserve"> </w:t>
      </w:r>
      <w:r w:rsidRPr="008A7748">
        <w:rPr>
          <w:rFonts w:cs="Times New Roman"/>
        </w:rPr>
        <w:t>of</w:t>
      </w:r>
      <w:r w:rsidRPr="008A7748">
        <w:rPr>
          <w:rFonts w:cs="Times New Roman"/>
          <w:spacing w:val="-4"/>
        </w:rPr>
        <w:t xml:space="preserve"> </w:t>
      </w:r>
      <w:r w:rsidRPr="008A7748">
        <w:rPr>
          <w:rFonts w:cs="Times New Roman"/>
        </w:rPr>
        <w:t>Work;</w:t>
      </w:r>
      <w:r w:rsidRPr="00D657BB">
        <w:rPr>
          <w:rFonts w:cs="Times New Roman"/>
          <w:spacing w:val="-1"/>
        </w:rPr>
        <w:t xml:space="preserve"> </w:t>
      </w:r>
      <w:r w:rsidRPr="00D657BB">
        <w:rPr>
          <w:rFonts w:cs="Times New Roman"/>
        </w:rPr>
        <w:t>however,</w:t>
      </w:r>
      <w:r w:rsidRPr="00D657BB">
        <w:rPr>
          <w:rFonts w:cs="Times New Roman"/>
          <w:spacing w:val="-2"/>
        </w:rPr>
        <w:t xml:space="preserve"> </w:t>
      </w:r>
      <w:r w:rsidRPr="00D657BB">
        <w:rPr>
          <w:rFonts w:cs="Times New Roman"/>
        </w:rPr>
        <w:t>Bidder</w:t>
      </w:r>
      <w:r w:rsidRPr="00D657BB">
        <w:rPr>
          <w:rFonts w:cs="Times New Roman"/>
          <w:spacing w:val="-3"/>
        </w:rPr>
        <w:t xml:space="preserve"> </w:t>
      </w:r>
      <w:r w:rsidRPr="00D657BB">
        <w:rPr>
          <w:rFonts w:cs="Times New Roman"/>
        </w:rPr>
        <w:t>should</w:t>
      </w:r>
      <w:r w:rsidRPr="00D657BB">
        <w:rPr>
          <w:rFonts w:cs="Times New Roman"/>
          <w:spacing w:val="-5"/>
        </w:rPr>
        <w:t xml:space="preserve"> </w:t>
      </w:r>
      <w:r w:rsidRPr="00D657BB">
        <w:rPr>
          <w:rFonts w:cs="Times New Roman"/>
        </w:rPr>
        <w:t>attach</w:t>
      </w:r>
      <w:r w:rsidRPr="00D657BB">
        <w:rPr>
          <w:rFonts w:cs="Times New Roman"/>
          <w:spacing w:val="-5"/>
        </w:rPr>
        <w:t xml:space="preserve"> </w:t>
      </w:r>
      <w:r w:rsidRPr="00D657BB">
        <w:rPr>
          <w:rFonts w:cs="Times New Roman"/>
        </w:rPr>
        <w:t>any</w:t>
      </w:r>
      <w:r w:rsidRPr="00D657BB">
        <w:rPr>
          <w:rFonts w:cs="Times New Roman"/>
          <w:spacing w:val="-5"/>
        </w:rPr>
        <w:t xml:space="preserve"> </w:t>
      </w:r>
      <w:r w:rsidRPr="00D657BB">
        <w:rPr>
          <w:rFonts w:cs="Times New Roman"/>
        </w:rPr>
        <w:t>additional or supplemental information as required, including Cost Proposal. Responsive Proposals will include the</w:t>
      </w:r>
      <w:r w:rsidRPr="00D657BB">
        <w:rPr>
          <w:rFonts w:cs="Times New Roman"/>
          <w:spacing w:val="-37"/>
        </w:rPr>
        <w:t xml:space="preserve"> </w:t>
      </w:r>
      <w:r w:rsidRPr="00D657BB">
        <w:rPr>
          <w:rFonts w:cs="Times New Roman"/>
        </w:rPr>
        <w:t>following:</w:t>
      </w:r>
    </w:p>
    <w:p w:rsidR="00AE6F2D" w:rsidRDefault="00AE6F2D" w:rsidP="00AE6F2D">
      <w:pPr>
        <w:spacing w:before="9"/>
        <w:rPr>
          <w:rFonts w:ascii="Times New Roman" w:eastAsia="Times New Roman" w:hAnsi="Times New Roman" w:cs="Times New Roman"/>
          <w:sz w:val="20"/>
          <w:szCs w:val="20"/>
        </w:rPr>
      </w:pPr>
    </w:p>
    <w:p w:rsidR="00AE6F2D" w:rsidRDefault="00AE6F2D" w:rsidP="00AE6F2D">
      <w:pPr>
        <w:pStyle w:val="BodyText"/>
        <w:ind w:left="320" w:right="336" w:firstLine="0"/>
        <w:jc w:val="both"/>
        <w:rPr>
          <w:rFonts w:cs="Times New Roman"/>
        </w:rPr>
      </w:pPr>
      <w:r>
        <w:rPr>
          <w:rFonts w:cs="Times New Roman"/>
        </w:rPr>
        <w:t>Each</w:t>
      </w:r>
      <w:r>
        <w:rPr>
          <w:rFonts w:cs="Times New Roman"/>
          <w:spacing w:val="-7"/>
        </w:rPr>
        <w:t xml:space="preserve"> </w:t>
      </w:r>
      <w:r>
        <w:rPr>
          <w:rFonts w:cs="Times New Roman"/>
        </w:rPr>
        <w:t>Proposal</w:t>
      </w:r>
      <w:r>
        <w:rPr>
          <w:rFonts w:cs="Times New Roman"/>
          <w:spacing w:val="-6"/>
        </w:rPr>
        <w:t xml:space="preserve"> </w:t>
      </w:r>
      <w:r>
        <w:rPr>
          <w:rFonts w:cs="Times New Roman"/>
        </w:rPr>
        <w:t>shall</w:t>
      </w:r>
      <w:r>
        <w:rPr>
          <w:rFonts w:cs="Times New Roman"/>
          <w:spacing w:val="-6"/>
        </w:rPr>
        <w:t xml:space="preserve"> </w:t>
      </w:r>
      <w:r>
        <w:rPr>
          <w:rFonts w:cs="Times New Roman"/>
        </w:rPr>
        <w:t>be</w:t>
      </w:r>
      <w:r>
        <w:rPr>
          <w:rFonts w:cs="Times New Roman"/>
          <w:spacing w:val="-7"/>
        </w:rPr>
        <w:t xml:space="preserve"> </w:t>
      </w:r>
      <w:r>
        <w:rPr>
          <w:rFonts w:cs="Times New Roman"/>
        </w:rPr>
        <w:t>prepared</w:t>
      </w:r>
      <w:r>
        <w:rPr>
          <w:rFonts w:cs="Times New Roman"/>
          <w:spacing w:val="-9"/>
        </w:rPr>
        <w:t xml:space="preserve"> </w:t>
      </w:r>
      <w:r>
        <w:rPr>
          <w:rFonts w:cs="Times New Roman"/>
        </w:rPr>
        <w:t>simply</w:t>
      </w:r>
      <w:r>
        <w:rPr>
          <w:rFonts w:cs="Times New Roman"/>
          <w:spacing w:val="-10"/>
        </w:rPr>
        <w:t xml:space="preserve"> </w:t>
      </w:r>
      <w:r>
        <w:rPr>
          <w:rFonts w:cs="Times New Roman"/>
        </w:rPr>
        <w:t>and</w:t>
      </w:r>
      <w:r>
        <w:rPr>
          <w:rFonts w:cs="Times New Roman"/>
          <w:spacing w:val="-7"/>
        </w:rPr>
        <w:t xml:space="preserve"> </w:t>
      </w:r>
      <w:r>
        <w:rPr>
          <w:rFonts w:cs="Times New Roman"/>
        </w:rPr>
        <w:t>economically,</w:t>
      </w:r>
      <w:r>
        <w:rPr>
          <w:rFonts w:cs="Times New Roman"/>
          <w:spacing w:val="-7"/>
        </w:rPr>
        <w:t xml:space="preserve"> </w:t>
      </w:r>
      <w:r>
        <w:rPr>
          <w:rFonts w:cs="Times New Roman"/>
        </w:rPr>
        <w:t>providing</w:t>
      </w:r>
      <w:r>
        <w:rPr>
          <w:rFonts w:cs="Times New Roman"/>
          <w:spacing w:val="-10"/>
        </w:rPr>
        <w:t xml:space="preserve"> </w:t>
      </w:r>
      <w:r>
        <w:rPr>
          <w:rFonts w:cs="Times New Roman"/>
        </w:rPr>
        <w:t>a</w:t>
      </w:r>
      <w:r>
        <w:rPr>
          <w:rFonts w:cs="Times New Roman"/>
          <w:spacing w:val="-7"/>
        </w:rPr>
        <w:t xml:space="preserve"> </w:t>
      </w:r>
      <w:r>
        <w:rPr>
          <w:rFonts w:cs="Times New Roman"/>
        </w:rPr>
        <w:t>straightforward,</w:t>
      </w:r>
      <w:r>
        <w:rPr>
          <w:rFonts w:cs="Times New Roman"/>
          <w:spacing w:val="-7"/>
        </w:rPr>
        <w:t xml:space="preserve"> </w:t>
      </w:r>
      <w:r>
        <w:rPr>
          <w:rFonts w:cs="Times New Roman"/>
        </w:rPr>
        <w:t>concise</w:t>
      </w:r>
      <w:r>
        <w:rPr>
          <w:rFonts w:cs="Times New Roman"/>
          <w:spacing w:val="-6"/>
        </w:rPr>
        <w:t xml:space="preserve"> </w:t>
      </w:r>
      <w:r>
        <w:rPr>
          <w:rFonts w:cs="Times New Roman"/>
        </w:rPr>
        <w:t>delineation</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Bidder’s capabilities</w:t>
      </w:r>
      <w:r>
        <w:rPr>
          <w:rFonts w:cs="Times New Roman"/>
          <w:spacing w:val="20"/>
        </w:rPr>
        <w:t xml:space="preserve"> </w:t>
      </w:r>
      <w:r>
        <w:rPr>
          <w:rFonts w:cs="Times New Roman"/>
        </w:rPr>
        <w:t>to</w:t>
      </w:r>
      <w:r>
        <w:rPr>
          <w:rFonts w:cs="Times New Roman"/>
          <w:spacing w:val="19"/>
        </w:rPr>
        <w:t xml:space="preserve"> </w:t>
      </w:r>
      <w:r>
        <w:rPr>
          <w:rFonts w:cs="Times New Roman"/>
        </w:rPr>
        <w:t>satisfy</w:t>
      </w:r>
      <w:r>
        <w:rPr>
          <w:rFonts w:cs="Times New Roman"/>
          <w:spacing w:val="17"/>
        </w:rPr>
        <w:t xml:space="preserve"> </w:t>
      </w:r>
      <w:r>
        <w:rPr>
          <w:rFonts w:cs="Times New Roman"/>
        </w:rPr>
        <w:t>the</w:t>
      </w:r>
      <w:r>
        <w:rPr>
          <w:rFonts w:cs="Times New Roman"/>
          <w:spacing w:val="19"/>
        </w:rPr>
        <w:t xml:space="preserve"> </w:t>
      </w:r>
      <w:r>
        <w:rPr>
          <w:rFonts w:cs="Times New Roman"/>
        </w:rPr>
        <w:t>requirements</w:t>
      </w:r>
      <w:r>
        <w:rPr>
          <w:rFonts w:cs="Times New Roman"/>
          <w:spacing w:val="20"/>
        </w:rPr>
        <w:t xml:space="preserve"> </w:t>
      </w:r>
      <w:r>
        <w:rPr>
          <w:rFonts w:cs="Times New Roman"/>
        </w:rPr>
        <w:t>of</w:t>
      </w:r>
      <w:r>
        <w:rPr>
          <w:rFonts w:cs="Times New Roman"/>
          <w:spacing w:val="17"/>
        </w:rPr>
        <w:t xml:space="preserve"> </w:t>
      </w:r>
      <w:r>
        <w:rPr>
          <w:rFonts w:cs="Times New Roman"/>
        </w:rPr>
        <w:t>this</w:t>
      </w:r>
      <w:r>
        <w:rPr>
          <w:rFonts w:cs="Times New Roman"/>
          <w:spacing w:val="20"/>
        </w:rPr>
        <w:t xml:space="preserve"> </w:t>
      </w:r>
      <w:r>
        <w:rPr>
          <w:rFonts w:cs="Times New Roman"/>
        </w:rPr>
        <w:t>RFP.</w:t>
      </w:r>
      <w:r>
        <w:rPr>
          <w:rFonts w:cs="Times New Roman"/>
          <w:spacing w:val="19"/>
        </w:rPr>
        <w:t xml:space="preserve"> C</w:t>
      </w:r>
      <w:r>
        <w:rPr>
          <w:rFonts w:cs="Times New Roman"/>
        </w:rPr>
        <w:t>olored</w:t>
      </w:r>
      <w:r>
        <w:rPr>
          <w:rFonts w:cs="Times New Roman"/>
          <w:spacing w:val="19"/>
        </w:rPr>
        <w:t xml:space="preserve"> </w:t>
      </w:r>
      <w:r>
        <w:rPr>
          <w:rFonts w:cs="Times New Roman"/>
        </w:rPr>
        <w:t>displays</w:t>
      </w:r>
      <w:r>
        <w:rPr>
          <w:rFonts w:cs="Times New Roman"/>
          <w:spacing w:val="20"/>
        </w:rPr>
        <w:t xml:space="preserve"> </w:t>
      </w:r>
      <w:r>
        <w:rPr>
          <w:rFonts w:cs="Times New Roman"/>
        </w:rPr>
        <w:t>and</w:t>
      </w:r>
      <w:r>
        <w:rPr>
          <w:rFonts w:cs="Times New Roman"/>
          <w:spacing w:val="19"/>
        </w:rPr>
        <w:t xml:space="preserve"> </w:t>
      </w:r>
      <w:r>
        <w:rPr>
          <w:rFonts w:cs="Times New Roman"/>
        </w:rPr>
        <w:t>promotional</w:t>
      </w:r>
      <w:r>
        <w:rPr>
          <w:rFonts w:cs="Times New Roman"/>
          <w:spacing w:val="20"/>
        </w:rPr>
        <w:t xml:space="preserve"> </w:t>
      </w:r>
      <w:r>
        <w:rPr>
          <w:rFonts w:cs="Times New Roman"/>
        </w:rPr>
        <w:t>material</w:t>
      </w:r>
      <w:r>
        <w:rPr>
          <w:rFonts w:cs="Times New Roman"/>
          <w:spacing w:val="20"/>
        </w:rPr>
        <w:t xml:space="preserve"> </w:t>
      </w:r>
      <w:r>
        <w:rPr>
          <w:rFonts w:cs="Times New Roman"/>
        </w:rPr>
        <w:t>are</w:t>
      </w:r>
      <w:r>
        <w:rPr>
          <w:rFonts w:cs="Times New Roman"/>
          <w:spacing w:val="19"/>
        </w:rPr>
        <w:t xml:space="preserve"> </w:t>
      </w:r>
      <w:r>
        <w:rPr>
          <w:rFonts w:cs="Times New Roman"/>
        </w:rPr>
        <w:t>not required.</w:t>
      </w:r>
      <w:r>
        <w:rPr>
          <w:rFonts w:cs="Times New Roman"/>
          <w:spacing w:val="-14"/>
        </w:rPr>
        <w:t xml:space="preserve"> </w:t>
      </w:r>
      <w:r>
        <w:rPr>
          <w:rFonts w:cs="Times New Roman"/>
        </w:rPr>
        <w:t>Emphasis</w:t>
      </w:r>
      <w:r>
        <w:rPr>
          <w:rFonts w:cs="Times New Roman"/>
          <w:spacing w:val="-15"/>
        </w:rPr>
        <w:t xml:space="preserve"> </w:t>
      </w:r>
      <w:r>
        <w:rPr>
          <w:rFonts w:cs="Times New Roman"/>
        </w:rPr>
        <w:t>in</w:t>
      </w:r>
      <w:r>
        <w:rPr>
          <w:rFonts w:cs="Times New Roman"/>
          <w:spacing w:val="-14"/>
        </w:rPr>
        <w:t xml:space="preserve"> </w:t>
      </w:r>
      <w:r>
        <w:rPr>
          <w:rFonts w:cs="Times New Roman"/>
        </w:rPr>
        <w:t>each</w:t>
      </w:r>
      <w:r>
        <w:rPr>
          <w:rFonts w:cs="Times New Roman"/>
          <w:spacing w:val="-14"/>
        </w:rPr>
        <w:t xml:space="preserve"> </w:t>
      </w:r>
      <w:r>
        <w:rPr>
          <w:rFonts w:cs="Times New Roman"/>
        </w:rPr>
        <w:t>proposal</w:t>
      </w:r>
      <w:r>
        <w:rPr>
          <w:rFonts w:cs="Times New Roman"/>
          <w:spacing w:val="-15"/>
        </w:rPr>
        <w:t xml:space="preserve"> </w:t>
      </w:r>
      <w:r>
        <w:rPr>
          <w:rFonts w:cs="Times New Roman"/>
        </w:rPr>
        <w:t>shall</w:t>
      </w:r>
      <w:r>
        <w:rPr>
          <w:rFonts w:cs="Times New Roman"/>
          <w:spacing w:val="-13"/>
        </w:rPr>
        <w:t xml:space="preserve"> </w:t>
      </w:r>
      <w:r>
        <w:rPr>
          <w:rFonts w:cs="Times New Roman"/>
        </w:rPr>
        <w:t>be</w:t>
      </w:r>
      <w:r>
        <w:rPr>
          <w:rFonts w:cs="Times New Roman"/>
          <w:spacing w:val="-14"/>
        </w:rPr>
        <w:t xml:space="preserve"> </w:t>
      </w:r>
      <w:r>
        <w:rPr>
          <w:rFonts w:cs="Times New Roman"/>
        </w:rPr>
        <w:t>on</w:t>
      </w:r>
      <w:r>
        <w:rPr>
          <w:rFonts w:cs="Times New Roman"/>
          <w:spacing w:val="-14"/>
        </w:rPr>
        <w:t xml:space="preserve"> </w:t>
      </w:r>
      <w:r>
        <w:rPr>
          <w:rFonts w:cs="Times New Roman"/>
        </w:rPr>
        <w:t>completeness</w:t>
      </w:r>
      <w:r>
        <w:rPr>
          <w:rFonts w:cs="Times New Roman"/>
          <w:spacing w:val="-13"/>
        </w:rPr>
        <w:t xml:space="preserve"> </w:t>
      </w:r>
      <w:r>
        <w:rPr>
          <w:rFonts w:cs="Times New Roman"/>
        </w:rPr>
        <w:t>and</w:t>
      </w:r>
      <w:r>
        <w:rPr>
          <w:rFonts w:cs="Times New Roman"/>
          <w:spacing w:val="-14"/>
        </w:rPr>
        <w:t xml:space="preserve"> </w:t>
      </w:r>
      <w:r>
        <w:rPr>
          <w:rFonts w:cs="Times New Roman"/>
        </w:rPr>
        <w:t>clarity</w:t>
      </w:r>
      <w:r>
        <w:rPr>
          <w:rFonts w:cs="Times New Roman"/>
          <w:spacing w:val="-16"/>
        </w:rPr>
        <w:t xml:space="preserve"> </w:t>
      </w:r>
      <w:r>
        <w:rPr>
          <w:rFonts w:cs="Times New Roman"/>
        </w:rPr>
        <w:t>of</w:t>
      </w:r>
      <w:r>
        <w:rPr>
          <w:rFonts w:cs="Times New Roman"/>
          <w:spacing w:val="-15"/>
        </w:rPr>
        <w:t xml:space="preserve"> </w:t>
      </w:r>
      <w:r>
        <w:rPr>
          <w:rFonts w:cs="Times New Roman"/>
        </w:rPr>
        <w:t>content.</w:t>
      </w:r>
      <w:r>
        <w:rPr>
          <w:rFonts w:cs="Times New Roman"/>
          <w:spacing w:val="-14"/>
        </w:rPr>
        <w:t xml:space="preserve"> </w:t>
      </w:r>
      <w:r>
        <w:rPr>
          <w:rFonts w:cs="Times New Roman"/>
        </w:rPr>
        <w:t>To</w:t>
      </w:r>
      <w:r>
        <w:rPr>
          <w:rFonts w:cs="Times New Roman"/>
          <w:spacing w:val="-16"/>
        </w:rPr>
        <w:t xml:space="preserve"> </w:t>
      </w:r>
      <w:r>
        <w:rPr>
          <w:rFonts w:cs="Times New Roman"/>
        </w:rPr>
        <w:t>expedite</w:t>
      </w:r>
      <w:r>
        <w:rPr>
          <w:rFonts w:cs="Times New Roman"/>
          <w:spacing w:val="-14"/>
        </w:rPr>
        <w:t xml:space="preserve"> </w:t>
      </w:r>
      <w:r>
        <w:rPr>
          <w:rFonts w:cs="Times New Roman"/>
        </w:rPr>
        <w:t>the</w:t>
      </w:r>
      <w:r>
        <w:rPr>
          <w:rFonts w:cs="Times New Roman"/>
          <w:spacing w:val="-14"/>
        </w:rPr>
        <w:t xml:space="preserve"> </w:t>
      </w:r>
      <w:r>
        <w:rPr>
          <w:rFonts w:cs="Times New Roman"/>
        </w:rPr>
        <w:t>evaluation</w:t>
      </w:r>
      <w:r>
        <w:rPr>
          <w:rFonts w:cs="Times New Roman"/>
          <w:spacing w:val="-16"/>
        </w:rPr>
        <w:t xml:space="preserve"> </w:t>
      </w:r>
      <w:r>
        <w:rPr>
          <w:rFonts w:cs="Times New Roman"/>
        </w:rPr>
        <w:t>of</w:t>
      </w:r>
      <w:r>
        <w:rPr>
          <w:rFonts w:cs="Times New Roman"/>
          <w:spacing w:val="-14"/>
        </w:rPr>
        <w:t xml:space="preserve"> </w:t>
      </w:r>
      <w:r>
        <w:rPr>
          <w:rFonts w:cs="Times New Roman"/>
        </w:rPr>
        <w:t>proposals, it is essential that Bidders follow the format and instructions contained</w:t>
      </w:r>
      <w:r>
        <w:rPr>
          <w:rFonts w:cs="Times New Roman"/>
          <w:spacing w:val="-19"/>
        </w:rPr>
        <w:t xml:space="preserve"> </w:t>
      </w:r>
      <w:r>
        <w:rPr>
          <w:rFonts w:cs="Times New Roman"/>
        </w:rPr>
        <w:t>herein.</w:t>
      </w:r>
    </w:p>
    <w:p w:rsidR="0037243F" w:rsidRDefault="0037243F" w:rsidP="00AE6F2D">
      <w:pPr>
        <w:pStyle w:val="BodyText"/>
        <w:ind w:left="320" w:right="336" w:firstLine="0"/>
        <w:jc w:val="both"/>
        <w:rPr>
          <w:rFonts w:cs="Times New Roman"/>
        </w:rPr>
      </w:pPr>
    </w:p>
    <w:p w:rsidR="0037243F" w:rsidRDefault="0037243F" w:rsidP="00AE6F2D">
      <w:pPr>
        <w:pStyle w:val="BodyText"/>
        <w:ind w:left="320" w:right="336" w:firstLine="0"/>
        <w:jc w:val="both"/>
        <w:rPr>
          <w:rFonts w:cs="Times New Roman"/>
        </w:rPr>
      </w:pPr>
    </w:p>
    <w:p w:rsidR="00AE6F2D" w:rsidRDefault="00AE6F2D" w:rsidP="00AE6F2D">
      <w:pPr>
        <w:spacing w:before="8"/>
        <w:rPr>
          <w:rFonts w:ascii="Times New Roman" w:eastAsia="Times New Roman" w:hAnsi="Times New Roman" w:cs="Times New Roman"/>
          <w:sz w:val="14"/>
          <w:szCs w:val="14"/>
        </w:rPr>
      </w:pPr>
    </w:p>
    <w:p w:rsidR="00444508" w:rsidRDefault="00444508" w:rsidP="00BA0E36">
      <w:pPr>
        <w:pStyle w:val="Heading3"/>
        <w:ind w:left="270"/>
        <w:rPr>
          <w:sz w:val="20"/>
        </w:rPr>
      </w:pPr>
      <w:bookmarkStart w:id="22" w:name="_Toc511024"/>
    </w:p>
    <w:p w:rsidR="00444508" w:rsidRDefault="00444508" w:rsidP="00BA0E36">
      <w:pPr>
        <w:pStyle w:val="Heading3"/>
        <w:ind w:left="270"/>
        <w:rPr>
          <w:sz w:val="20"/>
        </w:rPr>
      </w:pPr>
    </w:p>
    <w:p w:rsidR="00AE6F2D" w:rsidRDefault="00AE6F2D" w:rsidP="00BA0E36">
      <w:pPr>
        <w:pStyle w:val="Heading3"/>
        <w:ind w:left="270"/>
        <w:rPr>
          <w:rFonts w:cs="Times New Roman"/>
        </w:rPr>
      </w:pPr>
      <w:r>
        <w:rPr>
          <w:noProof/>
        </w:rPr>
        <w:drawing>
          <wp:inline distT="0" distB="0" distL="0" distR="0" wp14:anchorId="10A9DD96" wp14:editId="5FA67BC3">
            <wp:extent cx="96773" cy="104394"/>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12" cstate="print"/>
                    <a:stretch>
                      <a:fillRect/>
                    </a:stretch>
                  </pic:blipFill>
                  <pic:spPr>
                    <a:xfrm>
                      <a:off x="0" y="0"/>
                      <a:ext cx="96773" cy="104394"/>
                    </a:xfrm>
                    <a:prstGeom prst="rect">
                      <a:avLst/>
                    </a:prstGeom>
                  </pic:spPr>
                </pic:pic>
              </a:graphicData>
            </a:graphic>
          </wp:inline>
        </w:drawing>
      </w:r>
      <w:r>
        <w:rPr>
          <w:sz w:val="20"/>
        </w:rPr>
        <w:t xml:space="preserve">          </w:t>
      </w:r>
      <w:r>
        <w:t>Scope of</w:t>
      </w:r>
      <w:r>
        <w:rPr>
          <w:spacing w:val="-3"/>
        </w:rPr>
        <w:t xml:space="preserve"> </w:t>
      </w:r>
      <w:r>
        <w:t>Work</w:t>
      </w:r>
      <w:bookmarkEnd w:id="22"/>
    </w:p>
    <w:p w:rsidR="00AE6F2D" w:rsidRDefault="00AE6F2D" w:rsidP="00AE6F2D">
      <w:pPr>
        <w:rPr>
          <w:rFonts w:ascii="Times New Roman" w:eastAsia="Times New Roman" w:hAnsi="Times New Roman" w:cs="Times New Roman"/>
          <w:b/>
          <w:bCs/>
          <w:sz w:val="21"/>
          <w:szCs w:val="21"/>
        </w:rPr>
      </w:pPr>
    </w:p>
    <w:p w:rsidR="00AE6F2D" w:rsidRDefault="00AE6F2D" w:rsidP="00BA0E36">
      <w:pPr>
        <w:pStyle w:val="ListParagraph"/>
        <w:numPr>
          <w:ilvl w:val="1"/>
          <w:numId w:val="3"/>
        </w:numPr>
        <w:tabs>
          <w:tab w:val="left" w:pos="1761"/>
        </w:tabs>
        <w:ind w:right="335"/>
        <w:jc w:val="both"/>
        <w:rPr>
          <w:rFonts w:ascii="Times New Roman" w:eastAsia="Times New Roman" w:hAnsi="Times New Roman" w:cs="Times New Roman"/>
        </w:rPr>
      </w:pPr>
      <w:r>
        <w:rPr>
          <w:rFonts w:ascii="Times New Roman"/>
        </w:rPr>
        <w:t>In addition to responding directly via Attachment A, Bidder shall provide a specific, detailed work</w:t>
      </w:r>
      <w:r>
        <w:rPr>
          <w:rFonts w:ascii="Times New Roman"/>
          <w:spacing w:val="36"/>
        </w:rPr>
        <w:t xml:space="preserve"> </w:t>
      </w:r>
      <w:r>
        <w:rPr>
          <w:rFonts w:ascii="Times New Roman"/>
        </w:rPr>
        <w:t>plan that describes how Bidder intends to provide the requested</w:t>
      </w:r>
      <w:r>
        <w:rPr>
          <w:rFonts w:ascii="Times New Roman"/>
          <w:spacing w:val="-8"/>
        </w:rPr>
        <w:t xml:space="preserve"> </w:t>
      </w:r>
      <w:r>
        <w:rPr>
          <w:rFonts w:ascii="Times New Roman"/>
        </w:rPr>
        <w:t>services.</w:t>
      </w:r>
    </w:p>
    <w:p w:rsidR="00AE6F2D" w:rsidRDefault="00AE6F2D" w:rsidP="00AE6F2D">
      <w:pPr>
        <w:spacing w:before="9"/>
        <w:rPr>
          <w:rFonts w:ascii="Times New Roman" w:eastAsia="Times New Roman" w:hAnsi="Times New Roman" w:cs="Times New Roman"/>
          <w:sz w:val="20"/>
          <w:szCs w:val="20"/>
        </w:rPr>
      </w:pPr>
    </w:p>
    <w:p w:rsidR="00AE6F2D" w:rsidRDefault="00AE6F2D" w:rsidP="00BA0E36">
      <w:pPr>
        <w:pStyle w:val="ListParagraph"/>
        <w:numPr>
          <w:ilvl w:val="1"/>
          <w:numId w:val="3"/>
        </w:numPr>
        <w:tabs>
          <w:tab w:val="left" w:pos="1761"/>
        </w:tabs>
        <w:ind w:right="339"/>
        <w:jc w:val="both"/>
        <w:rPr>
          <w:rFonts w:ascii="Times New Roman" w:eastAsia="Times New Roman" w:hAnsi="Times New Roman" w:cs="Times New Roman"/>
        </w:rPr>
      </w:pPr>
      <w:r>
        <w:rPr>
          <w:rFonts w:ascii="Times New Roman" w:eastAsia="Times New Roman" w:hAnsi="Times New Roman" w:cs="Times New Roman"/>
        </w:rPr>
        <w:t>Explain,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full</w:t>
      </w:r>
      <w:r>
        <w:rPr>
          <w:rFonts w:ascii="Times New Roman" w:eastAsia="Times New Roman" w:hAnsi="Times New Roman" w:cs="Times New Roman"/>
          <w:spacing w:val="7"/>
        </w:rPr>
        <w:t xml:space="preserve"> </w:t>
      </w:r>
      <w:r>
        <w:rPr>
          <w:rFonts w:ascii="Times New Roman" w:eastAsia="Times New Roman" w:hAnsi="Times New Roman" w:cs="Times New Roman"/>
        </w:rPr>
        <w:t>detail,</w:t>
      </w:r>
      <w:r>
        <w:rPr>
          <w:rFonts w:ascii="Times New Roman" w:eastAsia="Times New Roman" w:hAnsi="Times New Roman" w:cs="Times New Roman"/>
          <w:spacing w:val="6"/>
        </w:rPr>
        <w:t xml:space="preserve"> </w:t>
      </w:r>
      <w:r>
        <w:rPr>
          <w:rFonts w:ascii="Times New Roman" w:eastAsia="Times New Roman" w:hAnsi="Times New Roman" w:cs="Times New Roman"/>
        </w:rPr>
        <w:t>how</w:t>
      </w:r>
      <w:r>
        <w:rPr>
          <w:rFonts w:ascii="Times New Roman" w:eastAsia="Times New Roman" w:hAnsi="Times New Roman" w:cs="Times New Roman"/>
          <w:spacing w:val="5"/>
        </w:rPr>
        <w:t xml:space="preserve"> </w:t>
      </w:r>
      <w:r>
        <w:rPr>
          <w:rFonts w:ascii="Times New Roman" w:eastAsia="Times New Roman" w:hAnsi="Times New Roman" w:cs="Times New Roman"/>
        </w:rPr>
        <w:t>Bidder</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meet</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needs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Court</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set</w:t>
      </w:r>
      <w:r>
        <w:rPr>
          <w:rFonts w:ascii="Times New Roman" w:eastAsia="Times New Roman" w:hAnsi="Times New Roman" w:cs="Times New Roman"/>
          <w:spacing w:val="14"/>
        </w:rPr>
        <w:t xml:space="preserve"> </w:t>
      </w:r>
      <w:r>
        <w:rPr>
          <w:rFonts w:ascii="Times New Roman" w:eastAsia="Times New Roman" w:hAnsi="Times New Roman" w:cs="Times New Roman"/>
        </w:rPr>
        <w:t>forth</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Scope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Work. Bidder</w:t>
      </w:r>
      <w:r>
        <w:rPr>
          <w:rFonts w:ascii="Times New Roman" w:eastAsia="Times New Roman" w:hAnsi="Times New Roman" w:cs="Times New Roman"/>
          <w:spacing w:val="12"/>
        </w:rPr>
        <w:t xml:space="preserve"> </w:t>
      </w:r>
      <w:r>
        <w:rPr>
          <w:rFonts w:ascii="Times New Roman" w:eastAsia="Times New Roman" w:hAnsi="Times New Roman" w:cs="Times New Roman"/>
        </w:rPr>
        <w:t>should</w:t>
      </w:r>
      <w:r>
        <w:rPr>
          <w:rFonts w:ascii="Times New Roman" w:eastAsia="Times New Roman" w:hAnsi="Times New Roman" w:cs="Times New Roman"/>
          <w:spacing w:val="13"/>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summarize</w:t>
      </w:r>
      <w:r>
        <w:rPr>
          <w:rFonts w:ascii="Times New Roman" w:eastAsia="Times New Roman" w:hAnsi="Times New Roman" w:cs="Times New Roman"/>
          <w:spacing w:val="13"/>
        </w:rPr>
        <w:t xml:space="preserve"> </w:t>
      </w:r>
      <w:r>
        <w:rPr>
          <w:rFonts w:ascii="Times New Roman" w:eastAsia="Times New Roman" w:hAnsi="Times New Roman" w:cs="Times New Roman"/>
        </w:rPr>
        <w:t>its</w:t>
      </w:r>
      <w:r>
        <w:rPr>
          <w:rFonts w:ascii="Times New Roman" w:eastAsia="Times New Roman" w:hAnsi="Times New Roman" w:cs="Times New Roman"/>
          <w:spacing w:val="14"/>
        </w:rPr>
        <w:t xml:space="preserve"> </w:t>
      </w:r>
      <w:r>
        <w:rPr>
          <w:rFonts w:ascii="Times New Roman" w:eastAsia="Times New Roman" w:hAnsi="Times New Roman" w:cs="Times New Roman"/>
        </w:rPr>
        <w:t>services</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4"/>
        </w:rPr>
        <w:t xml:space="preserve"> </w:t>
      </w:r>
      <w:r>
        <w:rPr>
          <w:rFonts w:ascii="Times New Roman" w:eastAsia="Times New Roman" w:hAnsi="Times New Roman" w:cs="Times New Roman"/>
        </w:rPr>
        <w:t>section.</w:t>
      </w:r>
      <w:r>
        <w:rPr>
          <w:rFonts w:ascii="Times New Roman" w:eastAsia="Times New Roman" w:hAnsi="Times New Roman" w:cs="Times New Roman"/>
          <w:spacing w:val="13"/>
        </w:rPr>
        <w:t xml:space="preserve"> </w:t>
      </w:r>
      <w:r>
        <w:rPr>
          <w:rFonts w:ascii="Times New Roman" w:eastAsia="Times New Roman" w:hAnsi="Times New Roman" w:cs="Times New Roman"/>
        </w:rPr>
        <w:t>Rather,</w:t>
      </w:r>
      <w:r>
        <w:rPr>
          <w:rFonts w:ascii="Times New Roman" w:eastAsia="Times New Roman" w:hAnsi="Times New Roman" w:cs="Times New Roman"/>
          <w:spacing w:val="13"/>
        </w:rPr>
        <w:t xml:space="preserve"> </w:t>
      </w:r>
      <w:r>
        <w:rPr>
          <w:rFonts w:ascii="Times New Roman" w:eastAsia="Times New Roman" w:hAnsi="Times New Roman" w:cs="Times New Roman"/>
        </w:rPr>
        <w:t>explain</w:t>
      </w:r>
      <w:r>
        <w:rPr>
          <w:rFonts w:ascii="Times New Roman" w:eastAsia="Times New Roman" w:hAnsi="Times New Roman" w:cs="Times New Roman"/>
          <w:spacing w:val="13"/>
        </w:rPr>
        <w:t xml:space="preserve"> </w:t>
      </w:r>
      <w:r>
        <w:rPr>
          <w:rFonts w:ascii="Times New Roman" w:eastAsia="Times New Roman" w:hAnsi="Times New Roman" w:cs="Times New Roman"/>
        </w:rPr>
        <w:t>exactly</w:t>
      </w:r>
      <w:r>
        <w:rPr>
          <w:rFonts w:ascii="Times New Roman" w:eastAsia="Times New Roman" w:hAnsi="Times New Roman" w:cs="Times New Roman"/>
          <w:spacing w:val="10"/>
        </w:rPr>
        <w:t xml:space="preserve"> </w:t>
      </w:r>
      <w:r>
        <w:rPr>
          <w:rFonts w:ascii="Times New Roman" w:eastAsia="Times New Roman" w:hAnsi="Times New Roman" w:cs="Times New Roman"/>
        </w:rPr>
        <w:t>how</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solution</w:t>
      </w:r>
      <w:r>
        <w:rPr>
          <w:rFonts w:ascii="Times New Roman" w:eastAsia="Times New Roman" w:hAnsi="Times New Roman" w:cs="Times New Roman"/>
          <w:spacing w:val="13"/>
        </w:rPr>
        <w:t xml:space="preserve"> </w:t>
      </w:r>
      <w:r>
        <w:rPr>
          <w:rFonts w:ascii="Times New Roman" w:eastAsia="Times New Roman" w:hAnsi="Times New Roman" w:cs="Times New Roman"/>
        </w:rPr>
        <w:t>meets and</w:t>
      </w:r>
      <w:r>
        <w:rPr>
          <w:rFonts w:ascii="Times New Roman" w:eastAsia="Times New Roman" w:hAnsi="Times New Roman" w:cs="Times New Roman"/>
          <w:spacing w:val="-7"/>
        </w:rPr>
        <w:t xml:space="preserve"> </w:t>
      </w:r>
      <w:r>
        <w:rPr>
          <w:rFonts w:ascii="Times New Roman" w:eastAsia="Times New Roman" w:hAnsi="Times New Roman" w:cs="Times New Roman"/>
        </w:rPr>
        <w:t>how</w:t>
      </w:r>
      <w:r>
        <w:rPr>
          <w:rFonts w:ascii="Times New Roman" w:eastAsia="Times New Roman" w:hAnsi="Times New Roman" w:cs="Times New Roman"/>
          <w:spacing w:val="-8"/>
        </w:rPr>
        <w:t xml:space="preserve"> </w:t>
      </w:r>
      <w:r>
        <w:rPr>
          <w:rFonts w:ascii="Times New Roman" w:eastAsia="Times New Roman" w:hAnsi="Times New Roman" w:cs="Times New Roman"/>
        </w:rPr>
        <w:t>Bidder</w:t>
      </w:r>
      <w:r>
        <w:rPr>
          <w:rFonts w:ascii="Times New Roman" w:eastAsia="Times New Roman" w:hAnsi="Times New Roman" w:cs="Times New Roman"/>
          <w:spacing w:val="-9"/>
        </w:rPr>
        <w:t xml:space="preserve"> </w:t>
      </w:r>
      <w:r>
        <w:rPr>
          <w:rFonts w:ascii="Times New Roman" w:eastAsia="Times New Roman" w:hAnsi="Times New Roman" w:cs="Times New Roman"/>
        </w:rPr>
        <w:t>intends</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meet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Court’s</w:t>
      </w:r>
      <w:r>
        <w:rPr>
          <w:rFonts w:ascii="Times New Roman" w:eastAsia="Times New Roman" w:hAnsi="Times New Roman" w:cs="Times New Roman"/>
          <w:spacing w:val="-9"/>
        </w:rPr>
        <w:t xml:space="preserve"> </w:t>
      </w:r>
      <w:r>
        <w:rPr>
          <w:rFonts w:ascii="Times New Roman" w:eastAsia="Times New Roman" w:hAnsi="Times New Roman" w:cs="Times New Roman"/>
        </w:rPr>
        <w:t>needs.</w:t>
      </w:r>
      <w:r>
        <w:rPr>
          <w:rFonts w:ascii="Times New Roman" w:eastAsia="Times New Roman" w:hAnsi="Times New Roman" w:cs="Times New Roman"/>
          <w:spacing w:val="-7"/>
        </w:rPr>
        <w:t xml:space="preserve"> </w:t>
      </w:r>
      <w:r>
        <w:rPr>
          <w:rFonts w:ascii="Times New Roman" w:eastAsia="Times New Roman" w:hAnsi="Times New Roman" w:cs="Times New Roman"/>
        </w:rPr>
        <w:t>If</w:t>
      </w:r>
      <w:r>
        <w:rPr>
          <w:rFonts w:ascii="Times New Roman" w:eastAsia="Times New Roman" w:hAnsi="Times New Roman" w:cs="Times New Roman"/>
          <w:spacing w:val="-6"/>
        </w:rPr>
        <w:t xml:space="preserve"> </w:t>
      </w:r>
      <w:r>
        <w:rPr>
          <w:rFonts w:ascii="Times New Roman" w:eastAsia="Times New Roman" w:hAnsi="Times New Roman" w:cs="Times New Roman"/>
        </w:rPr>
        <w:t>applicable,</w:t>
      </w:r>
      <w:r>
        <w:rPr>
          <w:rFonts w:ascii="Times New Roman" w:eastAsia="Times New Roman" w:hAnsi="Times New Roman" w:cs="Times New Roman"/>
          <w:spacing w:val="-9"/>
        </w:rPr>
        <w:t xml:space="preserve"> </w:t>
      </w:r>
      <w:r>
        <w:rPr>
          <w:rFonts w:ascii="Times New Roman" w:eastAsia="Times New Roman" w:hAnsi="Times New Roman" w:cs="Times New Roman"/>
        </w:rPr>
        <w:t>include</w:t>
      </w:r>
      <w:r>
        <w:rPr>
          <w:rFonts w:ascii="Times New Roman" w:eastAsia="Times New Roman" w:hAnsi="Times New Roman" w:cs="Times New Roman"/>
          <w:spacing w:val="-7"/>
        </w:rPr>
        <w:t xml:space="preserve"> </w:t>
      </w:r>
      <w:r>
        <w:rPr>
          <w:rFonts w:ascii="Times New Roman" w:eastAsia="Times New Roman" w:hAnsi="Times New Roman" w:cs="Times New Roman"/>
        </w:rPr>
        <w:t>items</w:t>
      </w:r>
      <w:r>
        <w:rPr>
          <w:rFonts w:ascii="Times New Roman" w:eastAsia="Times New Roman" w:hAnsi="Times New Roman" w:cs="Times New Roman"/>
          <w:spacing w:val="-6"/>
        </w:rPr>
        <w:t xml:space="preserve"> </w:t>
      </w:r>
      <w:r>
        <w:rPr>
          <w:rFonts w:ascii="Times New Roman" w:eastAsia="Times New Roman" w:hAnsi="Times New Roman" w:cs="Times New Roman"/>
        </w:rPr>
        <w:t>such</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rPr>
        <w:t>technical</w:t>
      </w:r>
      <w:r>
        <w:rPr>
          <w:rFonts w:ascii="Times New Roman" w:eastAsia="Times New Roman" w:hAnsi="Times New Roman" w:cs="Times New Roman"/>
          <w:spacing w:val="-6"/>
        </w:rPr>
        <w:t xml:space="preserve"> </w:t>
      </w:r>
      <w:r>
        <w:rPr>
          <w:rFonts w:ascii="Times New Roman" w:eastAsia="Times New Roman" w:hAnsi="Times New Roman" w:cs="Times New Roman"/>
        </w:rPr>
        <w:t>details</w:t>
      </w:r>
      <w:r>
        <w:rPr>
          <w:rFonts w:ascii="Times New Roman" w:eastAsia="Times New Roman" w:hAnsi="Times New Roman" w:cs="Times New Roman"/>
          <w:spacing w:val="-6"/>
        </w:rPr>
        <w:t xml:space="preserve"> </w:t>
      </w:r>
      <w:r>
        <w:rPr>
          <w:rFonts w:ascii="Times New Roman" w:eastAsia="Times New Roman" w:hAnsi="Times New Roman" w:cs="Times New Roman"/>
        </w:rPr>
        <w:t>and descriptions,</w:t>
      </w:r>
      <w:r>
        <w:rPr>
          <w:rFonts w:ascii="Times New Roman" w:eastAsia="Times New Roman" w:hAnsi="Times New Roman" w:cs="Times New Roman"/>
          <w:spacing w:val="34"/>
        </w:rPr>
        <w:t xml:space="preserve"> </w:t>
      </w:r>
      <w:r>
        <w:rPr>
          <w:rFonts w:ascii="Times New Roman" w:eastAsia="Times New Roman" w:hAnsi="Times New Roman" w:cs="Times New Roman"/>
        </w:rPr>
        <w:t>key</w:t>
      </w:r>
      <w:r>
        <w:rPr>
          <w:rFonts w:ascii="Times New Roman" w:eastAsia="Times New Roman" w:hAnsi="Times New Roman" w:cs="Times New Roman"/>
          <w:spacing w:val="33"/>
        </w:rPr>
        <w:t xml:space="preserve"> </w:t>
      </w:r>
      <w:r>
        <w:rPr>
          <w:rFonts w:ascii="Times New Roman" w:eastAsia="Times New Roman" w:hAnsi="Times New Roman" w:cs="Times New Roman"/>
        </w:rPr>
        <w:t>personnel,</w:t>
      </w:r>
      <w:r>
        <w:rPr>
          <w:rFonts w:ascii="Times New Roman" w:eastAsia="Times New Roman" w:hAnsi="Times New Roman" w:cs="Times New Roman"/>
          <w:spacing w:val="32"/>
        </w:rPr>
        <w:t xml:space="preserve"> </w:t>
      </w:r>
      <w:r>
        <w:rPr>
          <w:rFonts w:ascii="Times New Roman" w:eastAsia="Times New Roman" w:hAnsi="Times New Roman" w:cs="Times New Roman"/>
        </w:rPr>
        <w:t>implementation</w:t>
      </w:r>
      <w:r>
        <w:rPr>
          <w:rFonts w:ascii="Times New Roman" w:eastAsia="Times New Roman" w:hAnsi="Times New Roman" w:cs="Times New Roman"/>
          <w:spacing w:val="35"/>
        </w:rPr>
        <w:t xml:space="preserve"> </w:t>
      </w:r>
      <w:r>
        <w:rPr>
          <w:rFonts w:ascii="Times New Roman" w:eastAsia="Times New Roman" w:hAnsi="Times New Roman" w:cs="Times New Roman"/>
        </w:rPr>
        <w:t>plans,</w:t>
      </w:r>
      <w:r>
        <w:rPr>
          <w:rFonts w:ascii="Times New Roman" w:eastAsia="Times New Roman" w:hAnsi="Times New Roman" w:cs="Times New Roman"/>
          <w:spacing w:val="33"/>
        </w:rPr>
        <w:t xml:space="preserve"> </w:t>
      </w:r>
      <w:r>
        <w:rPr>
          <w:rFonts w:ascii="Times New Roman" w:eastAsia="Times New Roman" w:hAnsi="Times New Roman" w:cs="Times New Roman"/>
        </w:rPr>
        <w:t>customer</w:t>
      </w:r>
      <w:r>
        <w:rPr>
          <w:rFonts w:ascii="Times New Roman" w:eastAsia="Times New Roman" w:hAnsi="Times New Roman" w:cs="Times New Roman"/>
          <w:spacing w:val="36"/>
        </w:rPr>
        <w:t xml:space="preserve"> </w:t>
      </w:r>
      <w:r>
        <w:rPr>
          <w:rFonts w:ascii="Times New Roman" w:eastAsia="Times New Roman" w:hAnsi="Times New Roman" w:cs="Times New Roman"/>
        </w:rPr>
        <w:t>service,</w:t>
      </w:r>
      <w:r>
        <w:rPr>
          <w:rFonts w:ascii="Times New Roman" w:eastAsia="Times New Roman" w:hAnsi="Times New Roman" w:cs="Times New Roman"/>
          <w:spacing w:val="33"/>
        </w:rPr>
        <w:t xml:space="preserve"> </w:t>
      </w:r>
      <w:r>
        <w:rPr>
          <w:rFonts w:ascii="Times New Roman" w:eastAsia="Times New Roman" w:hAnsi="Times New Roman" w:cs="Times New Roman"/>
        </w:rPr>
        <w:t>timetables,</w:t>
      </w:r>
      <w:r>
        <w:rPr>
          <w:rFonts w:ascii="Times New Roman" w:eastAsia="Times New Roman" w:hAnsi="Times New Roman" w:cs="Times New Roman"/>
          <w:spacing w:val="35"/>
        </w:rPr>
        <w:t xml:space="preserve"> </w:t>
      </w:r>
      <w:r>
        <w:rPr>
          <w:rFonts w:ascii="Times New Roman" w:eastAsia="Times New Roman" w:hAnsi="Times New Roman" w:cs="Times New Roman"/>
        </w:rPr>
        <w:t>deliverables,</w:t>
      </w:r>
      <w:r>
        <w:rPr>
          <w:rFonts w:ascii="Times New Roman" w:eastAsia="Times New Roman" w:hAnsi="Times New Roman" w:cs="Times New Roman"/>
          <w:spacing w:val="32"/>
        </w:rPr>
        <w:t xml:space="preserve"> </w:t>
      </w:r>
      <w:r>
        <w:rPr>
          <w:rFonts w:ascii="Times New Roman" w:eastAsia="Times New Roman" w:hAnsi="Times New Roman" w:cs="Times New Roman"/>
        </w:rPr>
        <w:t>ongoing communications with the Court,</w:t>
      </w:r>
      <w:r>
        <w:rPr>
          <w:rFonts w:ascii="Times New Roman" w:eastAsia="Times New Roman" w:hAnsi="Times New Roman" w:cs="Times New Roman"/>
          <w:spacing w:val="-7"/>
        </w:rPr>
        <w:t xml:space="preserve"> </w:t>
      </w:r>
      <w:r>
        <w:rPr>
          <w:rFonts w:ascii="Times New Roman" w:eastAsia="Times New Roman" w:hAnsi="Times New Roman" w:cs="Times New Roman"/>
        </w:rPr>
        <w:t>etc.</w:t>
      </w:r>
    </w:p>
    <w:p w:rsidR="00AE6F2D" w:rsidRDefault="00AE6F2D" w:rsidP="00AE6F2D">
      <w:pPr>
        <w:spacing w:before="9"/>
        <w:rPr>
          <w:rFonts w:ascii="Times New Roman" w:eastAsia="Times New Roman" w:hAnsi="Times New Roman" w:cs="Times New Roman"/>
          <w:sz w:val="20"/>
          <w:szCs w:val="20"/>
        </w:rPr>
      </w:pPr>
    </w:p>
    <w:p w:rsidR="00AE6F2D" w:rsidRDefault="00AE6F2D" w:rsidP="00BA0E36">
      <w:pPr>
        <w:pStyle w:val="ListParagraph"/>
        <w:numPr>
          <w:ilvl w:val="1"/>
          <w:numId w:val="3"/>
        </w:numPr>
        <w:tabs>
          <w:tab w:val="left" w:pos="1761"/>
        </w:tabs>
        <w:ind w:right="339"/>
        <w:jc w:val="both"/>
        <w:rPr>
          <w:rFonts w:ascii="Times New Roman" w:eastAsia="Times New Roman" w:hAnsi="Times New Roman" w:cs="Times New Roman"/>
        </w:rPr>
      </w:pPr>
      <w:r>
        <w:rPr>
          <w:rFonts w:ascii="Times New Roman"/>
        </w:rPr>
        <w:t>Bidder</w:t>
      </w:r>
      <w:r>
        <w:rPr>
          <w:rFonts w:ascii="Times New Roman"/>
          <w:spacing w:val="17"/>
        </w:rPr>
        <w:t xml:space="preserve"> </w:t>
      </w:r>
      <w:r>
        <w:rPr>
          <w:rFonts w:ascii="Times New Roman"/>
        </w:rPr>
        <w:t>should</w:t>
      </w:r>
      <w:r>
        <w:rPr>
          <w:rFonts w:ascii="Times New Roman"/>
          <w:spacing w:val="18"/>
        </w:rPr>
        <w:t xml:space="preserve"> </w:t>
      </w:r>
      <w:r>
        <w:rPr>
          <w:rFonts w:ascii="Times New Roman"/>
        </w:rPr>
        <w:t>demonstrate</w:t>
      </w:r>
      <w:r>
        <w:rPr>
          <w:rFonts w:ascii="Times New Roman"/>
          <w:spacing w:val="16"/>
        </w:rPr>
        <w:t xml:space="preserve"> </w:t>
      </w:r>
      <w:r>
        <w:rPr>
          <w:rFonts w:ascii="Times New Roman"/>
        </w:rPr>
        <w:t>a</w:t>
      </w:r>
      <w:r>
        <w:rPr>
          <w:rFonts w:ascii="Times New Roman"/>
          <w:spacing w:val="18"/>
        </w:rPr>
        <w:t xml:space="preserve"> </w:t>
      </w:r>
      <w:r>
        <w:rPr>
          <w:rFonts w:ascii="Times New Roman"/>
        </w:rPr>
        <w:t>clear</w:t>
      </w:r>
      <w:r>
        <w:rPr>
          <w:rFonts w:ascii="Times New Roman"/>
          <w:spacing w:val="16"/>
        </w:rPr>
        <w:t xml:space="preserve"> </w:t>
      </w:r>
      <w:r>
        <w:rPr>
          <w:rFonts w:ascii="Times New Roman"/>
        </w:rPr>
        <w:t>understanding</w:t>
      </w:r>
      <w:r>
        <w:rPr>
          <w:rFonts w:ascii="Times New Roman"/>
          <w:spacing w:val="15"/>
        </w:rPr>
        <w:t xml:space="preserve"> </w:t>
      </w:r>
      <w:r>
        <w:rPr>
          <w:rFonts w:ascii="Times New Roman"/>
        </w:rPr>
        <w:t>of</w:t>
      </w:r>
      <w:r>
        <w:rPr>
          <w:rFonts w:ascii="Times New Roman"/>
          <w:spacing w:val="16"/>
        </w:rPr>
        <w:t xml:space="preserve"> </w:t>
      </w:r>
      <w:r>
        <w:rPr>
          <w:rFonts w:ascii="Times New Roman"/>
        </w:rPr>
        <w:t>the</w:t>
      </w:r>
      <w:r>
        <w:rPr>
          <w:rFonts w:ascii="Times New Roman"/>
          <w:spacing w:val="18"/>
        </w:rPr>
        <w:t xml:space="preserve"> </w:t>
      </w:r>
      <w:r>
        <w:rPr>
          <w:rFonts w:ascii="Times New Roman"/>
        </w:rPr>
        <w:t>tasks</w:t>
      </w:r>
      <w:r>
        <w:rPr>
          <w:rFonts w:ascii="Times New Roman"/>
          <w:spacing w:val="18"/>
        </w:rPr>
        <w:t xml:space="preserve"> </w:t>
      </w:r>
      <w:r>
        <w:rPr>
          <w:rFonts w:ascii="Times New Roman"/>
        </w:rPr>
        <w:t>and</w:t>
      </w:r>
      <w:r>
        <w:rPr>
          <w:rFonts w:ascii="Times New Roman"/>
          <w:spacing w:val="16"/>
        </w:rPr>
        <w:t xml:space="preserve"> </w:t>
      </w:r>
      <w:r>
        <w:rPr>
          <w:rFonts w:ascii="Times New Roman"/>
        </w:rPr>
        <w:t>the</w:t>
      </w:r>
      <w:r>
        <w:rPr>
          <w:rFonts w:ascii="Times New Roman"/>
          <w:spacing w:val="18"/>
        </w:rPr>
        <w:t xml:space="preserve"> </w:t>
      </w:r>
      <w:r>
        <w:rPr>
          <w:rFonts w:ascii="Times New Roman"/>
        </w:rPr>
        <w:t>potential</w:t>
      </w:r>
      <w:r>
        <w:rPr>
          <w:rFonts w:ascii="Times New Roman"/>
          <w:spacing w:val="16"/>
        </w:rPr>
        <w:t xml:space="preserve"> </w:t>
      </w:r>
      <w:r>
        <w:rPr>
          <w:rFonts w:ascii="Times New Roman"/>
        </w:rPr>
        <w:t>problems</w:t>
      </w:r>
      <w:r>
        <w:rPr>
          <w:rFonts w:ascii="Times New Roman"/>
          <w:spacing w:val="18"/>
        </w:rPr>
        <w:t xml:space="preserve"> </w:t>
      </w:r>
      <w:r>
        <w:rPr>
          <w:rFonts w:ascii="Times New Roman"/>
        </w:rPr>
        <w:t>in</w:t>
      </w:r>
      <w:r>
        <w:rPr>
          <w:rFonts w:ascii="Times New Roman"/>
          <w:spacing w:val="18"/>
        </w:rPr>
        <w:t xml:space="preserve"> </w:t>
      </w:r>
      <w:r>
        <w:rPr>
          <w:rFonts w:ascii="Times New Roman"/>
        </w:rPr>
        <w:t>meeting</w:t>
      </w:r>
      <w:r>
        <w:rPr>
          <w:rFonts w:ascii="Times New Roman"/>
          <w:spacing w:val="15"/>
        </w:rPr>
        <w:t xml:space="preserve"> </w:t>
      </w:r>
      <w:r>
        <w:rPr>
          <w:rFonts w:ascii="Times New Roman"/>
        </w:rPr>
        <w:t>the requirements</w:t>
      </w:r>
      <w:r>
        <w:rPr>
          <w:rFonts w:ascii="Times New Roman"/>
          <w:spacing w:val="-16"/>
        </w:rPr>
        <w:t xml:space="preserve"> </w:t>
      </w:r>
      <w:r>
        <w:rPr>
          <w:rFonts w:ascii="Times New Roman"/>
        </w:rPr>
        <w:t>of</w:t>
      </w:r>
      <w:r>
        <w:rPr>
          <w:rFonts w:ascii="Times New Roman"/>
          <w:spacing w:val="-16"/>
        </w:rPr>
        <w:t xml:space="preserve"> </w:t>
      </w:r>
      <w:r>
        <w:rPr>
          <w:rFonts w:ascii="Times New Roman"/>
        </w:rPr>
        <w:t>the</w:t>
      </w:r>
      <w:r>
        <w:rPr>
          <w:rFonts w:ascii="Times New Roman"/>
          <w:spacing w:val="-16"/>
        </w:rPr>
        <w:t xml:space="preserve"> </w:t>
      </w:r>
      <w:r>
        <w:rPr>
          <w:rFonts w:ascii="Times New Roman"/>
        </w:rPr>
        <w:t>Court.</w:t>
      </w:r>
      <w:r>
        <w:rPr>
          <w:rFonts w:ascii="Times New Roman"/>
          <w:spacing w:val="-19"/>
        </w:rPr>
        <w:t xml:space="preserve"> </w:t>
      </w:r>
      <w:r>
        <w:rPr>
          <w:rFonts w:ascii="Times New Roman"/>
        </w:rPr>
        <w:t>Bidder</w:t>
      </w:r>
      <w:r>
        <w:rPr>
          <w:rFonts w:ascii="Times New Roman"/>
          <w:spacing w:val="-18"/>
        </w:rPr>
        <w:t xml:space="preserve"> </w:t>
      </w:r>
      <w:r>
        <w:rPr>
          <w:rFonts w:ascii="Times New Roman"/>
        </w:rPr>
        <w:t>should</w:t>
      </w:r>
      <w:r>
        <w:rPr>
          <w:rFonts w:ascii="Times New Roman"/>
          <w:spacing w:val="-17"/>
        </w:rPr>
        <w:t xml:space="preserve"> </w:t>
      </w:r>
      <w:r>
        <w:rPr>
          <w:rFonts w:ascii="Times New Roman"/>
        </w:rPr>
        <w:t>include</w:t>
      </w:r>
      <w:r>
        <w:rPr>
          <w:rFonts w:ascii="Times New Roman"/>
          <w:spacing w:val="-16"/>
        </w:rPr>
        <w:t xml:space="preserve"> </w:t>
      </w:r>
      <w:r>
        <w:rPr>
          <w:rFonts w:ascii="Times New Roman"/>
        </w:rPr>
        <w:t>a</w:t>
      </w:r>
      <w:r>
        <w:rPr>
          <w:rFonts w:ascii="Times New Roman"/>
          <w:spacing w:val="-16"/>
        </w:rPr>
        <w:t xml:space="preserve"> </w:t>
      </w:r>
      <w:r>
        <w:rPr>
          <w:rFonts w:ascii="Times New Roman"/>
        </w:rPr>
        <w:t>statement</w:t>
      </w:r>
      <w:r>
        <w:rPr>
          <w:rFonts w:ascii="Times New Roman"/>
          <w:spacing w:val="-16"/>
        </w:rPr>
        <w:t xml:space="preserve"> </w:t>
      </w:r>
      <w:r>
        <w:rPr>
          <w:rFonts w:ascii="Times New Roman"/>
        </w:rPr>
        <w:t>and</w:t>
      </w:r>
      <w:r>
        <w:rPr>
          <w:rFonts w:ascii="Times New Roman"/>
          <w:spacing w:val="-16"/>
        </w:rPr>
        <w:t xml:space="preserve"> </w:t>
      </w:r>
      <w:r>
        <w:rPr>
          <w:rFonts w:ascii="Times New Roman"/>
        </w:rPr>
        <w:t>discussion</w:t>
      </w:r>
      <w:r>
        <w:rPr>
          <w:rFonts w:ascii="Times New Roman"/>
          <w:spacing w:val="-17"/>
        </w:rPr>
        <w:t xml:space="preserve"> </w:t>
      </w:r>
      <w:r>
        <w:rPr>
          <w:rFonts w:ascii="Times New Roman"/>
        </w:rPr>
        <w:t>of</w:t>
      </w:r>
      <w:r>
        <w:rPr>
          <w:rFonts w:ascii="Times New Roman"/>
          <w:spacing w:val="-16"/>
        </w:rPr>
        <w:t xml:space="preserve"> </w:t>
      </w:r>
      <w:r>
        <w:rPr>
          <w:rFonts w:ascii="Times New Roman"/>
        </w:rPr>
        <w:t>anticipated</w:t>
      </w:r>
      <w:r>
        <w:rPr>
          <w:rFonts w:ascii="Times New Roman"/>
          <w:spacing w:val="-16"/>
        </w:rPr>
        <w:t xml:space="preserve"> </w:t>
      </w:r>
      <w:r>
        <w:rPr>
          <w:rFonts w:ascii="Times New Roman"/>
        </w:rPr>
        <w:t>major</w:t>
      </w:r>
      <w:r>
        <w:rPr>
          <w:rFonts w:ascii="Times New Roman"/>
          <w:spacing w:val="-16"/>
        </w:rPr>
        <w:t xml:space="preserve"> </w:t>
      </w:r>
      <w:r>
        <w:rPr>
          <w:rFonts w:ascii="Times New Roman"/>
        </w:rPr>
        <w:t>difficulties and problem areas, together with potential or recommended approaches for their</w:t>
      </w:r>
      <w:r>
        <w:rPr>
          <w:rFonts w:ascii="Times New Roman"/>
          <w:spacing w:val="-16"/>
        </w:rPr>
        <w:t xml:space="preserve"> </w:t>
      </w:r>
      <w:r>
        <w:rPr>
          <w:rFonts w:ascii="Times New Roman"/>
        </w:rPr>
        <w:t>solution.</w:t>
      </w:r>
    </w:p>
    <w:p w:rsidR="00AE6F2D" w:rsidRDefault="00AE6F2D" w:rsidP="00AE6F2D">
      <w:pPr>
        <w:spacing w:before="6"/>
        <w:rPr>
          <w:rFonts w:ascii="Times New Roman" w:eastAsia="Times New Roman" w:hAnsi="Times New Roman" w:cs="Times New Roman"/>
          <w:sz w:val="14"/>
          <w:szCs w:val="14"/>
        </w:rPr>
      </w:pPr>
    </w:p>
    <w:p w:rsidR="00AE6F2D" w:rsidRDefault="00AE6F2D" w:rsidP="00BA0E36">
      <w:pPr>
        <w:pStyle w:val="Heading3"/>
        <w:ind w:left="270"/>
        <w:rPr>
          <w:rFonts w:cs="Times New Roman"/>
        </w:rPr>
      </w:pPr>
      <w:bookmarkStart w:id="23" w:name="_Toc511025"/>
      <w:r>
        <w:rPr>
          <w:noProof/>
        </w:rPr>
        <w:drawing>
          <wp:inline distT="0" distB="0" distL="0" distR="0" wp14:anchorId="10E6D17E" wp14:editId="01FF8699">
            <wp:extent cx="102870" cy="104393"/>
            <wp:effectExtent l="0" t="0" r="0" b="0"/>
            <wp:docPr id="6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13" cstate="print"/>
                    <a:stretch>
                      <a:fillRect/>
                    </a:stretch>
                  </pic:blipFill>
                  <pic:spPr>
                    <a:xfrm>
                      <a:off x="0" y="0"/>
                      <a:ext cx="102870" cy="104393"/>
                    </a:xfrm>
                    <a:prstGeom prst="rect">
                      <a:avLst/>
                    </a:prstGeom>
                  </pic:spPr>
                </pic:pic>
              </a:graphicData>
            </a:graphic>
          </wp:inline>
        </w:drawing>
      </w:r>
      <w:r>
        <w:rPr>
          <w:sz w:val="20"/>
        </w:rPr>
        <w:t xml:space="preserve">          </w:t>
      </w:r>
      <w:r>
        <w:t>Cost</w:t>
      </w:r>
      <w:r>
        <w:rPr>
          <w:spacing w:val="-5"/>
        </w:rPr>
        <w:t xml:space="preserve"> </w:t>
      </w:r>
      <w:r>
        <w:t>Proposal</w:t>
      </w:r>
      <w:bookmarkEnd w:id="23"/>
    </w:p>
    <w:p w:rsidR="00AE6F2D" w:rsidRDefault="00AE6F2D" w:rsidP="00AE6F2D">
      <w:pPr>
        <w:spacing w:before="4"/>
        <w:rPr>
          <w:rFonts w:ascii="Times New Roman" w:eastAsia="Times New Roman" w:hAnsi="Times New Roman" w:cs="Times New Roman"/>
          <w:b/>
          <w:bCs/>
          <w:sz w:val="21"/>
          <w:szCs w:val="21"/>
        </w:rPr>
      </w:pPr>
    </w:p>
    <w:p w:rsidR="00AE6F2D" w:rsidRDefault="00AE6F2D" w:rsidP="00BA0E36">
      <w:pPr>
        <w:pStyle w:val="ListParagraph"/>
        <w:numPr>
          <w:ilvl w:val="1"/>
          <w:numId w:val="2"/>
        </w:numPr>
        <w:tabs>
          <w:tab w:val="left" w:pos="1761"/>
        </w:tabs>
        <w:ind w:right="750"/>
        <w:rPr>
          <w:rFonts w:ascii="Times New Roman" w:eastAsia="Times New Roman" w:hAnsi="Times New Roman" w:cs="Times New Roman"/>
        </w:rPr>
      </w:pPr>
      <w:r>
        <w:rPr>
          <w:rFonts w:ascii="Times New Roman"/>
        </w:rPr>
        <w:t>Bidder must submit cost/pricing as required in this</w:t>
      </w:r>
      <w:r>
        <w:rPr>
          <w:rFonts w:ascii="Times New Roman"/>
          <w:spacing w:val="-6"/>
        </w:rPr>
        <w:t xml:space="preserve"> </w:t>
      </w:r>
      <w:r>
        <w:rPr>
          <w:rFonts w:ascii="Times New Roman"/>
        </w:rPr>
        <w:t>RFP.</w:t>
      </w:r>
    </w:p>
    <w:p w:rsidR="00AE6F2D" w:rsidRDefault="00AE6F2D" w:rsidP="00AE6F2D">
      <w:pPr>
        <w:spacing w:before="9"/>
        <w:rPr>
          <w:rFonts w:ascii="Times New Roman" w:eastAsia="Times New Roman" w:hAnsi="Times New Roman" w:cs="Times New Roman"/>
          <w:sz w:val="20"/>
          <w:szCs w:val="20"/>
        </w:rPr>
      </w:pPr>
    </w:p>
    <w:p w:rsidR="00AE6F2D" w:rsidRDefault="00AE6F2D" w:rsidP="00BA0E36">
      <w:pPr>
        <w:pStyle w:val="ListParagraph"/>
        <w:numPr>
          <w:ilvl w:val="1"/>
          <w:numId w:val="2"/>
        </w:numPr>
        <w:tabs>
          <w:tab w:val="left" w:pos="1761"/>
        </w:tabs>
        <w:ind w:right="343"/>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cost/pricing</w:t>
      </w:r>
      <w:r>
        <w:rPr>
          <w:rFonts w:ascii="Times New Roman" w:eastAsia="Times New Roman" w:hAnsi="Times New Roman" w:cs="Times New Roman"/>
          <w:spacing w:val="18"/>
        </w:rPr>
        <w:t xml:space="preserve"> </w:t>
      </w:r>
      <w:r>
        <w:rPr>
          <w:rFonts w:ascii="Times New Roman" w:eastAsia="Times New Roman" w:hAnsi="Times New Roman" w:cs="Times New Roman"/>
        </w:rPr>
        <w:t>proposed</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20"/>
        </w:rPr>
        <w:t xml:space="preserve"> </w:t>
      </w:r>
      <w:r>
        <w:rPr>
          <w:rFonts w:ascii="Times New Roman" w:eastAsia="Times New Roman" w:hAnsi="Times New Roman" w:cs="Times New Roman"/>
        </w:rPr>
        <w:t>Bidder’s</w:t>
      </w:r>
      <w:r>
        <w:rPr>
          <w:rFonts w:ascii="Times New Roman" w:eastAsia="Times New Roman" w:hAnsi="Times New Roman" w:cs="Times New Roman"/>
          <w:spacing w:val="21"/>
        </w:rPr>
        <w:t xml:space="preserve"> </w:t>
      </w:r>
      <w:r>
        <w:rPr>
          <w:rFonts w:ascii="Times New Roman" w:eastAsia="Times New Roman" w:hAnsi="Times New Roman" w:cs="Times New Roman"/>
        </w:rPr>
        <w:t>Proposal</w:t>
      </w:r>
      <w:r>
        <w:rPr>
          <w:rFonts w:ascii="Times New Roman" w:eastAsia="Times New Roman" w:hAnsi="Times New Roman" w:cs="Times New Roman"/>
          <w:spacing w:val="21"/>
        </w:rPr>
        <w:t xml:space="preserve"> </w:t>
      </w:r>
      <w:r>
        <w:rPr>
          <w:rFonts w:ascii="Times New Roman" w:eastAsia="Times New Roman" w:hAnsi="Times New Roman" w:cs="Times New Roman"/>
        </w:rPr>
        <w:t>will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valid</w:t>
      </w:r>
      <w:r>
        <w:rPr>
          <w:rFonts w:ascii="Times New Roman" w:eastAsia="Times New Roman" w:hAnsi="Times New Roman" w:cs="Times New Roman"/>
          <w:spacing w:val="20"/>
        </w:rPr>
        <w:t xml:space="preserve"> </w:t>
      </w:r>
      <w:r>
        <w:rPr>
          <w:rFonts w:ascii="Times New Roman" w:eastAsia="Times New Roman" w:hAnsi="Times New Roman" w:cs="Times New Roman"/>
        </w:rPr>
        <w:t>for</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minimum</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150</w:t>
      </w:r>
      <w:r>
        <w:rPr>
          <w:rFonts w:ascii="Times New Roman" w:eastAsia="Times New Roman" w:hAnsi="Times New Roman" w:cs="Times New Roman"/>
          <w:spacing w:val="20"/>
        </w:rPr>
        <w:t xml:space="preserve"> </w:t>
      </w:r>
      <w:r>
        <w:rPr>
          <w:rFonts w:ascii="Times New Roman" w:eastAsia="Times New Roman" w:hAnsi="Times New Roman" w:cs="Times New Roman"/>
        </w:rPr>
        <w:t>days</w:t>
      </w:r>
      <w:r>
        <w:rPr>
          <w:rFonts w:ascii="Times New Roman" w:eastAsia="Times New Roman" w:hAnsi="Times New Roman" w:cs="Times New Roman"/>
          <w:spacing w:val="21"/>
        </w:rPr>
        <w:t xml:space="preserve"> </w:t>
      </w:r>
      <w:r>
        <w:rPr>
          <w:rFonts w:ascii="Times New Roman" w:eastAsia="Times New Roman" w:hAnsi="Times New Roman" w:cs="Times New Roman"/>
        </w:rPr>
        <w:t>following</w:t>
      </w:r>
      <w:r>
        <w:rPr>
          <w:rFonts w:ascii="Times New Roman" w:eastAsia="Times New Roman" w:hAnsi="Times New Roman" w:cs="Times New Roman"/>
          <w:spacing w:val="18"/>
        </w:rPr>
        <w:t xml:space="preserve"> </w:t>
      </w:r>
      <w:r>
        <w:rPr>
          <w:rFonts w:ascii="Times New Roman" w:eastAsia="Times New Roman" w:hAnsi="Times New Roman" w:cs="Times New Roman"/>
        </w:rPr>
        <w:t>the submission deadline for the</w:t>
      </w:r>
      <w:r>
        <w:rPr>
          <w:rFonts w:ascii="Times New Roman" w:eastAsia="Times New Roman" w:hAnsi="Times New Roman" w:cs="Times New Roman"/>
          <w:spacing w:val="-8"/>
        </w:rPr>
        <w:t xml:space="preserve"> </w:t>
      </w:r>
      <w:r>
        <w:rPr>
          <w:rFonts w:ascii="Times New Roman" w:eastAsia="Times New Roman" w:hAnsi="Times New Roman" w:cs="Times New Roman"/>
        </w:rPr>
        <w:t>RFP.</w:t>
      </w:r>
    </w:p>
    <w:p w:rsidR="00AE6F2D" w:rsidRDefault="00AE6F2D" w:rsidP="00AE6F2D">
      <w:pPr>
        <w:spacing w:before="9"/>
        <w:rPr>
          <w:rFonts w:ascii="Times New Roman" w:eastAsia="Times New Roman" w:hAnsi="Times New Roman" w:cs="Times New Roman"/>
          <w:sz w:val="20"/>
          <w:szCs w:val="20"/>
        </w:rPr>
      </w:pPr>
    </w:p>
    <w:p w:rsidR="00AE6F2D" w:rsidRDefault="00AE6F2D" w:rsidP="00BA0E36">
      <w:pPr>
        <w:pStyle w:val="ListParagraph"/>
        <w:numPr>
          <w:ilvl w:val="1"/>
          <w:numId w:val="2"/>
        </w:numPr>
        <w:tabs>
          <w:tab w:val="left" w:pos="1761"/>
        </w:tabs>
        <w:ind w:right="750"/>
        <w:rPr>
          <w:rFonts w:ascii="Times New Roman" w:eastAsia="Times New Roman" w:hAnsi="Times New Roman" w:cs="Times New Roman"/>
        </w:rPr>
      </w:pPr>
      <w:r>
        <w:rPr>
          <w:rFonts w:ascii="Times New Roman"/>
        </w:rPr>
        <w:t>Bidders Cost Proposal must meet all requirements of the SOW and the Evaluation</w:t>
      </w:r>
      <w:r>
        <w:rPr>
          <w:rFonts w:ascii="Times New Roman"/>
          <w:spacing w:val="-11"/>
        </w:rPr>
        <w:t xml:space="preserve"> </w:t>
      </w:r>
      <w:r>
        <w:rPr>
          <w:rFonts w:ascii="Times New Roman"/>
        </w:rPr>
        <w:t>Criteria.</w:t>
      </w:r>
    </w:p>
    <w:p w:rsidR="00AE6F2D" w:rsidRDefault="00AE6F2D" w:rsidP="00AE6F2D">
      <w:pPr>
        <w:spacing w:before="9"/>
        <w:rPr>
          <w:rFonts w:ascii="Times New Roman" w:eastAsia="Times New Roman" w:hAnsi="Times New Roman" w:cs="Times New Roman"/>
          <w:sz w:val="20"/>
          <w:szCs w:val="20"/>
        </w:rPr>
      </w:pPr>
    </w:p>
    <w:p w:rsidR="00AE6F2D" w:rsidRDefault="00AE6F2D" w:rsidP="00BA0E36">
      <w:pPr>
        <w:pStyle w:val="ListParagraph"/>
        <w:numPr>
          <w:ilvl w:val="1"/>
          <w:numId w:val="2"/>
        </w:numPr>
        <w:tabs>
          <w:tab w:val="left" w:pos="1761"/>
        </w:tabs>
        <w:ind w:right="750"/>
        <w:rPr>
          <w:rFonts w:ascii="Times New Roman" w:eastAsia="Times New Roman" w:hAnsi="Times New Roman" w:cs="Times New Roman"/>
        </w:rPr>
      </w:pPr>
      <w:r>
        <w:rPr>
          <w:rFonts w:ascii="Times New Roman" w:eastAsia="Times New Roman" w:hAnsi="Times New Roman" w:cs="Times New Roman"/>
        </w:rPr>
        <w:t>Bidder should suggest a Payment Milestone Schedule in accordance with Bidder’s Work</w:t>
      </w:r>
      <w:r>
        <w:rPr>
          <w:rFonts w:ascii="Times New Roman" w:eastAsia="Times New Roman" w:hAnsi="Times New Roman" w:cs="Times New Roman"/>
          <w:spacing w:val="-9"/>
        </w:rPr>
        <w:t xml:space="preserve"> </w:t>
      </w:r>
      <w:r>
        <w:rPr>
          <w:rFonts w:ascii="Times New Roman" w:eastAsia="Times New Roman" w:hAnsi="Times New Roman" w:cs="Times New Roman"/>
        </w:rPr>
        <w:t>Plan.</w:t>
      </w:r>
    </w:p>
    <w:p w:rsidR="00AE6F2D" w:rsidRDefault="00AE6F2D" w:rsidP="00AE6F2D">
      <w:pPr>
        <w:spacing w:before="8"/>
        <w:rPr>
          <w:rFonts w:ascii="Times New Roman" w:eastAsia="Times New Roman" w:hAnsi="Times New Roman" w:cs="Times New Roman"/>
          <w:sz w:val="14"/>
          <w:szCs w:val="14"/>
        </w:rPr>
      </w:pPr>
    </w:p>
    <w:p w:rsidR="00AE6F2D" w:rsidRPr="001F058B" w:rsidRDefault="00AF3910" w:rsidP="00AE6F2D">
      <w:pPr>
        <w:spacing w:before="68"/>
        <w:ind w:left="317" w:right="750"/>
        <w:rPr>
          <w:rFonts w:ascii="Times New Roman" w:eastAsia="Times New Roman" w:hAnsi="Times New Roman" w:cs="Times New Roman"/>
          <w:b/>
        </w:rPr>
      </w:pPr>
      <w:r>
        <w:pict>
          <v:shape id="_x0000_i1027" type="#_x0000_t75" style="width:7.55pt;height:7.55pt;visibility:visible;mso-wrap-style:square">
            <v:imagedata r:id="rId24" o:title=""/>
          </v:shape>
        </w:pict>
      </w:r>
      <w:r w:rsidR="00AE6F2D">
        <w:rPr>
          <w:rFonts w:ascii="Times New Roman"/>
          <w:position w:val="1"/>
          <w:sz w:val="20"/>
        </w:rPr>
        <w:t xml:space="preserve">          </w:t>
      </w:r>
      <w:r w:rsidR="001F058B">
        <w:rPr>
          <w:rStyle w:val="Heading3Char"/>
          <w:rFonts w:eastAsiaTheme="minorHAnsi"/>
        </w:rPr>
        <w:t>Acceptance</w:t>
      </w:r>
      <w:r w:rsidR="001F058B" w:rsidRPr="00BA0E36">
        <w:rPr>
          <w:rStyle w:val="Heading3Char"/>
          <w:rFonts w:eastAsiaTheme="minorHAnsi"/>
        </w:rPr>
        <w:t xml:space="preserve"> </w:t>
      </w:r>
      <w:r w:rsidR="001F058B">
        <w:rPr>
          <w:rStyle w:val="Heading3Char"/>
          <w:rFonts w:eastAsiaTheme="minorHAnsi"/>
        </w:rPr>
        <w:t xml:space="preserve">/ </w:t>
      </w:r>
      <w:r w:rsidR="00AE6F2D" w:rsidRPr="00BA0E36">
        <w:rPr>
          <w:rStyle w:val="Heading3Char"/>
          <w:rFonts w:eastAsiaTheme="minorHAnsi"/>
        </w:rPr>
        <w:t>Certifications</w:t>
      </w:r>
      <w:r w:rsidR="001F058B">
        <w:rPr>
          <w:rStyle w:val="Heading3Char"/>
          <w:rFonts w:eastAsiaTheme="minorHAnsi"/>
        </w:rPr>
        <w:t xml:space="preserve"> </w:t>
      </w:r>
    </w:p>
    <w:p w:rsidR="00AE6F2D" w:rsidRDefault="00AE6F2D" w:rsidP="00AE6F2D">
      <w:pPr>
        <w:pStyle w:val="BodyText"/>
        <w:spacing w:before="2"/>
        <w:ind w:left="1040" w:right="750" w:firstLine="0"/>
        <w:rPr>
          <w:rStyle w:val="Heading3Char"/>
          <w:rFonts w:eastAsiaTheme="minorHAnsi"/>
          <w:b w:val="0"/>
        </w:rPr>
      </w:pPr>
      <w:r>
        <w:t>All certification requirements listed in the RFP and/or included in the RFP notification.</w:t>
      </w:r>
      <w:r w:rsidR="001F058B" w:rsidRPr="001F058B">
        <w:rPr>
          <w:rStyle w:val="Heading3Char"/>
          <w:rFonts w:eastAsiaTheme="minorHAnsi"/>
          <w:b w:val="0"/>
        </w:rPr>
        <w:t xml:space="preserve"> </w:t>
      </w:r>
      <w:r w:rsidR="001F058B">
        <w:rPr>
          <w:rStyle w:val="Heading3Char"/>
          <w:rFonts w:eastAsiaTheme="minorHAnsi"/>
          <w:b w:val="0"/>
        </w:rPr>
        <w:t>A</w:t>
      </w:r>
      <w:r w:rsidR="001F058B" w:rsidRPr="001F058B">
        <w:rPr>
          <w:rStyle w:val="Heading3Char"/>
          <w:rFonts w:eastAsiaTheme="minorHAnsi"/>
          <w:b w:val="0"/>
        </w:rPr>
        <w:t>vailable</w:t>
      </w:r>
      <w:r w:rsidR="001F058B">
        <w:rPr>
          <w:rStyle w:val="Heading3Char"/>
          <w:rFonts w:eastAsiaTheme="minorHAnsi"/>
          <w:b w:val="0"/>
        </w:rPr>
        <w:t xml:space="preserve"> at</w:t>
      </w:r>
      <w:r w:rsidR="001F058B" w:rsidRPr="001F058B">
        <w:rPr>
          <w:rStyle w:val="Heading3Char"/>
          <w:rFonts w:eastAsiaTheme="minorHAnsi"/>
          <w:b w:val="0"/>
        </w:rPr>
        <w:t xml:space="preserve"> </w:t>
      </w:r>
      <w:hyperlink r:id="rId25" w:history="1">
        <w:r w:rsidR="00F479A6" w:rsidRPr="00485805">
          <w:rPr>
            <w:rStyle w:val="Hyperlink"/>
            <w:rFonts w:eastAsiaTheme="minorHAnsi"/>
          </w:rPr>
          <w:t>http://www.ventura.courts.ca.gov/vendors.html</w:t>
        </w:r>
      </w:hyperlink>
    </w:p>
    <w:p w:rsidR="00AE6F2D" w:rsidRDefault="00AE6F2D" w:rsidP="00AE6F2D">
      <w:pPr>
        <w:rPr>
          <w:rFonts w:ascii="Times New Roman" w:eastAsia="Times New Roman" w:hAnsi="Times New Roman" w:cs="Times New Roman"/>
        </w:rPr>
      </w:pPr>
    </w:p>
    <w:p w:rsidR="00AE6F2D" w:rsidRDefault="00AE6F2D" w:rsidP="00BA0E36">
      <w:pPr>
        <w:pStyle w:val="Heading3"/>
        <w:ind w:left="270"/>
        <w:rPr>
          <w:rFonts w:cs="Times New Roman"/>
        </w:rPr>
      </w:pPr>
      <w:bookmarkStart w:id="24" w:name="_Toc511026"/>
      <w:r>
        <w:rPr>
          <w:noProof/>
        </w:rPr>
        <w:drawing>
          <wp:inline distT="0" distB="0" distL="0" distR="0" wp14:anchorId="17F7099E" wp14:editId="7B38A8B8">
            <wp:extent cx="102870" cy="104394"/>
            <wp:effectExtent l="0" t="0" r="0" b="0"/>
            <wp:docPr id="7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5.png"/>
                    <pic:cNvPicPr/>
                  </pic:nvPicPr>
                  <pic:blipFill>
                    <a:blip r:embed="rId15" cstate="print"/>
                    <a:stretch>
                      <a:fillRect/>
                    </a:stretch>
                  </pic:blipFill>
                  <pic:spPr>
                    <a:xfrm>
                      <a:off x="0" y="0"/>
                      <a:ext cx="102870" cy="104394"/>
                    </a:xfrm>
                    <a:prstGeom prst="rect">
                      <a:avLst/>
                    </a:prstGeom>
                  </pic:spPr>
                </pic:pic>
              </a:graphicData>
            </a:graphic>
          </wp:inline>
        </w:drawing>
      </w:r>
      <w:r>
        <w:rPr>
          <w:sz w:val="20"/>
        </w:rPr>
        <w:t xml:space="preserve">          </w:t>
      </w:r>
      <w:r>
        <w:t>SLAs and</w:t>
      </w:r>
      <w:r>
        <w:rPr>
          <w:spacing w:val="-6"/>
        </w:rPr>
        <w:t xml:space="preserve"> </w:t>
      </w:r>
      <w:r>
        <w:t>EULAs</w:t>
      </w:r>
      <w:bookmarkEnd w:id="24"/>
    </w:p>
    <w:p w:rsidR="00AE6F2D" w:rsidRDefault="00AE6F2D" w:rsidP="00AE6F2D">
      <w:pPr>
        <w:pStyle w:val="BodyText"/>
        <w:spacing w:before="3"/>
        <w:ind w:left="1040" w:right="335" w:firstLine="0"/>
        <w:jc w:val="both"/>
        <w:rPr>
          <w:rFonts w:cs="Times New Roman"/>
        </w:rPr>
      </w:pPr>
      <w:r>
        <w:rPr>
          <w:rFonts w:cs="Times New Roman"/>
        </w:rPr>
        <w:t>If</w:t>
      </w:r>
      <w:r>
        <w:rPr>
          <w:rFonts w:cs="Times New Roman"/>
          <w:spacing w:val="16"/>
        </w:rPr>
        <w:t xml:space="preserve"> </w:t>
      </w:r>
      <w:r>
        <w:rPr>
          <w:rFonts w:cs="Times New Roman"/>
        </w:rPr>
        <w:t>applicable,</w:t>
      </w:r>
      <w:r>
        <w:rPr>
          <w:rFonts w:cs="Times New Roman"/>
          <w:spacing w:val="16"/>
        </w:rPr>
        <w:t xml:space="preserve"> </w:t>
      </w:r>
      <w:r>
        <w:rPr>
          <w:rFonts w:cs="Times New Roman"/>
        </w:rPr>
        <w:t>Bidder</w:t>
      </w:r>
      <w:r>
        <w:rPr>
          <w:rFonts w:cs="Times New Roman"/>
          <w:spacing w:val="18"/>
        </w:rPr>
        <w:t xml:space="preserve"> </w:t>
      </w:r>
      <w:r>
        <w:rPr>
          <w:rFonts w:cs="Times New Roman"/>
          <w:b/>
          <w:bCs/>
          <w:u w:val="thick" w:color="000000"/>
        </w:rPr>
        <w:t>must</w:t>
      </w:r>
      <w:r>
        <w:rPr>
          <w:rFonts w:cs="Times New Roman"/>
          <w:b/>
          <w:bCs/>
          <w:spacing w:val="14"/>
          <w:u w:val="thick" w:color="000000"/>
        </w:rPr>
        <w:t xml:space="preserve"> </w:t>
      </w:r>
      <w:r>
        <w:rPr>
          <w:rFonts w:cs="Times New Roman"/>
        </w:rPr>
        <w:t>provide</w:t>
      </w:r>
      <w:r>
        <w:rPr>
          <w:rFonts w:cs="Times New Roman"/>
          <w:spacing w:val="16"/>
        </w:rPr>
        <w:t xml:space="preserve"> </w:t>
      </w:r>
      <w:r>
        <w:rPr>
          <w:rFonts w:cs="Times New Roman"/>
        </w:rPr>
        <w:t>a</w:t>
      </w:r>
      <w:r>
        <w:rPr>
          <w:rFonts w:cs="Times New Roman"/>
          <w:spacing w:val="16"/>
        </w:rPr>
        <w:t xml:space="preserve"> </w:t>
      </w:r>
      <w:r>
        <w:rPr>
          <w:rFonts w:cs="Times New Roman"/>
        </w:rPr>
        <w:t>copy</w:t>
      </w:r>
      <w:r>
        <w:rPr>
          <w:rFonts w:cs="Times New Roman"/>
          <w:spacing w:val="13"/>
        </w:rPr>
        <w:t xml:space="preserve"> </w:t>
      </w:r>
      <w:r>
        <w:rPr>
          <w:rFonts w:cs="Times New Roman"/>
        </w:rPr>
        <w:t>of</w:t>
      </w:r>
      <w:r>
        <w:rPr>
          <w:rFonts w:cs="Times New Roman"/>
          <w:spacing w:val="16"/>
        </w:rPr>
        <w:t xml:space="preserve"> </w:t>
      </w:r>
      <w:proofErr w:type="gramStart"/>
      <w:r>
        <w:rPr>
          <w:rFonts w:cs="Times New Roman"/>
        </w:rPr>
        <w:t>any</w:t>
      </w:r>
      <w:r>
        <w:rPr>
          <w:rFonts w:cs="Times New Roman"/>
          <w:spacing w:val="13"/>
        </w:rPr>
        <w:t xml:space="preserve"> </w:t>
      </w:r>
      <w:r>
        <w:rPr>
          <w:rFonts w:cs="Times New Roman"/>
        </w:rPr>
        <w:t>and</w:t>
      </w:r>
      <w:r>
        <w:rPr>
          <w:rFonts w:cs="Times New Roman"/>
          <w:spacing w:val="16"/>
        </w:rPr>
        <w:t xml:space="preserve"> </w:t>
      </w:r>
      <w:r>
        <w:rPr>
          <w:rFonts w:cs="Times New Roman"/>
        </w:rPr>
        <w:t>all</w:t>
      </w:r>
      <w:proofErr w:type="gramEnd"/>
      <w:r>
        <w:rPr>
          <w:rFonts w:cs="Times New Roman"/>
          <w:spacing w:val="16"/>
        </w:rPr>
        <w:t xml:space="preserve"> </w:t>
      </w:r>
      <w:r>
        <w:rPr>
          <w:rFonts w:cs="Times New Roman"/>
        </w:rPr>
        <w:t>applicable</w:t>
      </w:r>
      <w:r>
        <w:rPr>
          <w:rFonts w:cs="Times New Roman"/>
          <w:spacing w:val="16"/>
        </w:rPr>
        <w:t xml:space="preserve"> </w:t>
      </w:r>
      <w:r>
        <w:rPr>
          <w:rFonts w:cs="Times New Roman"/>
        </w:rPr>
        <w:t>Service</w:t>
      </w:r>
      <w:r>
        <w:rPr>
          <w:rFonts w:cs="Times New Roman"/>
          <w:spacing w:val="16"/>
        </w:rPr>
        <w:t xml:space="preserve"> </w:t>
      </w:r>
      <w:r>
        <w:rPr>
          <w:rFonts w:cs="Times New Roman"/>
        </w:rPr>
        <w:t>Level</w:t>
      </w:r>
      <w:r>
        <w:rPr>
          <w:rFonts w:cs="Times New Roman"/>
          <w:spacing w:val="16"/>
        </w:rPr>
        <w:t xml:space="preserve"> </w:t>
      </w:r>
      <w:r>
        <w:rPr>
          <w:rFonts w:cs="Times New Roman"/>
        </w:rPr>
        <w:t>Agreements</w:t>
      </w:r>
      <w:r>
        <w:rPr>
          <w:rFonts w:cs="Times New Roman"/>
          <w:spacing w:val="16"/>
        </w:rPr>
        <w:t xml:space="preserve"> </w:t>
      </w:r>
      <w:r>
        <w:rPr>
          <w:rFonts w:cs="Times New Roman"/>
        </w:rPr>
        <w:t>(SLAs)</w:t>
      </w:r>
      <w:r>
        <w:rPr>
          <w:rFonts w:cs="Times New Roman"/>
          <w:spacing w:val="16"/>
        </w:rPr>
        <w:t xml:space="preserve"> </w:t>
      </w:r>
      <w:r>
        <w:rPr>
          <w:rFonts w:cs="Times New Roman"/>
        </w:rPr>
        <w:t>and</w:t>
      </w:r>
      <w:r>
        <w:rPr>
          <w:rFonts w:cs="Times New Roman"/>
          <w:spacing w:val="13"/>
        </w:rPr>
        <w:t xml:space="preserve"> </w:t>
      </w:r>
      <w:r>
        <w:rPr>
          <w:rFonts w:cs="Times New Roman"/>
        </w:rPr>
        <w:t>End User</w:t>
      </w:r>
      <w:r>
        <w:rPr>
          <w:rFonts w:cs="Times New Roman"/>
          <w:spacing w:val="25"/>
        </w:rPr>
        <w:t xml:space="preserve"> </w:t>
      </w:r>
      <w:r>
        <w:rPr>
          <w:rFonts w:cs="Times New Roman"/>
        </w:rPr>
        <w:t>License</w:t>
      </w:r>
      <w:r>
        <w:rPr>
          <w:rFonts w:cs="Times New Roman"/>
          <w:spacing w:val="25"/>
        </w:rPr>
        <w:t xml:space="preserve"> </w:t>
      </w:r>
      <w:r>
        <w:rPr>
          <w:rFonts w:cs="Times New Roman"/>
        </w:rPr>
        <w:t>Agreements</w:t>
      </w:r>
      <w:r>
        <w:rPr>
          <w:rFonts w:cs="Times New Roman"/>
          <w:spacing w:val="22"/>
        </w:rPr>
        <w:t xml:space="preserve"> </w:t>
      </w:r>
      <w:r>
        <w:rPr>
          <w:rFonts w:cs="Times New Roman"/>
        </w:rPr>
        <w:t>(EULAs)</w:t>
      </w:r>
      <w:r>
        <w:rPr>
          <w:rFonts w:cs="Times New Roman"/>
          <w:spacing w:val="23"/>
        </w:rPr>
        <w:t xml:space="preserve"> </w:t>
      </w:r>
      <w:r>
        <w:rPr>
          <w:rFonts w:cs="Times New Roman"/>
        </w:rPr>
        <w:t>as</w:t>
      </w:r>
      <w:r>
        <w:rPr>
          <w:rFonts w:cs="Times New Roman"/>
          <w:spacing w:val="25"/>
        </w:rPr>
        <w:t xml:space="preserve"> </w:t>
      </w:r>
      <w:r>
        <w:rPr>
          <w:rFonts w:cs="Times New Roman"/>
        </w:rPr>
        <w:t>part</w:t>
      </w:r>
      <w:r>
        <w:rPr>
          <w:rFonts w:cs="Times New Roman"/>
          <w:spacing w:val="23"/>
        </w:rPr>
        <w:t xml:space="preserve"> </w:t>
      </w:r>
      <w:r>
        <w:rPr>
          <w:rFonts w:cs="Times New Roman"/>
        </w:rPr>
        <w:t>of</w:t>
      </w:r>
      <w:r>
        <w:rPr>
          <w:rFonts w:cs="Times New Roman"/>
          <w:spacing w:val="22"/>
        </w:rPr>
        <w:t xml:space="preserve"> </w:t>
      </w:r>
      <w:r>
        <w:rPr>
          <w:rFonts w:cs="Times New Roman"/>
        </w:rPr>
        <w:t>its</w:t>
      </w:r>
      <w:r>
        <w:rPr>
          <w:rFonts w:cs="Times New Roman"/>
          <w:spacing w:val="22"/>
        </w:rPr>
        <w:t xml:space="preserve"> </w:t>
      </w:r>
      <w:r>
        <w:rPr>
          <w:rFonts w:cs="Times New Roman"/>
        </w:rPr>
        <w:t>Proposal.</w:t>
      </w:r>
      <w:r>
        <w:rPr>
          <w:rFonts w:cs="Times New Roman"/>
          <w:spacing w:val="22"/>
        </w:rPr>
        <w:t xml:space="preserve"> </w:t>
      </w:r>
      <w:r>
        <w:rPr>
          <w:rFonts w:cs="Times New Roman"/>
        </w:rPr>
        <w:t>All</w:t>
      </w:r>
      <w:r>
        <w:rPr>
          <w:rFonts w:cs="Times New Roman"/>
          <w:spacing w:val="23"/>
        </w:rPr>
        <w:t xml:space="preserve"> </w:t>
      </w:r>
      <w:r>
        <w:rPr>
          <w:rFonts w:cs="Times New Roman"/>
        </w:rPr>
        <w:t>applicable</w:t>
      </w:r>
      <w:r>
        <w:rPr>
          <w:rFonts w:cs="Times New Roman"/>
          <w:spacing w:val="22"/>
        </w:rPr>
        <w:t xml:space="preserve"> </w:t>
      </w:r>
      <w:r>
        <w:rPr>
          <w:rFonts w:cs="Times New Roman"/>
        </w:rPr>
        <w:t>SLAs</w:t>
      </w:r>
      <w:r>
        <w:rPr>
          <w:rFonts w:cs="Times New Roman"/>
          <w:spacing w:val="25"/>
        </w:rPr>
        <w:t xml:space="preserve"> </w:t>
      </w:r>
      <w:r>
        <w:rPr>
          <w:rFonts w:cs="Times New Roman"/>
        </w:rPr>
        <w:t>and</w:t>
      </w:r>
      <w:r>
        <w:rPr>
          <w:rFonts w:cs="Times New Roman"/>
          <w:spacing w:val="24"/>
        </w:rPr>
        <w:t xml:space="preserve"> </w:t>
      </w:r>
      <w:r>
        <w:rPr>
          <w:rFonts w:cs="Times New Roman"/>
        </w:rPr>
        <w:t>EULAs</w:t>
      </w:r>
      <w:r>
        <w:rPr>
          <w:rFonts w:cs="Times New Roman"/>
          <w:spacing w:val="25"/>
        </w:rPr>
        <w:t xml:space="preserve"> </w:t>
      </w:r>
      <w:proofErr w:type="gramStart"/>
      <w:r>
        <w:rPr>
          <w:rFonts w:cs="Times New Roman"/>
        </w:rPr>
        <w:t>must</w:t>
      </w:r>
      <w:r>
        <w:rPr>
          <w:rFonts w:cs="Times New Roman"/>
          <w:spacing w:val="25"/>
        </w:rPr>
        <w:t xml:space="preserve"> </w:t>
      </w:r>
      <w:r>
        <w:rPr>
          <w:rFonts w:cs="Times New Roman"/>
        </w:rPr>
        <w:t>be attached</w:t>
      </w:r>
      <w:proofErr w:type="gramEnd"/>
      <w:r>
        <w:rPr>
          <w:rFonts w:cs="Times New Roman"/>
        </w:rPr>
        <w:t>.</w:t>
      </w:r>
    </w:p>
    <w:p w:rsidR="00AE6F2D" w:rsidRDefault="00AE6F2D" w:rsidP="00AE6F2D">
      <w:pPr>
        <w:spacing w:before="6"/>
        <w:rPr>
          <w:rFonts w:ascii="Times New Roman" w:eastAsia="Times New Roman" w:hAnsi="Times New Roman" w:cs="Times New Roman"/>
          <w:sz w:val="14"/>
          <w:szCs w:val="14"/>
        </w:rPr>
      </w:pPr>
    </w:p>
    <w:p w:rsidR="00AE6F2D" w:rsidRDefault="00AE6F2D" w:rsidP="00BA0E36">
      <w:pPr>
        <w:pStyle w:val="Heading3"/>
        <w:ind w:left="270"/>
        <w:rPr>
          <w:rFonts w:cs="Times New Roman"/>
        </w:rPr>
      </w:pPr>
      <w:bookmarkStart w:id="25" w:name="_Toc511027"/>
      <w:r>
        <w:rPr>
          <w:noProof/>
        </w:rPr>
        <w:drawing>
          <wp:inline distT="0" distB="0" distL="0" distR="0" wp14:anchorId="47AD8F22" wp14:editId="6858E198">
            <wp:extent cx="101345" cy="101346"/>
            <wp:effectExtent l="0" t="0" r="0" b="0"/>
            <wp:docPr id="7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6.png"/>
                    <pic:cNvPicPr/>
                  </pic:nvPicPr>
                  <pic:blipFill>
                    <a:blip r:embed="rId16" cstate="print"/>
                    <a:stretch>
                      <a:fillRect/>
                    </a:stretch>
                  </pic:blipFill>
                  <pic:spPr>
                    <a:xfrm>
                      <a:off x="0" y="0"/>
                      <a:ext cx="101345" cy="101346"/>
                    </a:xfrm>
                    <a:prstGeom prst="rect">
                      <a:avLst/>
                    </a:prstGeom>
                  </pic:spPr>
                </pic:pic>
              </a:graphicData>
            </a:graphic>
          </wp:inline>
        </w:drawing>
      </w:r>
      <w:r>
        <w:rPr>
          <w:sz w:val="20"/>
        </w:rPr>
        <w:t xml:space="preserve">          </w:t>
      </w:r>
      <w:r>
        <w:t>Failure to Comply with</w:t>
      </w:r>
      <w:r>
        <w:rPr>
          <w:spacing w:val="-15"/>
        </w:rPr>
        <w:t xml:space="preserve"> </w:t>
      </w:r>
      <w:r>
        <w:t>Instructions</w:t>
      </w:r>
      <w:bookmarkEnd w:id="25"/>
    </w:p>
    <w:p w:rsidR="00AE6F2D" w:rsidRDefault="00AE6F2D" w:rsidP="00AE6F2D">
      <w:pPr>
        <w:pStyle w:val="BodyText"/>
        <w:spacing w:before="3"/>
        <w:ind w:left="1040" w:right="339" w:firstLine="0"/>
        <w:jc w:val="both"/>
      </w:pPr>
      <w:r>
        <w:t>Bidders</w:t>
      </w:r>
      <w:r>
        <w:rPr>
          <w:spacing w:val="-3"/>
        </w:rPr>
        <w:t xml:space="preserve"> </w:t>
      </w:r>
      <w:r>
        <w:t>failing</w:t>
      </w:r>
      <w:r>
        <w:rPr>
          <w:spacing w:val="-6"/>
        </w:rPr>
        <w:t xml:space="preserve"> </w:t>
      </w:r>
      <w:r>
        <w:t>to</w:t>
      </w:r>
      <w:r>
        <w:rPr>
          <w:spacing w:val="-4"/>
        </w:rPr>
        <w:t xml:space="preserve"> </w:t>
      </w:r>
      <w:r>
        <w:t>comply</w:t>
      </w:r>
      <w:r>
        <w:rPr>
          <w:spacing w:val="-4"/>
        </w:rPr>
        <w:t xml:space="preserve"> </w:t>
      </w:r>
      <w:r>
        <w:t>with</w:t>
      </w:r>
      <w:r>
        <w:rPr>
          <w:spacing w:val="-4"/>
        </w:rPr>
        <w:t xml:space="preserve"> </w:t>
      </w:r>
      <w:r>
        <w:t>these</w:t>
      </w:r>
      <w:r>
        <w:rPr>
          <w:spacing w:val="-6"/>
        </w:rPr>
        <w:t xml:space="preserve"> </w:t>
      </w:r>
      <w:r>
        <w:t>instructions</w:t>
      </w:r>
      <w:r>
        <w:rPr>
          <w:spacing w:val="-3"/>
        </w:rPr>
        <w:t xml:space="preserve"> </w:t>
      </w:r>
      <w:r>
        <w:t>may</w:t>
      </w:r>
      <w:r>
        <w:rPr>
          <w:spacing w:val="-3"/>
        </w:rPr>
        <w:t xml:space="preserve"> </w:t>
      </w:r>
      <w:r>
        <w:t>be</w:t>
      </w:r>
      <w:r>
        <w:rPr>
          <w:spacing w:val="-3"/>
        </w:rPr>
        <w:t xml:space="preserve"> </w:t>
      </w:r>
      <w:r>
        <w:t>subject</w:t>
      </w:r>
      <w:r>
        <w:rPr>
          <w:spacing w:val="-3"/>
        </w:rPr>
        <w:t xml:space="preserve"> </w:t>
      </w:r>
      <w:r>
        <w:t>to</w:t>
      </w:r>
      <w:r>
        <w:rPr>
          <w:spacing w:val="-4"/>
        </w:rPr>
        <w:t xml:space="preserve"> </w:t>
      </w:r>
      <w:r>
        <w:t>ranking</w:t>
      </w:r>
      <w:r>
        <w:rPr>
          <w:spacing w:val="-6"/>
        </w:rPr>
        <w:t xml:space="preserve"> </w:t>
      </w:r>
      <w:r>
        <w:t>reductions.</w:t>
      </w:r>
      <w:r>
        <w:rPr>
          <w:spacing w:val="-5"/>
        </w:rPr>
        <w:t xml:space="preserve"> </w:t>
      </w:r>
      <w:r>
        <w:t>The</w:t>
      </w:r>
      <w:r>
        <w:rPr>
          <w:spacing w:val="-3"/>
        </w:rPr>
        <w:t xml:space="preserve"> </w:t>
      </w:r>
      <w:r>
        <w:t>Court</w:t>
      </w:r>
      <w:r>
        <w:rPr>
          <w:spacing w:val="-3"/>
        </w:rPr>
        <w:t xml:space="preserve"> </w:t>
      </w:r>
      <w:r>
        <w:t>may</w:t>
      </w:r>
      <w:r>
        <w:rPr>
          <w:spacing w:val="-3"/>
        </w:rPr>
        <w:t xml:space="preserve"> </w:t>
      </w:r>
      <w:r>
        <w:t>also</w:t>
      </w:r>
      <w:r>
        <w:rPr>
          <w:spacing w:val="-3"/>
        </w:rPr>
        <w:t xml:space="preserve"> </w:t>
      </w:r>
      <w:r>
        <w:t>choose not to evaluate, may deem non-responsive, and/or may disqualify from further consideration any proposal(s)</w:t>
      </w:r>
      <w:r>
        <w:rPr>
          <w:spacing w:val="5"/>
        </w:rPr>
        <w:t xml:space="preserve"> </w:t>
      </w:r>
      <w:r>
        <w:t>that do</w:t>
      </w:r>
      <w:r>
        <w:rPr>
          <w:spacing w:val="31"/>
        </w:rPr>
        <w:t xml:space="preserve"> </w:t>
      </w:r>
      <w:r>
        <w:t>not</w:t>
      </w:r>
      <w:r>
        <w:rPr>
          <w:spacing w:val="32"/>
        </w:rPr>
        <w:t xml:space="preserve"> </w:t>
      </w:r>
      <w:r>
        <w:t>follow</w:t>
      </w:r>
      <w:r>
        <w:rPr>
          <w:spacing w:val="30"/>
        </w:rPr>
        <w:t xml:space="preserve"> </w:t>
      </w:r>
      <w:r>
        <w:t>this</w:t>
      </w:r>
      <w:r>
        <w:rPr>
          <w:spacing w:val="32"/>
        </w:rPr>
        <w:t xml:space="preserve"> </w:t>
      </w:r>
      <w:r>
        <w:t>RFP</w:t>
      </w:r>
      <w:r>
        <w:rPr>
          <w:spacing w:val="30"/>
        </w:rPr>
        <w:t xml:space="preserve"> </w:t>
      </w:r>
      <w:r>
        <w:t>format,</w:t>
      </w:r>
      <w:r>
        <w:rPr>
          <w:spacing w:val="31"/>
        </w:rPr>
        <w:t xml:space="preserve"> </w:t>
      </w:r>
      <w:r>
        <w:t>are</w:t>
      </w:r>
      <w:r>
        <w:rPr>
          <w:spacing w:val="32"/>
        </w:rPr>
        <w:t xml:space="preserve"> </w:t>
      </w:r>
      <w:r>
        <w:t>difficult</w:t>
      </w:r>
      <w:r>
        <w:rPr>
          <w:spacing w:val="32"/>
        </w:rPr>
        <w:t xml:space="preserve"> </w:t>
      </w:r>
      <w:r>
        <w:t>to</w:t>
      </w:r>
      <w:r>
        <w:rPr>
          <w:spacing w:val="31"/>
        </w:rPr>
        <w:t xml:space="preserve"> </w:t>
      </w:r>
      <w:r>
        <w:t>understand,</w:t>
      </w:r>
      <w:r>
        <w:rPr>
          <w:spacing w:val="32"/>
        </w:rPr>
        <w:t xml:space="preserve"> </w:t>
      </w:r>
      <w:r>
        <w:t>are</w:t>
      </w:r>
      <w:r>
        <w:rPr>
          <w:spacing w:val="32"/>
        </w:rPr>
        <w:t xml:space="preserve"> </w:t>
      </w:r>
      <w:r>
        <w:t>difficult</w:t>
      </w:r>
      <w:r>
        <w:rPr>
          <w:spacing w:val="30"/>
        </w:rPr>
        <w:t xml:space="preserve"> </w:t>
      </w:r>
      <w:r>
        <w:t>to</w:t>
      </w:r>
      <w:r>
        <w:rPr>
          <w:spacing w:val="31"/>
        </w:rPr>
        <w:t xml:space="preserve"> </w:t>
      </w:r>
      <w:r>
        <w:t>read,</w:t>
      </w:r>
      <w:r>
        <w:rPr>
          <w:spacing w:val="31"/>
        </w:rPr>
        <w:t xml:space="preserve"> </w:t>
      </w:r>
      <w:r>
        <w:t>or</w:t>
      </w:r>
      <w:r>
        <w:rPr>
          <w:spacing w:val="32"/>
        </w:rPr>
        <w:t xml:space="preserve"> </w:t>
      </w:r>
      <w:r>
        <w:t>are</w:t>
      </w:r>
      <w:r>
        <w:rPr>
          <w:spacing w:val="32"/>
        </w:rPr>
        <w:t xml:space="preserve"> </w:t>
      </w:r>
      <w:r>
        <w:t>missing</w:t>
      </w:r>
      <w:r>
        <w:rPr>
          <w:spacing w:val="29"/>
        </w:rPr>
        <w:t xml:space="preserve"> </w:t>
      </w:r>
      <w:r>
        <w:t>any</w:t>
      </w:r>
      <w:r>
        <w:rPr>
          <w:spacing w:val="29"/>
        </w:rPr>
        <w:t xml:space="preserve"> </w:t>
      </w:r>
      <w:r>
        <w:t>requested information.</w:t>
      </w:r>
    </w:p>
    <w:p w:rsidR="00444508" w:rsidRDefault="00444508">
      <w:pPr>
        <w:widowControl/>
        <w:spacing w:after="160" w:line="259" w:lineRule="auto"/>
        <w:rPr>
          <w:rFonts w:ascii="Times New Roman" w:eastAsia="Times New Roman" w:hAnsi="Times New Roman"/>
        </w:rPr>
      </w:pPr>
      <w:r>
        <w:br w:type="page"/>
      </w:r>
    </w:p>
    <w:p w:rsidR="00444508" w:rsidRDefault="00444508" w:rsidP="00AE6F2D">
      <w:pPr>
        <w:pStyle w:val="BodyText"/>
        <w:spacing w:before="3"/>
        <w:ind w:left="1040" w:right="339" w:firstLine="0"/>
        <w:jc w:val="both"/>
        <w:rPr>
          <w:rFonts w:cs="Times New Roman"/>
        </w:rPr>
      </w:pPr>
    </w:p>
    <w:p w:rsidR="00AE6F2D" w:rsidRDefault="00AE6F2D" w:rsidP="00AE6F2D">
      <w:pPr>
        <w:spacing w:before="10"/>
        <w:rPr>
          <w:rFonts w:ascii="Times New Roman" w:eastAsia="Times New Roman" w:hAnsi="Times New Roman" w:cs="Times New Roman"/>
          <w:sz w:val="14"/>
          <w:szCs w:val="14"/>
        </w:rPr>
      </w:pPr>
    </w:p>
    <w:p w:rsidR="00AE6F2D" w:rsidRDefault="00AE6F2D" w:rsidP="00AE6F2D">
      <w:pPr>
        <w:pStyle w:val="Heading1"/>
        <w:spacing w:before="69" w:line="276" w:lineRule="exact"/>
        <w:ind w:right="750"/>
        <w:rPr>
          <w:rFonts w:cs="Times New Roman"/>
          <w:b w:val="0"/>
          <w:bCs w:val="0"/>
        </w:rPr>
      </w:pPr>
      <w:bookmarkStart w:id="26" w:name="_Toc511028"/>
      <w:r>
        <w:t>ATTACHMENTS</w:t>
      </w:r>
      <w:bookmarkEnd w:id="26"/>
    </w:p>
    <w:p w:rsidR="00AE6F2D" w:rsidRDefault="00AE6F2D" w:rsidP="00AE6F2D">
      <w:pPr>
        <w:pStyle w:val="BodyText"/>
        <w:spacing w:line="253" w:lineRule="exact"/>
        <w:ind w:left="320" w:right="750" w:firstLine="0"/>
      </w:pPr>
      <w:r>
        <w:t xml:space="preserve">The following attachments </w:t>
      </w:r>
      <w:proofErr w:type="gramStart"/>
      <w:r>
        <w:t>are listed</w:t>
      </w:r>
      <w:proofErr w:type="gramEnd"/>
      <w:r>
        <w:t xml:space="preserve"> as part of this</w:t>
      </w:r>
      <w:r>
        <w:rPr>
          <w:spacing w:val="-19"/>
        </w:rPr>
        <w:t xml:space="preserve"> </w:t>
      </w:r>
      <w:r>
        <w:t>RFP:</w:t>
      </w:r>
    </w:p>
    <w:p w:rsidR="00AF3910" w:rsidRDefault="00AF3910" w:rsidP="00AE6F2D">
      <w:pPr>
        <w:pStyle w:val="BodyText"/>
        <w:spacing w:line="253" w:lineRule="exact"/>
        <w:ind w:left="320" w:right="750" w:firstLine="0"/>
        <w:rPr>
          <w:rFonts w:cs="Times New Roman"/>
        </w:rPr>
      </w:pPr>
    </w:p>
    <w:p w:rsidR="00AE6F2D" w:rsidRDefault="00AF3910" w:rsidP="00AF3910">
      <w:pPr>
        <w:pStyle w:val="ListParagraph"/>
        <w:numPr>
          <w:ilvl w:val="0"/>
          <w:numId w:val="1"/>
        </w:num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Proposals</w:t>
      </w:r>
    </w:p>
    <w:p w:rsidR="00444508" w:rsidRPr="00444508" w:rsidRDefault="00AE6F2D" w:rsidP="00F86E79">
      <w:pPr>
        <w:pStyle w:val="ListParagraph"/>
        <w:numPr>
          <w:ilvl w:val="0"/>
          <w:numId w:val="1"/>
        </w:numPr>
        <w:tabs>
          <w:tab w:val="left" w:pos="1024"/>
        </w:tabs>
        <w:spacing w:line="252" w:lineRule="exact"/>
        <w:ind w:right="750" w:hanging="360"/>
        <w:rPr>
          <w:rFonts w:ascii="Times New Roman" w:eastAsia="Times New Roman" w:hAnsi="Times New Roman" w:cs="Times New Roman"/>
        </w:rPr>
      </w:pPr>
      <w:r w:rsidRPr="00444508">
        <w:rPr>
          <w:rFonts w:ascii="Times New Roman"/>
        </w:rPr>
        <w:t xml:space="preserve">Attachment </w:t>
      </w:r>
      <w:r w:rsidR="00444508" w:rsidRPr="00444508">
        <w:rPr>
          <w:rFonts w:ascii="Times New Roman"/>
        </w:rPr>
        <w:t>1</w:t>
      </w:r>
      <w:r w:rsidR="00792B36">
        <w:rPr>
          <w:rFonts w:ascii="Times New Roman"/>
        </w:rPr>
        <w:t>,</w:t>
      </w:r>
      <w:r w:rsidR="00444508" w:rsidRPr="00444508">
        <w:rPr>
          <w:rFonts w:ascii="Times New Roman"/>
        </w:rPr>
        <w:t xml:space="preserve"> Administrative Rules</w:t>
      </w:r>
    </w:p>
    <w:p w:rsidR="00444508" w:rsidRPr="00444508" w:rsidRDefault="00444508" w:rsidP="00F86E79">
      <w:pPr>
        <w:pStyle w:val="ListParagraph"/>
        <w:numPr>
          <w:ilvl w:val="0"/>
          <w:numId w:val="1"/>
        </w:numPr>
        <w:tabs>
          <w:tab w:val="left" w:pos="1024"/>
        </w:tabs>
        <w:spacing w:line="252" w:lineRule="exact"/>
        <w:ind w:right="750" w:hanging="360"/>
        <w:rPr>
          <w:rFonts w:ascii="Times New Roman" w:eastAsia="Times New Roman" w:hAnsi="Times New Roman" w:cs="Times New Roman"/>
        </w:rPr>
      </w:pPr>
      <w:r>
        <w:rPr>
          <w:rFonts w:ascii="Times New Roman"/>
        </w:rPr>
        <w:t>Att</w:t>
      </w:r>
      <w:r w:rsidRPr="00444508">
        <w:rPr>
          <w:rFonts w:ascii="Times New Roman"/>
        </w:rPr>
        <w:t>achment 2</w:t>
      </w:r>
      <w:r w:rsidR="00AE6F2D" w:rsidRPr="00444508">
        <w:rPr>
          <w:rFonts w:ascii="Times New Roman"/>
        </w:rPr>
        <w:t>,</w:t>
      </w:r>
      <w:r w:rsidRPr="00444508">
        <w:rPr>
          <w:rFonts w:ascii="Times New Roman"/>
        </w:rPr>
        <w:t xml:space="preserve"> </w:t>
      </w:r>
      <w:r w:rsidR="00B55617">
        <w:rPr>
          <w:rFonts w:ascii="Times New Roman"/>
        </w:rPr>
        <w:t>Model Contract /</w:t>
      </w:r>
      <w:r w:rsidR="00B55617" w:rsidRPr="00444508">
        <w:rPr>
          <w:rFonts w:ascii="Times New Roman"/>
        </w:rPr>
        <w:t xml:space="preserve"> </w:t>
      </w:r>
      <w:r w:rsidRPr="00444508">
        <w:rPr>
          <w:rFonts w:ascii="Times New Roman"/>
        </w:rPr>
        <w:t>Terms and Conditions</w:t>
      </w:r>
      <w:r w:rsidR="00254EBA">
        <w:rPr>
          <w:rFonts w:ascii="Times New Roman"/>
        </w:rPr>
        <w:t xml:space="preserve"> </w:t>
      </w:r>
    </w:p>
    <w:p w:rsidR="00444508" w:rsidRPr="00444508" w:rsidRDefault="00444508" w:rsidP="00BA0E36">
      <w:pPr>
        <w:pStyle w:val="ListParagraph"/>
        <w:numPr>
          <w:ilvl w:val="0"/>
          <w:numId w:val="1"/>
        </w:numPr>
        <w:tabs>
          <w:tab w:val="left" w:pos="1024"/>
        </w:tabs>
        <w:spacing w:line="252" w:lineRule="exact"/>
        <w:ind w:right="750" w:hanging="360"/>
        <w:rPr>
          <w:rFonts w:ascii="Times New Roman" w:eastAsia="Times New Roman" w:hAnsi="Times New Roman" w:cs="Times New Roman"/>
        </w:rPr>
      </w:pPr>
      <w:r>
        <w:rPr>
          <w:rFonts w:ascii="Times New Roman"/>
        </w:rPr>
        <w:t>Attachment 3, Proposer</w:t>
      </w:r>
      <w:r>
        <w:rPr>
          <w:rFonts w:ascii="Times New Roman"/>
        </w:rPr>
        <w:t>’</w:t>
      </w:r>
      <w:r>
        <w:rPr>
          <w:rFonts w:ascii="Times New Roman"/>
        </w:rPr>
        <w:t>s Acceptance of Terms and Conditions</w:t>
      </w:r>
    </w:p>
    <w:p w:rsidR="00444508" w:rsidRPr="00444508" w:rsidRDefault="00444508" w:rsidP="00BA0E36">
      <w:pPr>
        <w:pStyle w:val="ListParagraph"/>
        <w:numPr>
          <w:ilvl w:val="0"/>
          <w:numId w:val="1"/>
        </w:numPr>
        <w:tabs>
          <w:tab w:val="left" w:pos="1024"/>
        </w:tabs>
        <w:spacing w:line="252" w:lineRule="exact"/>
        <w:ind w:right="750" w:hanging="360"/>
        <w:rPr>
          <w:rFonts w:ascii="Times New Roman" w:eastAsia="Times New Roman" w:hAnsi="Times New Roman" w:cs="Times New Roman"/>
        </w:rPr>
      </w:pPr>
      <w:r>
        <w:rPr>
          <w:rFonts w:ascii="Times New Roman"/>
        </w:rPr>
        <w:t>Attachment 4, General Certifications Form</w:t>
      </w:r>
    </w:p>
    <w:p w:rsidR="00444508" w:rsidRPr="00EF7C3D" w:rsidRDefault="00AE6F2D" w:rsidP="00BA0E36">
      <w:pPr>
        <w:pStyle w:val="ListParagraph"/>
        <w:numPr>
          <w:ilvl w:val="0"/>
          <w:numId w:val="1"/>
        </w:numPr>
        <w:tabs>
          <w:tab w:val="left" w:pos="1024"/>
        </w:tabs>
        <w:spacing w:before="2"/>
        <w:ind w:hanging="360"/>
        <w:rPr>
          <w:rFonts w:ascii="Times New Roman" w:eastAsia="Times New Roman" w:hAnsi="Times New Roman" w:cs="Times New Roman"/>
        </w:rPr>
      </w:pPr>
      <w:r>
        <w:rPr>
          <w:rFonts w:ascii="Times New Roman"/>
        </w:rPr>
        <w:t xml:space="preserve">Attachment </w:t>
      </w:r>
      <w:r w:rsidR="00444508">
        <w:rPr>
          <w:rFonts w:ascii="Times New Roman"/>
        </w:rPr>
        <w:t>5, Iran Contracting Act Certification</w:t>
      </w:r>
    </w:p>
    <w:p w:rsidR="00EF7C3D" w:rsidRPr="00444508" w:rsidRDefault="00EF7C3D" w:rsidP="00BA0E36">
      <w:pPr>
        <w:pStyle w:val="ListParagraph"/>
        <w:numPr>
          <w:ilvl w:val="0"/>
          <w:numId w:val="1"/>
        </w:numPr>
        <w:tabs>
          <w:tab w:val="left" w:pos="1024"/>
        </w:tabs>
        <w:spacing w:before="2"/>
        <w:ind w:hanging="360"/>
        <w:rPr>
          <w:rFonts w:ascii="Times New Roman" w:eastAsia="Times New Roman" w:hAnsi="Times New Roman" w:cs="Times New Roman"/>
        </w:rPr>
      </w:pPr>
      <w:r>
        <w:rPr>
          <w:rFonts w:ascii="Times New Roman"/>
        </w:rPr>
        <w:t>Attachment 6, Unruh FEHA Certification</w:t>
      </w:r>
    </w:p>
    <w:p w:rsidR="00444508" w:rsidRPr="00B55617" w:rsidRDefault="00444508" w:rsidP="00444508">
      <w:pPr>
        <w:pStyle w:val="ListParagraph"/>
        <w:numPr>
          <w:ilvl w:val="0"/>
          <w:numId w:val="1"/>
        </w:numPr>
        <w:tabs>
          <w:tab w:val="left" w:pos="1024"/>
        </w:tabs>
        <w:spacing w:before="2"/>
        <w:ind w:hanging="360"/>
        <w:rPr>
          <w:rFonts w:ascii="Times New Roman" w:eastAsia="Times New Roman" w:hAnsi="Times New Roman" w:cs="Times New Roman"/>
        </w:rPr>
      </w:pPr>
      <w:r>
        <w:rPr>
          <w:rFonts w:ascii="Times New Roman"/>
        </w:rPr>
        <w:t xml:space="preserve">Attachment </w:t>
      </w:r>
      <w:r w:rsidR="00EF7C3D">
        <w:rPr>
          <w:rFonts w:ascii="Times New Roman"/>
        </w:rPr>
        <w:t>7</w:t>
      </w:r>
      <w:r w:rsidR="00AE6F2D">
        <w:rPr>
          <w:rFonts w:ascii="Times New Roman"/>
        </w:rPr>
        <w:t>,</w:t>
      </w:r>
      <w:r>
        <w:rPr>
          <w:rFonts w:ascii="Times New Roman"/>
        </w:rPr>
        <w:t xml:space="preserve"> </w:t>
      </w:r>
      <w:r w:rsidR="00AF3910">
        <w:rPr>
          <w:rFonts w:ascii="Times New Roman"/>
        </w:rPr>
        <w:t xml:space="preserve">Introduction to </w:t>
      </w:r>
      <w:r>
        <w:rPr>
          <w:rFonts w:ascii="Times New Roman"/>
        </w:rPr>
        <w:t>Scope of Work</w:t>
      </w:r>
      <w:r w:rsidR="00AE6F2D">
        <w:rPr>
          <w:rFonts w:ascii="Times New Roman"/>
        </w:rPr>
        <w:t xml:space="preserve"> </w:t>
      </w:r>
    </w:p>
    <w:p w:rsidR="00B55617" w:rsidRPr="00444508" w:rsidRDefault="00B55617" w:rsidP="00444508">
      <w:pPr>
        <w:pStyle w:val="ListParagraph"/>
        <w:numPr>
          <w:ilvl w:val="0"/>
          <w:numId w:val="1"/>
        </w:numPr>
        <w:tabs>
          <w:tab w:val="left" w:pos="1024"/>
        </w:tabs>
        <w:spacing w:before="2"/>
        <w:ind w:hanging="360"/>
        <w:rPr>
          <w:rFonts w:ascii="Times New Roman" w:eastAsia="Times New Roman" w:hAnsi="Times New Roman" w:cs="Times New Roman"/>
        </w:rPr>
      </w:pPr>
      <w:r>
        <w:rPr>
          <w:rFonts w:ascii="Times New Roman"/>
        </w:rPr>
        <w:t xml:space="preserve">Attachment </w:t>
      </w:r>
      <w:r w:rsidR="00EF7C3D">
        <w:rPr>
          <w:rFonts w:ascii="Times New Roman"/>
        </w:rPr>
        <w:t>7</w:t>
      </w:r>
      <w:r w:rsidR="00AF3910">
        <w:rPr>
          <w:rFonts w:ascii="Times New Roman"/>
        </w:rPr>
        <w:t>-1, Scope of Work</w:t>
      </w:r>
      <w:bookmarkStart w:id="27" w:name="_GoBack"/>
      <w:bookmarkEnd w:id="27"/>
    </w:p>
    <w:p w:rsidR="0037243F" w:rsidRDefault="0037243F" w:rsidP="00AE6F2D">
      <w:pPr>
        <w:pStyle w:val="Heading1"/>
        <w:spacing w:line="276" w:lineRule="exact"/>
        <w:ind w:right="750"/>
      </w:pPr>
    </w:p>
    <w:p w:rsidR="0037243F" w:rsidRDefault="0037243F" w:rsidP="00AE6F2D">
      <w:pPr>
        <w:pStyle w:val="Heading1"/>
        <w:spacing w:line="276" w:lineRule="exact"/>
        <w:ind w:right="750"/>
      </w:pPr>
    </w:p>
    <w:p w:rsidR="00AE6F2D" w:rsidRDefault="00AE6F2D" w:rsidP="00AE6F2D">
      <w:pPr>
        <w:pStyle w:val="Heading1"/>
        <w:spacing w:line="276" w:lineRule="exact"/>
        <w:ind w:right="750"/>
        <w:rPr>
          <w:rFonts w:cs="Times New Roman"/>
          <w:b w:val="0"/>
          <w:bCs w:val="0"/>
        </w:rPr>
      </w:pPr>
      <w:bookmarkStart w:id="28" w:name="_Toc511029"/>
      <w:r>
        <w:t>ADDITIONAL SOLICITATION</w:t>
      </w:r>
      <w:r>
        <w:rPr>
          <w:spacing w:val="-21"/>
        </w:rPr>
        <w:t xml:space="preserve"> </w:t>
      </w:r>
      <w:r>
        <w:t>DOCUMENTS</w:t>
      </w:r>
      <w:bookmarkEnd w:id="28"/>
    </w:p>
    <w:p w:rsidR="0021668C" w:rsidRDefault="0021668C" w:rsidP="0021668C">
      <w:pPr>
        <w:pStyle w:val="BodyText"/>
        <w:spacing w:line="465" w:lineRule="auto"/>
        <w:ind w:left="320" w:right="3330" w:firstLine="0"/>
        <w:rPr>
          <w:rFonts w:cs="Times New Roman"/>
        </w:rPr>
      </w:pPr>
    </w:p>
    <w:p w:rsidR="00AE6F2D" w:rsidRDefault="00AE6F2D" w:rsidP="0021668C">
      <w:pPr>
        <w:pStyle w:val="BodyText"/>
        <w:spacing w:line="465" w:lineRule="auto"/>
        <w:ind w:left="320" w:right="3330" w:firstLine="0"/>
        <w:rPr>
          <w:rStyle w:val="Hyperlink"/>
          <w:rFonts w:cs="Times New Roman"/>
          <w:spacing w:val="-1"/>
          <w:u w:color="0000FF"/>
        </w:rPr>
      </w:pPr>
      <w:r>
        <w:rPr>
          <w:rFonts w:cs="Times New Roman"/>
        </w:rPr>
        <w:t xml:space="preserve">Additional documents </w:t>
      </w:r>
      <w:proofErr w:type="gramStart"/>
      <w:r>
        <w:rPr>
          <w:rFonts w:cs="Times New Roman"/>
        </w:rPr>
        <w:t>are posted</w:t>
      </w:r>
      <w:proofErr w:type="gramEnd"/>
      <w:r>
        <w:rPr>
          <w:rFonts w:cs="Times New Roman"/>
        </w:rPr>
        <w:t xml:space="preserve"> on the Court’s </w:t>
      </w:r>
      <w:r w:rsidR="0021668C">
        <w:rPr>
          <w:rFonts w:cs="Times New Roman"/>
        </w:rPr>
        <w:t>w</w:t>
      </w:r>
      <w:r>
        <w:rPr>
          <w:rFonts w:cs="Times New Roman"/>
        </w:rPr>
        <w:t>ebsite</w:t>
      </w:r>
      <w:r>
        <w:rPr>
          <w:rFonts w:cs="Times New Roman"/>
          <w:spacing w:val="-7"/>
        </w:rPr>
        <w:t xml:space="preserve"> </w:t>
      </w:r>
      <w:r>
        <w:rPr>
          <w:rFonts w:cs="Times New Roman"/>
        </w:rPr>
        <w:t xml:space="preserve">at: </w:t>
      </w:r>
      <w:hyperlink r:id="rId26" w:history="1">
        <w:r w:rsidRPr="00B71B3A">
          <w:rPr>
            <w:rStyle w:val="Hyperlink"/>
            <w:rFonts w:cs="Times New Roman"/>
            <w:spacing w:val="-1"/>
            <w:u w:color="0000FF"/>
          </w:rPr>
          <w:t>http://www.ventura.courts.ca.gov/vendors.html</w:t>
        </w:r>
      </w:hyperlink>
    </w:p>
    <w:p w:rsidR="00AE6F2D" w:rsidRPr="00254EBA" w:rsidRDefault="00AE6F2D" w:rsidP="0021668C">
      <w:pPr>
        <w:pStyle w:val="Heading3"/>
        <w:numPr>
          <w:ilvl w:val="0"/>
          <w:numId w:val="11"/>
        </w:numPr>
        <w:rPr>
          <w:rFonts w:cs="Times New Roman"/>
        </w:rPr>
      </w:pPr>
      <w:bookmarkStart w:id="29" w:name="_Toc511031"/>
      <w:r w:rsidRPr="00254EBA">
        <w:rPr>
          <w:rFonts w:cs="Times New Roman"/>
        </w:rPr>
        <w:t>Subcontractors</w:t>
      </w:r>
      <w:bookmarkEnd w:id="29"/>
    </w:p>
    <w:p w:rsidR="00AE6F2D" w:rsidRPr="00254EBA" w:rsidRDefault="00AE6F2D" w:rsidP="0021668C">
      <w:pPr>
        <w:pStyle w:val="BodyText"/>
        <w:spacing w:before="1"/>
        <w:ind w:left="720" w:firstLine="0"/>
        <w:rPr>
          <w:rFonts w:cs="Times New Roman"/>
        </w:rPr>
      </w:pPr>
      <w:r w:rsidRPr="00254EBA">
        <w:rPr>
          <w:rFonts w:cs="Times New Roman"/>
        </w:rPr>
        <w:t>Bidders who intend to use Subcontractors must complete the subcontractor forms and include as part</w:t>
      </w:r>
      <w:r w:rsidRPr="00254EBA">
        <w:rPr>
          <w:rFonts w:cs="Times New Roman"/>
          <w:spacing w:val="26"/>
        </w:rPr>
        <w:t xml:space="preserve"> </w:t>
      </w:r>
      <w:r w:rsidRPr="00254EBA">
        <w:rPr>
          <w:rFonts w:cs="Times New Roman"/>
          <w:spacing w:val="-3"/>
        </w:rPr>
        <w:t>of</w:t>
      </w:r>
      <w:r w:rsidRPr="00254EBA">
        <w:rPr>
          <w:rFonts w:cs="Times New Roman"/>
        </w:rPr>
        <w:t xml:space="preserve"> their</w:t>
      </w:r>
      <w:r w:rsidRPr="00254EBA">
        <w:rPr>
          <w:rFonts w:cs="Times New Roman"/>
          <w:spacing w:val="-1"/>
        </w:rPr>
        <w:t xml:space="preserve"> </w:t>
      </w:r>
      <w:r w:rsidRPr="00254EBA">
        <w:rPr>
          <w:rFonts w:cs="Times New Roman"/>
        </w:rPr>
        <w:t>Proposal.</w:t>
      </w:r>
    </w:p>
    <w:p w:rsidR="0021668C" w:rsidRPr="00254EBA" w:rsidRDefault="0021668C" w:rsidP="0021668C">
      <w:pPr>
        <w:pStyle w:val="Heading3"/>
        <w:spacing w:before="69"/>
        <w:ind w:left="320" w:right="750"/>
        <w:rPr>
          <w:rFonts w:cs="Times New Roman"/>
          <w:position w:val="1"/>
        </w:rPr>
      </w:pPr>
    </w:p>
    <w:p w:rsidR="00AE6F2D" w:rsidRPr="00254EBA" w:rsidRDefault="00AE6F2D" w:rsidP="0021668C">
      <w:pPr>
        <w:pStyle w:val="Heading3"/>
        <w:numPr>
          <w:ilvl w:val="0"/>
          <w:numId w:val="11"/>
        </w:numPr>
        <w:spacing w:before="69"/>
        <w:ind w:right="750"/>
        <w:rPr>
          <w:rFonts w:cs="Times New Roman"/>
          <w:bCs w:val="0"/>
        </w:rPr>
      </w:pPr>
      <w:bookmarkStart w:id="30" w:name="_Toc511032"/>
      <w:r w:rsidRPr="00254EBA">
        <w:rPr>
          <w:rFonts w:cs="Times New Roman"/>
          <w:position w:val="1"/>
        </w:rPr>
        <w:t>Disabled Veteran Business Enterprise (DVBE)</w:t>
      </w:r>
      <w:r w:rsidRPr="00254EBA">
        <w:rPr>
          <w:rFonts w:cs="Times New Roman"/>
          <w:spacing w:val="-26"/>
          <w:position w:val="1"/>
        </w:rPr>
        <w:t xml:space="preserve"> </w:t>
      </w:r>
      <w:r w:rsidRPr="00254EBA">
        <w:rPr>
          <w:rFonts w:cs="Times New Roman"/>
          <w:position w:val="1"/>
        </w:rPr>
        <w:t>Declarations</w:t>
      </w:r>
      <w:bookmarkEnd w:id="30"/>
    </w:p>
    <w:p w:rsidR="00AE6F2D" w:rsidRDefault="00AE6F2D" w:rsidP="0021668C">
      <w:pPr>
        <w:pStyle w:val="BodyText"/>
        <w:spacing w:before="1"/>
        <w:ind w:left="720" w:firstLine="0"/>
        <w:rPr>
          <w:rFonts w:cs="Times New Roman"/>
        </w:rPr>
      </w:pPr>
      <w:r w:rsidRPr="00254EBA">
        <w:rPr>
          <w:rFonts w:cs="Times New Roman"/>
        </w:rPr>
        <w:t>Bidders</w:t>
      </w:r>
      <w:r w:rsidRPr="00254EBA">
        <w:rPr>
          <w:rFonts w:cs="Times New Roman"/>
          <w:spacing w:val="14"/>
        </w:rPr>
        <w:t xml:space="preserve"> </w:t>
      </w:r>
      <w:r w:rsidRPr="00254EBA">
        <w:rPr>
          <w:rFonts w:cs="Times New Roman"/>
        </w:rPr>
        <w:t>seeking</w:t>
      </w:r>
      <w:r w:rsidRPr="00254EBA">
        <w:rPr>
          <w:rFonts w:cs="Times New Roman"/>
          <w:spacing w:val="11"/>
        </w:rPr>
        <w:t xml:space="preserve"> </w:t>
      </w:r>
      <w:r w:rsidRPr="00254EBA">
        <w:rPr>
          <w:rFonts w:cs="Times New Roman"/>
        </w:rPr>
        <w:t>the</w:t>
      </w:r>
      <w:r w:rsidRPr="00254EBA">
        <w:rPr>
          <w:rFonts w:cs="Times New Roman"/>
          <w:spacing w:val="14"/>
        </w:rPr>
        <w:t xml:space="preserve"> </w:t>
      </w:r>
      <w:r w:rsidRPr="00254EBA">
        <w:rPr>
          <w:rFonts w:cs="Times New Roman"/>
        </w:rPr>
        <w:t>DVBE</w:t>
      </w:r>
      <w:r w:rsidRPr="00254EBA">
        <w:rPr>
          <w:rFonts w:cs="Times New Roman"/>
          <w:spacing w:val="10"/>
        </w:rPr>
        <w:t xml:space="preserve"> </w:t>
      </w:r>
      <w:r w:rsidRPr="00254EBA">
        <w:rPr>
          <w:rFonts w:cs="Times New Roman"/>
        </w:rPr>
        <w:t>incentive</w:t>
      </w:r>
      <w:r w:rsidRPr="00254EBA">
        <w:rPr>
          <w:rFonts w:cs="Times New Roman"/>
          <w:spacing w:val="14"/>
        </w:rPr>
        <w:t xml:space="preserve"> </w:t>
      </w:r>
      <w:r w:rsidRPr="00254EBA">
        <w:rPr>
          <w:rFonts w:cs="Times New Roman"/>
        </w:rPr>
        <w:t>must</w:t>
      </w:r>
      <w:r w:rsidRPr="00254EBA">
        <w:rPr>
          <w:rFonts w:cs="Times New Roman"/>
          <w:spacing w:val="15"/>
        </w:rPr>
        <w:t xml:space="preserve"> </w:t>
      </w:r>
      <w:r w:rsidRPr="00254EBA">
        <w:rPr>
          <w:rFonts w:cs="Times New Roman"/>
        </w:rPr>
        <w:t>download</w:t>
      </w:r>
      <w:r w:rsidRPr="00254EBA">
        <w:rPr>
          <w:rFonts w:cs="Times New Roman"/>
          <w:spacing w:val="11"/>
        </w:rPr>
        <w:t xml:space="preserve"> </w:t>
      </w:r>
      <w:r w:rsidRPr="00254EBA">
        <w:rPr>
          <w:rFonts w:cs="Times New Roman"/>
        </w:rPr>
        <w:t>the</w:t>
      </w:r>
      <w:r w:rsidRPr="00254EBA">
        <w:rPr>
          <w:rFonts w:cs="Times New Roman"/>
          <w:spacing w:val="14"/>
        </w:rPr>
        <w:t xml:space="preserve"> </w:t>
      </w:r>
      <w:r w:rsidRPr="00254EBA">
        <w:rPr>
          <w:rFonts w:cs="Times New Roman"/>
        </w:rPr>
        <w:t>DBVE</w:t>
      </w:r>
      <w:r w:rsidRPr="00254EBA">
        <w:rPr>
          <w:rFonts w:cs="Times New Roman"/>
          <w:spacing w:val="13"/>
        </w:rPr>
        <w:t xml:space="preserve"> </w:t>
      </w:r>
      <w:r w:rsidRPr="00254EBA">
        <w:rPr>
          <w:rFonts w:cs="Times New Roman"/>
        </w:rPr>
        <w:t>Instructions</w:t>
      </w:r>
      <w:r w:rsidRPr="00254EBA">
        <w:rPr>
          <w:rFonts w:cs="Times New Roman"/>
          <w:spacing w:val="11"/>
        </w:rPr>
        <w:t xml:space="preserve"> </w:t>
      </w:r>
      <w:r w:rsidRPr="00254EBA">
        <w:rPr>
          <w:rFonts w:cs="Times New Roman"/>
        </w:rPr>
        <w:t>and</w:t>
      </w:r>
      <w:r w:rsidRPr="00254EBA">
        <w:rPr>
          <w:rFonts w:cs="Times New Roman"/>
          <w:spacing w:val="15"/>
        </w:rPr>
        <w:t xml:space="preserve"> </w:t>
      </w:r>
      <w:r w:rsidRPr="00254EBA">
        <w:rPr>
          <w:rFonts w:cs="Times New Roman"/>
        </w:rPr>
        <w:t>Declarations</w:t>
      </w:r>
      <w:r w:rsidRPr="00254EBA">
        <w:rPr>
          <w:rFonts w:cs="Times New Roman"/>
          <w:spacing w:val="16"/>
        </w:rPr>
        <w:t xml:space="preserve"> </w:t>
      </w:r>
      <w:r w:rsidRPr="00254EBA">
        <w:rPr>
          <w:rFonts w:cs="Times New Roman"/>
        </w:rPr>
        <w:t>with</w:t>
      </w:r>
      <w:r w:rsidRPr="00254EBA">
        <w:rPr>
          <w:rFonts w:cs="Times New Roman"/>
          <w:spacing w:val="13"/>
        </w:rPr>
        <w:t xml:space="preserve"> </w:t>
      </w:r>
      <w:r w:rsidRPr="00254EBA">
        <w:rPr>
          <w:rFonts w:cs="Times New Roman"/>
        </w:rPr>
        <w:t>all</w:t>
      </w:r>
      <w:r w:rsidRPr="00254EBA">
        <w:rPr>
          <w:rFonts w:cs="Times New Roman"/>
          <w:spacing w:val="14"/>
        </w:rPr>
        <w:t xml:space="preserve"> </w:t>
      </w:r>
      <w:r w:rsidRPr="00254EBA">
        <w:rPr>
          <w:rFonts w:cs="Times New Roman"/>
        </w:rPr>
        <w:t>materials specified, and attach as part of their</w:t>
      </w:r>
      <w:r w:rsidRPr="00254EBA">
        <w:rPr>
          <w:rFonts w:cs="Times New Roman"/>
          <w:spacing w:val="-10"/>
        </w:rPr>
        <w:t xml:space="preserve"> </w:t>
      </w:r>
      <w:r w:rsidRPr="00254EBA">
        <w:rPr>
          <w:rFonts w:cs="Times New Roman"/>
        </w:rPr>
        <w:t>Proposal.</w:t>
      </w:r>
    </w:p>
    <w:p w:rsidR="00EF7C3D" w:rsidRDefault="00AF3910" w:rsidP="0021668C">
      <w:pPr>
        <w:pStyle w:val="BodyText"/>
        <w:spacing w:before="1"/>
        <w:ind w:left="720" w:firstLine="0"/>
        <w:rPr>
          <w:rFonts w:cs="Times New Roman"/>
        </w:rPr>
      </w:pPr>
      <w:hyperlink r:id="rId27" w:history="1">
        <w:r w:rsidR="00EF7C3D" w:rsidRPr="001D0A92">
          <w:rPr>
            <w:rStyle w:val="Hyperlink"/>
            <w:rFonts w:cs="Times New Roman"/>
          </w:rPr>
          <w:t>https://www.cdfa.ca.gov/egov/fe/manual/docs/DisabledVeteranBusinessEnterprise(DVBE)Declaration(Std.843).pdf</w:t>
        </w:r>
      </w:hyperlink>
    </w:p>
    <w:p w:rsidR="0021668C" w:rsidRPr="00254EBA" w:rsidRDefault="0021668C" w:rsidP="0021668C">
      <w:pPr>
        <w:pStyle w:val="BodyText"/>
        <w:spacing w:before="1"/>
        <w:ind w:left="320" w:firstLine="0"/>
        <w:rPr>
          <w:rFonts w:cs="Times New Roman"/>
        </w:rPr>
      </w:pPr>
    </w:p>
    <w:p w:rsidR="0021668C" w:rsidRPr="00254EBA" w:rsidRDefault="0021668C" w:rsidP="007B1764">
      <w:pPr>
        <w:pStyle w:val="Heading3"/>
        <w:numPr>
          <w:ilvl w:val="0"/>
          <w:numId w:val="11"/>
        </w:numPr>
        <w:rPr>
          <w:rFonts w:cs="Times New Roman"/>
        </w:rPr>
      </w:pPr>
      <w:bookmarkStart w:id="31" w:name="_Toc511033"/>
      <w:r w:rsidRPr="00254EBA">
        <w:rPr>
          <w:rFonts w:cs="Times New Roman"/>
        </w:rPr>
        <w:t>Small Business Declaration</w:t>
      </w:r>
      <w:bookmarkEnd w:id="31"/>
    </w:p>
    <w:p w:rsidR="0021668C" w:rsidRPr="00254EBA" w:rsidRDefault="0021668C" w:rsidP="0021668C">
      <w:pPr>
        <w:pStyle w:val="BodyText"/>
        <w:spacing w:before="1"/>
        <w:ind w:left="720" w:firstLine="0"/>
        <w:rPr>
          <w:rFonts w:cs="Times New Roman"/>
        </w:rPr>
      </w:pPr>
      <w:r w:rsidRPr="00254EBA">
        <w:rPr>
          <w:rFonts w:cs="Times New Roman"/>
        </w:rPr>
        <w:t>Bidders</w:t>
      </w:r>
      <w:r w:rsidRPr="00254EBA">
        <w:rPr>
          <w:rFonts w:cs="Times New Roman"/>
          <w:spacing w:val="14"/>
        </w:rPr>
        <w:t xml:space="preserve"> seeking Small Busi</w:t>
      </w:r>
      <w:r w:rsidRPr="00254EBA">
        <w:rPr>
          <w:rFonts w:cs="Times New Roman"/>
        </w:rPr>
        <w:t>ness Declaration Incentive</w:t>
      </w:r>
      <w:r w:rsidRPr="00254EBA">
        <w:rPr>
          <w:rFonts w:cs="Times New Roman"/>
          <w:spacing w:val="14"/>
        </w:rPr>
        <w:t xml:space="preserve"> </w:t>
      </w:r>
      <w:r w:rsidRPr="00254EBA">
        <w:rPr>
          <w:rFonts w:cs="Times New Roman"/>
        </w:rPr>
        <w:t>must</w:t>
      </w:r>
      <w:r w:rsidRPr="00254EBA">
        <w:rPr>
          <w:rFonts w:cs="Times New Roman"/>
          <w:spacing w:val="15"/>
        </w:rPr>
        <w:t xml:space="preserve"> </w:t>
      </w:r>
      <w:r w:rsidRPr="00254EBA">
        <w:rPr>
          <w:rFonts w:cs="Times New Roman"/>
        </w:rPr>
        <w:t>download</w:t>
      </w:r>
      <w:r w:rsidRPr="00254EBA">
        <w:rPr>
          <w:rFonts w:cs="Times New Roman"/>
          <w:spacing w:val="11"/>
        </w:rPr>
        <w:t xml:space="preserve"> </w:t>
      </w:r>
      <w:r w:rsidRPr="00254EBA">
        <w:rPr>
          <w:rFonts w:cs="Times New Roman"/>
        </w:rPr>
        <w:t>the</w:t>
      </w:r>
      <w:r w:rsidRPr="00254EBA">
        <w:rPr>
          <w:rFonts w:cs="Times New Roman"/>
          <w:spacing w:val="14"/>
        </w:rPr>
        <w:t xml:space="preserve"> </w:t>
      </w:r>
      <w:r w:rsidRPr="00254EBA">
        <w:rPr>
          <w:rFonts w:cs="Times New Roman"/>
        </w:rPr>
        <w:t>Instructions</w:t>
      </w:r>
      <w:r w:rsidRPr="00254EBA">
        <w:rPr>
          <w:rFonts w:cs="Times New Roman"/>
          <w:spacing w:val="11"/>
        </w:rPr>
        <w:t xml:space="preserve"> </w:t>
      </w:r>
      <w:r w:rsidRPr="00254EBA">
        <w:rPr>
          <w:rFonts w:cs="Times New Roman"/>
        </w:rPr>
        <w:t>and</w:t>
      </w:r>
      <w:r w:rsidRPr="00254EBA">
        <w:rPr>
          <w:rFonts w:cs="Times New Roman"/>
          <w:spacing w:val="15"/>
        </w:rPr>
        <w:t xml:space="preserve"> </w:t>
      </w:r>
      <w:r w:rsidRPr="00254EBA">
        <w:rPr>
          <w:rFonts w:cs="Times New Roman"/>
        </w:rPr>
        <w:t>Declarations</w:t>
      </w:r>
      <w:r w:rsidRPr="00254EBA">
        <w:rPr>
          <w:rFonts w:cs="Times New Roman"/>
          <w:spacing w:val="16"/>
        </w:rPr>
        <w:t xml:space="preserve"> </w:t>
      </w:r>
      <w:r w:rsidRPr="00254EBA">
        <w:rPr>
          <w:rFonts w:cs="Times New Roman"/>
        </w:rPr>
        <w:t>with</w:t>
      </w:r>
      <w:r w:rsidRPr="00254EBA">
        <w:rPr>
          <w:rFonts w:cs="Times New Roman"/>
          <w:spacing w:val="13"/>
        </w:rPr>
        <w:t xml:space="preserve"> </w:t>
      </w:r>
      <w:r w:rsidRPr="00254EBA">
        <w:rPr>
          <w:rFonts w:cs="Times New Roman"/>
        </w:rPr>
        <w:t>all</w:t>
      </w:r>
      <w:r w:rsidRPr="00254EBA">
        <w:rPr>
          <w:rFonts w:cs="Times New Roman"/>
          <w:spacing w:val="14"/>
        </w:rPr>
        <w:t xml:space="preserve"> </w:t>
      </w:r>
      <w:r w:rsidRPr="00254EBA">
        <w:rPr>
          <w:rFonts w:cs="Times New Roman"/>
        </w:rPr>
        <w:t>materials specified, and attach as part of their</w:t>
      </w:r>
      <w:r w:rsidRPr="00254EBA">
        <w:rPr>
          <w:rFonts w:cs="Times New Roman"/>
          <w:spacing w:val="-10"/>
        </w:rPr>
        <w:t xml:space="preserve"> </w:t>
      </w:r>
      <w:r w:rsidRPr="00254EBA">
        <w:rPr>
          <w:rFonts w:cs="Times New Roman"/>
        </w:rPr>
        <w:t>Proposal.</w:t>
      </w:r>
    </w:p>
    <w:p w:rsidR="00D619BD" w:rsidRPr="00254EBA" w:rsidRDefault="00D619BD" w:rsidP="0021668C">
      <w:pPr>
        <w:ind w:left="320"/>
        <w:rPr>
          <w:rFonts w:ascii="Times New Roman" w:hAnsi="Times New Roman" w:cs="Times New Roman"/>
        </w:rPr>
      </w:pPr>
    </w:p>
    <w:p w:rsidR="00444508" w:rsidRPr="00254EBA" w:rsidRDefault="00444508" w:rsidP="00444508">
      <w:pPr>
        <w:pStyle w:val="ListParagraph"/>
        <w:numPr>
          <w:ilvl w:val="0"/>
          <w:numId w:val="11"/>
        </w:numPr>
        <w:rPr>
          <w:rFonts w:ascii="Times New Roman" w:hAnsi="Times New Roman" w:cs="Times New Roman"/>
          <w:b/>
        </w:rPr>
      </w:pPr>
      <w:r w:rsidRPr="00254EBA">
        <w:rPr>
          <w:rFonts w:ascii="Times New Roman" w:hAnsi="Times New Roman" w:cs="Times New Roman"/>
          <w:b/>
        </w:rPr>
        <w:t>Payee Data Record Form</w:t>
      </w:r>
    </w:p>
    <w:p w:rsidR="00B55617" w:rsidRDefault="00444508" w:rsidP="00444508">
      <w:pPr>
        <w:pStyle w:val="ListParagraph"/>
        <w:ind w:left="720"/>
        <w:rPr>
          <w:rFonts w:ascii="Times New Roman" w:hAnsi="Times New Roman" w:cs="Times New Roman"/>
          <w:bCs/>
        </w:rPr>
      </w:pPr>
      <w:r w:rsidRPr="00254EBA">
        <w:rPr>
          <w:rFonts w:ascii="Times New Roman" w:hAnsi="Times New Roman" w:cs="Times New Roman"/>
          <w:bCs/>
        </w:rPr>
        <w:t xml:space="preserve">This form contains information the Court requires in order to process payments and </w:t>
      </w:r>
      <w:proofErr w:type="gramStart"/>
      <w:r w:rsidRPr="00254EBA">
        <w:rPr>
          <w:rFonts w:ascii="Times New Roman" w:hAnsi="Times New Roman" w:cs="Times New Roman"/>
          <w:bCs/>
        </w:rPr>
        <w:t>must be submitted</w:t>
      </w:r>
      <w:proofErr w:type="gramEnd"/>
      <w:r w:rsidRPr="00254EBA">
        <w:rPr>
          <w:rFonts w:ascii="Times New Roman" w:hAnsi="Times New Roman" w:cs="Times New Roman"/>
          <w:bCs/>
        </w:rPr>
        <w:t xml:space="preserve"> with the proposal.</w:t>
      </w:r>
    </w:p>
    <w:p w:rsidR="00B55617" w:rsidRDefault="00B55617" w:rsidP="00444508">
      <w:pPr>
        <w:pStyle w:val="ListParagraph"/>
        <w:ind w:left="720"/>
        <w:rPr>
          <w:rFonts w:ascii="Times New Roman" w:hAnsi="Times New Roman" w:cs="Times New Roman"/>
          <w:bCs/>
        </w:rPr>
      </w:pPr>
    </w:p>
    <w:p w:rsidR="00B55617" w:rsidRPr="00B55617" w:rsidRDefault="00B55617" w:rsidP="00B55617">
      <w:pPr>
        <w:pStyle w:val="ListParagraph"/>
        <w:numPr>
          <w:ilvl w:val="0"/>
          <w:numId w:val="11"/>
        </w:numPr>
        <w:rPr>
          <w:rFonts w:ascii="Times New Roman" w:hAnsi="Times New Roman" w:cs="Times New Roman"/>
          <w:b/>
          <w:bCs/>
        </w:rPr>
      </w:pPr>
      <w:r w:rsidRPr="00B55617">
        <w:rPr>
          <w:rFonts w:ascii="Times New Roman" w:hAnsi="Times New Roman" w:cs="Times New Roman"/>
          <w:b/>
          <w:bCs/>
        </w:rPr>
        <w:t>Court Locations</w:t>
      </w:r>
    </w:p>
    <w:p w:rsidR="00444508" w:rsidRPr="00254EBA" w:rsidRDefault="00444508" w:rsidP="00444508">
      <w:pPr>
        <w:pStyle w:val="ListParagraph"/>
        <w:ind w:left="720"/>
        <w:rPr>
          <w:rFonts w:ascii="Times New Roman" w:hAnsi="Times New Roman" w:cs="Times New Roman"/>
        </w:rPr>
      </w:pPr>
    </w:p>
    <w:sectPr w:rsidR="00444508" w:rsidRPr="00254EBA" w:rsidSect="00AE6F2D">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64" w:rsidRDefault="007B1764" w:rsidP="00AE6F2D">
      <w:r>
        <w:separator/>
      </w:r>
    </w:p>
  </w:endnote>
  <w:endnote w:type="continuationSeparator" w:id="0">
    <w:p w:rsidR="007B1764" w:rsidRDefault="007B1764" w:rsidP="00AE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64" w:rsidRDefault="007B1764">
    <w:pPr>
      <w:pStyle w:val="Footer"/>
      <w:jc w:val="center"/>
      <w:rPr>
        <w:color w:val="5B9BD5" w:themeColor="accent1"/>
      </w:rPr>
    </w:pPr>
  </w:p>
  <w:p w:rsidR="007B1764" w:rsidRDefault="007B176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64" w:rsidRDefault="007B176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64" w:rsidRDefault="007B176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F3910">
      <w:rPr>
        <w:noProof/>
        <w:color w:val="5B9BD5" w:themeColor="accent1"/>
      </w:rPr>
      <w:t>7</w:t>
    </w:r>
    <w:r>
      <w:rPr>
        <w:color w:val="5B9BD5" w:themeColor="accent1"/>
      </w:rPr>
      <w:fldChar w:fldCharType="end"/>
    </w:r>
    <w:r>
      <w:rPr>
        <w:color w:val="5B9BD5" w:themeColor="accent1"/>
      </w:rPr>
      <w:t xml:space="preserve"> of 9</w:t>
    </w:r>
  </w:p>
  <w:p w:rsidR="007B1764" w:rsidRDefault="007B176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64" w:rsidRDefault="007B1764" w:rsidP="00AE6F2D">
      <w:r>
        <w:separator/>
      </w:r>
    </w:p>
  </w:footnote>
  <w:footnote w:type="continuationSeparator" w:id="0">
    <w:p w:rsidR="007B1764" w:rsidRDefault="007B1764" w:rsidP="00AE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png" o:spid="_x0000_i1026" type="#_x0000_t75" style="width:15.9pt;height:16.75pt;visibility:visible;mso-wrap-style:square" o:bullet="t">
        <v:imagedata r:id="rId1" o:title=""/>
      </v:shape>
    </w:pict>
  </w:numPicBullet>
  <w:numPicBullet w:numPicBulletId="1">
    <w:pict>
      <v:shape id="image24.png" o:spid="_x0000_i1027" type="#_x0000_t75" style="width:16.75pt;height:16.75pt;visibility:visible;mso-wrap-style:square" o:bullet="t">
        <v:imagedata r:id="rId2" o:title=""/>
      </v:shape>
    </w:pict>
  </w:numPicBullet>
  <w:abstractNum w:abstractNumId="0" w15:restartNumberingAfterBreak="0">
    <w:nsid w:val="0262243F"/>
    <w:multiLevelType w:val="hybridMultilevel"/>
    <w:tmpl w:val="9A4E1052"/>
    <w:lvl w:ilvl="0" w:tplc="83A835E2">
      <w:start w:val="1"/>
      <w:numFmt w:val="bullet"/>
      <w:lvlText w:val="-"/>
      <w:lvlJc w:val="left"/>
      <w:pPr>
        <w:ind w:left="1023" w:hanging="361"/>
      </w:pPr>
      <w:rPr>
        <w:rFonts w:ascii="Times New Roman" w:eastAsia="Times New Roman" w:hAnsi="Times New Roman" w:hint="default"/>
        <w:w w:val="100"/>
        <w:sz w:val="22"/>
        <w:szCs w:val="22"/>
      </w:rPr>
    </w:lvl>
    <w:lvl w:ilvl="1" w:tplc="6E0AE690">
      <w:start w:val="1"/>
      <w:numFmt w:val="bullet"/>
      <w:lvlText w:val="•"/>
      <w:lvlJc w:val="left"/>
      <w:pPr>
        <w:ind w:left="2064" w:hanging="361"/>
      </w:pPr>
      <w:rPr>
        <w:rFonts w:hint="default"/>
      </w:rPr>
    </w:lvl>
    <w:lvl w:ilvl="2" w:tplc="D32E0D1A">
      <w:start w:val="1"/>
      <w:numFmt w:val="bullet"/>
      <w:lvlText w:val="•"/>
      <w:lvlJc w:val="left"/>
      <w:pPr>
        <w:ind w:left="3108" w:hanging="361"/>
      </w:pPr>
      <w:rPr>
        <w:rFonts w:hint="default"/>
      </w:rPr>
    </w:lvl>
    <w:lvl w:ilvl="3" w:tplc="04CEB7C2">
      <w:start w:val="1"/>
      <w:numFmt w:val="bullet"/>
      <w:lvlText w:val="•"/>
      <w:lvlJc w:val="left"/>
      <w:pPr>
        <w:ind w:left="4152" w:hanging="361"/>
      </w:pPr>
      <w:rPr>
        <w:rFonts w:hint="default"/>
      </w:rPr>
    </w:lvl>
    <w:lvl w:ilvl="4" w:tplc="2084E1BA">
      <w:start w:val="1"/>
      <w:numFmt w:val="bullet"/>
      <w:lvlText w:val="•"/>
      <w:lvlJc w:val="left"/>
      <w:pPr>
        <w:ind w:left="5196" w:hanging="361"/>
      </w:pPr>
      <w:rPr>
        <w:rFonts w:hint="default"/>
      </w:rPr>
    </w:lvl>
    <w:lvl w:ilvl="5" w:tplc="4E92B096">
      <w:start w:val="1"/>
      <w:numFmt w:val="bullet"/>
      <w:lvlText w:val="•"/>
      <w:lvlJc w:val="left"/>
      <w:pPr>
        <w:ind w:left="6240" w:hanging="361"/>
      </w:pPr>
      <w:rPr>
        <w:rFonts w:hint="default"/>
      </w:rPr>
    </w:lvl>
    <w:lvl w:ilvl="6" w:tplc="03448770">
      <w:start w:val="1"/>
      <w:numFmt w:val="bullet"/>
      <w:lvlText w:val="•"/>
      <w:lvlJc w:val="left"/>
      <w:pPr>
        <w:ind w:left="7284" w:hanging="361"/>
      </w:pPr>
      <w:rPr>
        <w:rFonts w:hint="default"/>
      </w:rPr>
    </w:lvl>
    <w:lvl w:ilvl="7" w:tplc="52B09EFE">
      <w:start w:val="1"/>
      <w:numFmt w:val="bullet"/>
      <w:lvlText w:val="•"/>
      <w:lvlJc w:val="left"/>
      <w:pPr>
        <w:ind w:left="8328" w:hanging="361"/>
      </w:pPr>
      <w:rPr>
        <w:rFonts w:hint="default"/>
      </w:rPr>
    </w:lvl>
    <w:lvl w:ilvl="8" w:tplc="2770486A">
      <w:start w:val="1"/>
      <w:numFmt w:val="bullet"/>
      <w:lvlText w:val="•"/>
      <w:lvlJc w:val="left"/>
      <w:pPr>
        <w:ind w:left="9372" w:hanging="361"/>
      </w:pPr>
      <w:rPr>
        <w:rFonts w:hint="default"/>
      </w:rPr>
    </w:lvl>
  </w:abstractNum>
  <w:abstractNum w:abstractNumId="1" w15:restartNumberingAfterBreak="0">
    <w:nsid w:val="0EF02F1B"/>
    <w:multiLevelType w:val="hybridMultilevel"/>
    <w:tmpl w:val="9116A444"/>
    <w:lvl w:ilvl="0" w:tplc="447E2072">
      <w:start w:val="5"/>
      <w:numFmt w:val="decimal"/>
      <w:lvlText w:val="%1."/>
      <w:lvlJc w:val="left"/>
      <w:pPr>
        <w:ind w:left="446" w:hanging="360"/>
      </w:pPr>
      <w:rPr>
        <w:rFonts w:ascii="Times New Roman" w:eastAsia="Times New Roman" w:hAnsi="Times New Roman" w:hint="default"/>
        <w:b/>
        <w:bCs/>
        <w:w w:val="100"/>
        <w:sz w:val="22"/>
        <w:szCs w:val="22"/>
      </w:rPr>
    </w:lvl>
    <w:lvl w:ilvl="1" w:tplc="2E747AF2">
      <w:start w:val="1"/>
      <w:numFmt w:val="bullet"/>
      <w:lvlText w:val="-"/>
      <w:lvlJc w:val="left"/>
      <w:pPr>
        <w:ind w:left="806" w:hanging="360"/>
      </w:pPr>
      <w:rPr>
        <w:rFonts w:ascii="Times New Roman" w:eastAsia="Times New Roman" w:hAnsi="Times New Roman" w:hint="default"/>
        <w:w w:val="99"/>
      </w:rPr>
    </w:lvl>
    <w:lvl w:ilvl="2" w:tplc="07CEB2EE">
      <w:start w:val="1"/>
      <w:numFmt w:val="bullet"/>
      <w:lvlText w:val="•"/>
      <w:lvlJc w:val="left"/>
      <w:pPr>
        <w:ind w:left="1720" w:hanging="360"/>
      </w:pPr>
      <w:rPr>
        <w:rFonts w:hint="default"/>
      </w:rPr>
    </w:lvl>
    <w:lvl w:ilvl="3" w:tplc="F574F46C">
      <w:start w:val="1"/>
      <w:numFmt w:val="bullet"/>
      <w:lvlText w:val="•"/>
      <w:lvlJc w:val="left"/>
      <w:pPr>
        <w:ind w:left="2640" w:hanging="360"/>
      </w:pPr>
      <w:rPr>
        <w:rFonts w:hint="default"/>
      </w:rPr>
    </w:lvl>
    <w:lvl w:ilvl="4" w:tplc="7BEEBB3A">
      <w:start w:val="1"/>
      <w:numFmt w:val="bullet"/>
      <w:lvlText w:val="•"/>
      <w:lvlJc w:val="left"/>
      <w:pPr>
        <w:ind w:left="3561" w:hanging="360"/>
      </w:pPr>
      <w:rPr>
        <w:rFonts w:hint="default"/>
      </w:rPr>
    </w:lvl>
    <w:lvl w:ilvl="5" w:tplc="34A63F6C">
      <w:start w:val="1"/>
      <w:numFmt w:val="bullet"/>
      <w:lvlText w:val="•"/>
      <w:lvlJc w:val="left"/>
      <w:pPr>
        <w:ind w:left="4481" w:hanging="360"/>
      </w:pPr>
      <w:rPr>
        <w:rFonts w:hint="default"/>
      </w:rPr>
    </w:lvl>
    <w:lvl w:ilvl="6" w:tplc="A63A732A">
      <w:start w:val="1"/>
      <w:numFmt w:val="bullet"/>
      <w:lvlText w:val="•"/>
      <w:lvlJc w:val="left"/>
      <w:pPr>
        <w:ind w:left="5401" w:hanging="360"/>
      </w:pPr>
      <w:rPr>
        <w:rFonts w:hint="default"/>
      </w:rPr>
    </w:lvl>
    <w:lvl w:ilvl="7" w:tplc="74F8EAB8">
      <w:start w:val="1"/>
      <w:numFmt w:val="bullet"/>
      <w:lvlText w:val="•"/>
      <w:lvlJc w:val="left"/>
      <w:pPr>
        <w:ind w:left="6322" w:hanging="360"/>
      </w:pPr>
      <w:rPr>
        <w:rFonts w:hint="default"/>
      </w:rPr>
    </w:lvl>
    <w:lvl w:ilvl="8" w:tplc="1786EB18">
      <w:start w:val="1"/>
      <w:numFmt w:val="bullet"/>
      <w:lvlText w:val="•"/>
      <w:lvlJc w:val="left"/>
      <w:pPr>
        <w:ind w:left="7242" w:hanging="360"/>
      </w:pPr>
      <w:rPr>
        <w:rFonts w:hint="default"/>
      </w:rPr>
    </w:lvl>
  </w:abstractNum>
  <w:abstractNum w:abstractNumId="2" w15:restartNumberingAfterBreak="0">
    <w:nsid w:val="0F0B55C4"/>
    <w:multiLevelType w:val="hybridMultilevel"/>
    <w:tmpl w:val="EFE26634"/>
    <w:lvl w:ilvl="0" w:tplc="5C0CA28E">
      <w:start w:val="2"/>
      <w:numFmt w:val="decimal"/>
      <w:lvlText w:val="%1."/>
      <w:lvlJc w:val="left"/>
      <w:pPr>
        <w:ind w:left="446" w:hanging="360"/>
      </w:pPr>
      <w:rPr>
        <w:rFonts w:ascii="Times New Roman" w:eastAsia="Times New Roman" w:hAnsi="Times New Roman" w:hint="default"/>
        <w:b/>
        <w:bCs/>
        <w:w w:val="100"/>
        <w:sz w:val="22"/>
        <w:szCs w:val="22"/>
      </w:rPr>
    </w:lvl>
    <w:lvl w:ilvl="1" w:tplc="04090001">
      <w:start w:val="1"/>
      <w:numFmt w:val="bullet"/>
      <w:lvlText w:val=""/>
      <w:lvlJc w:val="left"/>
      <w:pPr>
        <w:ind w:left="806" w:hanging="360"/>
      </w:pPr>
      <w:rPr>
        <w:rFonts w:ascii="Symbol" w:hAnsi="Symbol" w:hint="default"/>
        <w:w w:val="99"/>
      </w:rPr>
    </w:lvl>
    <w:lvl w:ilvl="2" w:tplc="8D2AF1A6">
      <w:start w:val="1"/>
      <w:numFmt w:val="bullet"/>
      <w:lvlText w:val="•"/>
      <w:lvlJc w:val="left"/>
      <w:pPr>
        <w:ind w:left="1720" w:hanging="360"/>
      </w:pPr>
      <w:rPr>
        <w:rFonts w:hint="default"/>
      </w:rPr>
    </w:lvl>
    <w:lvl w:ilvl="3" w:tplc="28082B5A">
      <w:start w:val="1"/>
      <w:numFmt w:val="bullet"/>
      <w:lvlText w:val="•"/>
      <w:lvlJc w:val="left"/>
      <w:pPr>
        <w:ind w:left="2640" w:hanging="360"/>
      </w:pPr>
      <w:rPr>
        <w:rFonts w:hint="default"/>
      </w:rPr>
    </w:lvl>
    <w:lvl w:ilvl="4" w:tplc="72BE4A1E">
      <w:start w:val="1"/>
      <w:numFmt w:val="bullet"/>
      <w:lvlText w:val="•"/>
      <w:lvlJc w:val="left"/>
      <w:pPr>
        <w:ind w:left="3561" w:hanging="360"/>
      </w:pPr>
      <w:rPr>
        <w:rFonts w:hint="default"/>
      </w:rPr>
    </w:lvl>
    <w:lvl w:ilvl="5" w:tplc="EC6A3290">
      <w:start w:val="1"/>
      <w:numFmt w:val="bullet"/>
      <w:lvlText w:val="•"/>
      <w:lvlJc w:val="left"/>
      <w:pPr>
        <w:ind w:left="4481" w:hanging="360"/>
      </w:pPr>
      <w:rPr>
        <w:rFonts w:hint="default"/>
      </w:rPr>
    </w:lvl>
    <w:lvl w:ilvl="6" w:tplc="464E9D68">
      <w:start w:val="1"/>
      <w:numFmt w:val="bullet"/>
      <w:lvlText w:val="•"/>
      <w:lvlJc w:val="left"/>
      <w:pPr>
        <w:ind w:left="5401" w:hanging="360"/>
      </w:pPr>
      <w:rPr>
        <w:rFonts w:hint="default"/>
      </w:rPr>
    </w:lvl>
    <w:lvl w:ilvl="7" w:tplc="4EBC147E">
      <w:start w:val="1"/>
      <w:numFmt w:val="bullet"/>
      <w:lvlText w:val="•"/>
      <w:lvlJc w:val="left"/>
      <w:pPr>
        <w:ind w:left="6322" w:hanging="360"/>
      </w:pPr>
      <w:rPr>
        <w:rFonts w:hint="default"/>
      </w:rPr>
    </w:lvl>
    <w:lvl w:ilvl="8" w:tplc="7DCC664A">
      <w:start w:val="1"/>
      <w:numFmt w:val="bullet"/>
      <w:lvlText w:val="•"/>
      <w:lvlJc w:val="left"/>
      <w:pPr>
        <w:ind w:left="7242" w:hanging="360"/>
      </w:pPr>
      <w:rPr>
        <w:rFonts w:hint="default"/>
      </w:rPr>
    </w:lvl>
  </w:abstractNum>
  <w:abstractNum w:abstractNumId="3" w15:restartNumberingAfterBreak="0">
    <w:nsid w:val="1719456A"/>
    <w:multiLevelType w:val="hybridMultilevel"/>
    <w:tmpl w:val="6B96C164"/>
    <w:lvl w:ilvl="0" w:tplc="99E43E52">
      <w:start w:val="3"/>
      <w:numFmt w:val="decimal"/>
      <w:lvlText w:val="%1."/>
      <w:lvlJc w:val="left"/>
      <w:pPr>
        <w:ind w:left="446" w:hanging="360"/>
      </w:pPr>
      <w:rPr>
        <w:rFonts w:ascii="Times New Roman" w:eastAsia="Times New Roman" w:hAnsi="Times New Roman" w:hint="default"/>
        <w:b/>
        <w:bCs/>
        <w:w w:val="100"/>
        <w:sz w:val="22"/>
        <w:szCs w:val="22"/>
      </w:rPr>
    </w:lvl>
    <w:lvl w:ilvl="1" w:tplc="379A7898">
      <w:start w:val="1"/>
      <w:numFmt w:val="bullet"/>
      <w:lvlText w:val="-"/>
      <w:lvlJc w:val="left"/>
      <w:pPr>
        <w:ind w:left="806" w:hanging="360"/>
      </w:pPr>
      <w:rPr>
        <w:rFonts w:ascii="Times New Roman" w:eastAsia="Times New Roman" w:hAnsi="Times New Roman" w:hint="default"/>
        <w:w w:val="99"/>
      </w:rPr>
    </w:lvl>
    <w:lvl w:ilvl="2" w:tplc="D43A3E12">
      <w:start w:val="1"/>
      <w:numFmt w:val="bullet"/>
      <w:lvlText w:val="•"/>
      <w:lvlJc w:val="left"/>
      <w:pPr>
        <w:ind w:left="1720" w:hanging="360"/>
      </w:pPr>
      <w:rPr>
        <w:rFonts w:hint="default"/>
      </w:rPr>
    </w:lvl>
    <w:lvl w:ilvl="3" w:tplc="A12C8000">
      <w:start w:val="1"/>
      <w:numFmt w:val="bullet"/>
      <w:lvlText w:val="•"/>
      <w:lvlJc w:val="left"/>
      <w:pPr>
        <w:ind w:left="2640" w:hanging="360"/>
      </w:pPr>
      <w:rPr>
        <w:rFonts w:hint="default"/>
      </w:rPr>
    </w:lvl>
    <w:lvl w:ilvl="4" w:tplc="07685FE6">
      <w:start w:val="1"/>
      <w:numFmt w:val="bullet"/>
      <w:lvlText w:val="•"/>
      <w:lvlJc w:val="left"/>
      <w:pPr>
        <w:ind w:left="3561" w:hanging="360"/>
      </w:pPr>
      <w:rPr>
        <w:rFonts w:hint="default"/>
      </w:rPr>
    </w:lvl>
    <w:lvl w:ilvl="5" w:tplc="852C784E">
      <w:start w:val="1"/>
      <w:numFmt w:val="bullet"/>
      <w:lvlText w:val="•"/>
      <w:lvlJc w:val="left"/>
      <w:pPr>
        <w:ind w:left="4481" w:hanging="360"/>
      </w:pPr>
      <w:rPr>
        <w:rFonts w:hint="default"/>
      </w:rPr>
    </w:lvl>
    <w:lvl w:ilvl="6" w:tplc="B1549478">
      <w:start w:val="1"/>
      <w:numFmt w:val="bullet"/>
      <w:lvlText w:val="•"/>
      <w:lvlJc w:val="left"/>
      <w:pPr>
        <w:ind w:left="5401" w:hanging="360"/>
      </w:pPr>
      <w:rPr>
        <w:rFonts w:hint="default"/>
      </w:rPr>
    </w:lvl>
    <w:lvl w:ilvl="7" w:tplc="5C8CD83E">
      <w:start w:val="1"/>
      <w:numFmt w:val="bullet"/>
      <w:lvlText w:val="•"/>
      <w:lvlJc w:val="left"/>
      <w:pPr>
        <w:ind w:left="6322" w:hanging="360"/>
      </w:pPr>
      <w:rPr>
        <w:rFonts w:hint="default"/>
      </w:rPr>
    </w:lvl>
    <w:lvl w:ilvl="8" w:tplc="3FA878F4">
      <w:start w:val="1"/>
      <w:numFmt w:val="bullet"/>
      <w:lvlText w:val="•"/>
      <w:lvlJc w:val="left"/>
      <w:pPr>
        <w:ind w:left="7242" w:hanging="360"/>
      </w:pPr>
      <w:rPr>
        <w:rFonts w:hint="default"/>
      </w:rPr>
    </w:lvl>
  </w:abstractNum>
  <w:abstractNum w:abstractNumId="4" w15:restartNumberingAfterBreak="0">
    <w:nsid w:val="3ED35B0D"/>
    <w:multiLevelType w:val="multilevel"/>
    <w:tmpl w:val="E1C866FA"/>
    <w:lvl w:ilvl="0">
      <w:start w:val="2"/>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5" w15:restartNumberingAfterBreak="0">
    <w:nsid w:val="4D870950"/>
    <w:multiLevelType w:val="hybridMultilevel"/>
    <w:tmpl w:val="D9C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9102A"/>
    <w:multiLevelType w:val="multilevel"/>
    <w:tmpl w:val="833E500A"/>
    <w:lvl w:ilvl="0">
      <w:start w:val="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7" w15:restartNumberingAfterBreak="0">
    <w:nsid w:val="4FCF0EDA"/>
    <w:multiLevelType w:val="hybridMultilevel"/>
    <w:tmpl w:val="71C056BA"/>
    <w:lvl w:ilvl="0" w:tplc="5C0CA28E">
      <w:start w:val="2"/>
      <w:numFmt w:val="decimal"/>
      <w:lvlText w:val="%1."/>
      <w:lvlJc w:val="left"/>
      <w:pPr>
        <w:ind w:left="446" w:hanging="360"/>
      </w:pPr>
      <w:rPr>
        <w:rFonts w:ascii="Times New Roman" w:eastAsia="Times New Roman" w:hAnsi="Times New Roman" w:hint="default"/>
        <w:b/>
        <w:bCs/>
        <w:w w:val="100"/>
        <w:sz w:val="22"/>
        <w:szCs w:val="22"/>
      </w:rPr>
    </w:lvl>
    <w:lvl w:ilvl="1" w:tplc="BCE88B5A">
      <w:start w:val="1"/>
      <w:numFmt w:val="bullet"/>
      <w:lvlText w:val="-"/>
      <w:lvlJc w:val="left"/>
      <w:pPr>
        <w:ind w:left="806" w:hanging="360"/>
      </w:pPr>
      <w:rPr>
        <w:rFonts w:ascii="Times New Roman" w:eastAsia="Times New Roman" w:hAnsi="Times New Roman" w:hint="default"/>
        <w:w w:val="99"/>
      </w:rPr>
    </w:lvl>
    <w:lvl w:ilvl="2" w:tplc="8D2AF1A6">
      <w:start w:val="1"/>
      <w:numFmt w:val="bullet"/>
      <w:lvlText w:val="•"/>
      <w:lvlJc w:val="left"/>
      <w:pPr>
        <w:ind w:left="1720" w:hanging="360"/>
      </w:pPr>
      <w:rPr>
        <w:rFonts w:hint="default"/>
      </w:rPr>
    </w:lvl>
    <w:lvl w:ilvl="3" w:tplc="28082B5A">
      <w:start w:val="1"/>
      <w:numFmt w:val="bullet"/>
      <w:lvlText w:val="•"/>
      <w:lvlJc w:val="left"/>
      <w:pPr>
        <w:ind w:left="2640" w:hanging="360"/>
      </w:pPr>
      <w:rPr>
        <w:rFonts w:hint="default"/>
      </w:rPr>
    </w:lvl>
    <w:lvl w:ilvl="4" w:tplc="72BE4A1E">
      <w:start w:val="1"/>
      <w:numFmt w:val="bullet"/>
      <w:lvlText w:val="•"/>
      <w:lvlJc w:val="left"/>
      <w:pPr>
        <w:ind w:left="3561" w:hanging="360"/>
      </w:pPr>
      <w:rPr>
        <w:rFonts w:hint="default"/>
      </w:rPr>
    </w:lvl>
    <w:lvl w:ilvl="5" w:tplc="EC6A3290">
      <w:start w:val="1"/>
      <w:numFmt w:val="bullet"/>
      <w:lvlText w:val="•"/>
      <w:lvlJc w:val="left"/>
      <w:pPr>
        <w:ind w:left="4481" w:hanging="360"/>
      </w:pPr>
      <w:rPr>
        <w:rFonts w:hint="default"/>
      </w:rPr>
    </w:lvl>
    <w:lvl w:ilvl="6" w:tplc="464E9D68">
      <w:start w:val="1"/>
      <w:numFmt w:val="bullet"/>
      <w:lvlText w:val="•"/>
      <w:lvlJc w:val="left"/>
      <w:pPr>
        <w:ind w:left="5401" w:hanging="360"/>
      </w:pPr>
      <w:rPr>
        <w:rFonts w:hint="default"/>
      </w:rPr>
    </w:lvl>
    <w:lvl w:ilvl="7" w:tplc="4EBC147E">
      <w:start w:val="1"/>
      <w:numFmt w:val="bullet"/>
      <w:lvlText w:val="•"/>
      <w:lvlJc w:val="left"/>
      <w:pPr>
        <w:ind w:left="6322" w:hanging="360"/>
      </w:pPr>
      <w:rPr>
        <w:rFonts w:hint="default"/>
      </w:rPr>
    </w:lvl>
    <w:lvl w:ilvl="8" w:tplc="7DCC664A">
      <w:start w:val="1"/>
      <w:numFmt w:val="bullet"/>
      <w:lvlText w:val="•"/>
      <w:lvlJc w:val="left"/>
      <w:pPr>
        <w:ind w:left="7242" w:hanging="360"/>
      </w:pPr>
      <w:rPr>
        <w:rFonts w:hint="default"/>
      </w:rPr>
    </w:lvl>
  </w:abstractNum>
  <w:abstractNum w:abstractNumId="8" w15:restartNumberingAfterBreak="0">
    <w:nsid w:val="58FA47A0"/>
    <w:multiLevelType w:val="hybridMultilevel"/>
    <w:tmpl w:val="F6247734"/>
    <w:lvl w:ilvl="0" w:tplc="A9500188">
      <w:start w:val="4"/>
      <w:numFmt w:val="decimal"/>
      <w:lvlText w:val="%1."/>
      <w:lvlJc w:val="left"/>
      <w:pPr>
        <w:ind w:left="446" w:hanging="360"/>
      </w:pPr>
      <w:rPr>
        <w:rFonts w:ascii="Times New Roman" w:eastAsia="Times New Roman" w:hAnsi="Times New Roman" w:hint="default"/>
        <w:b/>
        <w:bCs/>
        <w:w w:val="100"/>
        <w:sz w:val="22"/>
        <w:szCs w:val="22"/>
      </w:rPr>
    </w:lvl>
    <w:lvl w:ilvl="1" w:tplc="FF40D008">
      <w:start w:val="1"/>
      <w:numFmt w:val="bullet"/>
      <w:lvlText w:val="-"/>
      <w:lvlJc w:val="left"/>
      <w:pPr>
        <w:ind w:left="806" w:hanging="360"/>
      </w:pPr>
      <w:rPr>
        <w:rFonts w:ascii="Times New Roman" w:eastAsia="Times New Roman" w:hAnsi="Times New Roman" w:hint="default"/>
        <w:w w:val="99"/>
        <w:sz w:val="20"/>
        <w:szCs w:val="20"/>
      </w:rPr>
    </w:lvl>
    <w:lvl w:ilvl="2" w:tplc="7CB8FF8C">
      <w:start w:val="1"/>
      <w:numFmt w:val="bullet"/>
      <w:lvlText w:val="•"/>
      <w:lvlJc w:val="left"/>
      <w:pPr>
        <w:ind w:left="1720" w:hanging="360"/>
      </w:pPr>
      <w:rPr>
        <w:rFonts w:hint="default"/>
      </w:rPr>
    </w:lvl>
    <w:lvl w:ilvl="3" w:tplc="284E93E0">
      <w:start w:val="1"/>
      <w:numFmt w:val="bullet"/>
      <w:lvlText w:val="•"/>
      <w:lvlJc w:val="left"/>
      <w:pPr>
        <w:ind w:left="2640" w:hanging="360"/>
      </w:pPr>
      <w:rPr>
        <w:rFonts w:hint="default"/>
      </w:rPr>
    </w:lvl>
    <w:lvl w:ilvl="4" w:tplc="624C6B86">
      <w:start w:val="1"/>
      <w:numFmt w:val="bullet"/>
      <w:lvlText w:val="•"/>
      <w:lvlJc w:val="left"/>
      <w:pPr>
        <w:ind w:left="3561" w:hanging="360"/>
      </w:pPr>
      <w:rPr>
        <w:rFonts w:hint="default"/>
      </w:rPr>
    </w:lvl>
    <w:lvl w:ilvl="5" w:tplc="5FE427D4">
      <w:start w:val="1"/>
      <w:numFmt w:val="bullet"/>
      <w:lvlText w:val="•"/>
      <w:lvlJc w:val="left"/>
      <w:pPr>
        <w:ind w:left="4481" w:hanging="360"/>
      </w:pPr>
      <w:rPr>
        <w:rFonts w:hint="default"/>
      </w:rPr>
    </w:lvl>
    <w:lvl w:ilvl="6" w:tplc="49EEAD0C">
      <w:start w:val="1"/>
      <w:numFmt w:val="bullet"/>
      <w:lvlText w:val="•"/>
      <w:lvlJc w:val="left"/>
      <w:pPr>
        <w:ind w:left="5401" w:hanging="360"/>
      </w:pPr>
      <w:rPr>
        <w:rFonts w:hint="default"/>
      </w:rPr>
    </w:lvl>
    <w:lvl w:ilvl="7" w:tplc="482E80F2">
      <w:start w:val="1"/>
      <w:numFmt w:val="bullet"/>
      <w:lvlText w:val="•"/>
      <w:lvlJc w:val="left"/>
      <w:pPr>
        <w:ind w:left="6322" w:hanging="360"/>
      </w:pPr>
      <w:rPr>
        <w:rFonts w:hint="default"/>
      </w:rPr>
    </w:lvl>
    <w:lvl w:ilvl="8" w:tplc="6498813A">
      <w:start w:val="1"/>
      <w:numFmt w:val="bullet"/>
      <w:lvlText w:val="•"/>
      <w:lvlJc w:val="left"/>
      <w:pPr>
        <w:ind w:left="7242" w:hanging="360"/>
      </w:pPr>
      <w:rPr>
        <w:rFonts w:hint="default"/>
      </w:rPr>
    </w:lvl>
  </w:abstractNum>
  <w:abstractNum w:abstractNumId="9" w15:restartNumberingAfterBreak="0">
    <w:nsid w:val="597E7246"/>
    <w:multiLevelType w:val="hybridMultilevel"/>
    <w:tmpl w:val="680C10B6"/>
    <w:lvl w:ilvl="0" w:tplc="848A33FC">
      <w:start w:val="1"/>
      <w:numFmt w:val="decimal"/>
      <w:lvlText w:val="%1."/>
      <w:lvlJc w:val="left"/>
      <w:pPr>
        <w:ind w:left="446" w:hanging="360"/>
      </w:pPr>
      <w:rPr>
        <w:rFonts w:ascii="Times New Roman" w:eastAsia="Times New Roman" w:hAnsi="Times New Roman" w:hint="default"/>
        <w:b/>
        <w:bCs/>
        <w:w w:val="100"/>
        <w:sz w:val="22"/>
        <w:szCs w:val="22"/>
      </w:rPr>
    </w:lvl>
    <w:lvl w:ilvl="1" w:tplc="A4FAB0A8">
      <w:start w:val="1"/>
      <w:numFmt w:val="bullet"/>
      <w:lvlText w:val="-"/>
      <w:lvlJc w:val="left"/>
      <w:pPr>
        <w:ind w:left="806" w:hanging="360"/>
      </w:pPr>
      <w:rPr>
        <w:rFonts w:ascii="Times New Roman" w:eastAsia="Times New Roman" w:hAnsi="Times New Roman" w:hint="default"/>
        <w:w w:val="99"/>
      </w:rPr>
    </w:lvl>
    <w:lvl w:ilvl="2" w:tplc="CD92EA28">
      <w:start w:val="1"/>
      <w:numFmt w:val="bullet"/>
      <w:lvlText w:val="•"/>
      <w:lvlJc w:val="left"/>
      <w:pPr>
        <w:ind w:left="1720" w:hanging="360"/>
      </w:pPr>
      <w:rPr>
        <w:rFonts w:hint="default"/>
      </w:rPr>
    </w:lvl>
    <w:lvl w:ilvl="3" w:tplc="C97A0158">
      <w:start w:val="1"/>
      <w:numFmt w:val="bullet"/>
      <w:lvlText w:val="•"/>
      <w:lvlJc w:val="left"/>
      <w:pPr>
        <w:ind w:left="2640" w:hanging="360"/>
      </w:pPr>
      <w:rPr>
        <w:rFonts w:hint="default"/>
      </w:rPr>
    </w:lvl>
    <w:lvl w:ilvl="4" w:tplc="04103ABE">
      <w:start w:val="1"/>
      <w:numFmt w:val="bullet"/>
      <w:lvlText w:val="•"/>
      <w:lvlJc w:val="left"/>
      <w:pPr>
        <w:ind w:left="3561" w:hanging="360"/>
      </w:pPr>
      <w:rPr>
        <w:rFonts w:hint="default"/>
      </w:rPr>
    </w:lvl>
    <w:lvl w:ilvl="5" w:tplc="F84E5F1A">
      <w:start w:val="1"/>
      <w:numFmt w:val="bullet"/>
      <w:lvlText w:val="•"/>
      <w:lvlJc w:val="left"/>
      <w:pPr>
        <w:ind w:left="4481" w:hanging="360"/>
      </w:pPr>
      <w:rPr>
        <w:rFonts w:hint="default"/>
      </w:rPr>
    </w:lvl>
    <w:lvl w:ilvl="6" w:tplc="04A8FE84">
      <w:start w:val="1"/>
      <w:numFmt w:val="bullet"/>
      <w:lvlText w:val="•"/>
      <w:lvlJc w:val="left"/>
      <w:pPr>
        <w:ind w:left="5401" w:hanging="360"/>
      </w:pPr>
      <w:rPr>
        <w:rFonts w:hint="default"/>
      </w:rPr>
    </w:lvl>
    <w:lvl w:ilvl="7" w:tplc="A18012F4">
      <w:start w:val="1"/>
      <w:numFmt w:val="bullet"/>
      <w:lvlText w:val="•"/>
      <w:lvlJc w:val="left"/>
      <w:pPr>
        <w:ind w:left="6322" w:hanging="360"/>
      </w:pPr>
      <w:rPr>
        <w:rFonts w:hint="default"/>
      </w:rPr>
    </w:lvl>
    <w:lvl w:ilvl="8" w:tplc="9A94A970">
      <w:start w:val="1"/>
      <w:numFmt w:val="bullet"/>
      <w:lvlText w:val="•"/>
      <w:lvlJc w:val="left"/>
      <w:pPr>
        <w:ind w:left="7242" w:hanging="360"/>
      </w:pPr>
      <w:rPr>
        <w:rFonts w:hint="default"/>
      </w:rPr>
    </w:lvl>
  </w:abstractNum>
  <w:abstractNum w:abstractNumId="10" w15:restartNumberingAfterBreak="0">
    <w:nsid w:val="72F97B9A"/>
    <w:multiLevelType w:val="hybridMultilevel"/>
    <w:tmpl w:val="3FF295AA"/>
    <w:lvl w:ilvl="0" w:tplc="848A33FC">
      <w:start w:val="1"/>
      <w:numFmt w:val="decimal"/>
      <w:lvlText w:val="%1."/>
      <w:lvlJc w:val="left"/>
      <w:pPr>
        <w:ind w:left="446" w:hanging="360"/>
      </w:pPr>
      <w:rPr>
        <w:rFonts w:ascii="Times New Roman" w:eastAsia="Times New Roman" w:hAnsi="Times New Roman" w:hint="default"/>
        <w:b/>
        <w:bCs/>
        <w:w w:val="100"/>
        <w:sz w:val="22"/>
        <w:szCs w:val="22"/>
      </w:rPr>
    </w:lvl>
    <w:lvl w:ilvl="1" w:tplc="04090001">
      <w:start w:val="1"/>
      <w:numFmt w:val="bullet"/>
      <w:lvlText w:val=""/>
      <w:lvlJc w:val="left"/>
      <w:pPr>
        <w:ind w:left="806" w:hanging="360"/>
      </w:pPr>
      <w:rPr>
        <w:rFonts w:ascii="Symbol" w:hAnsi="Symbol" w:hint="default"/>
        <w:w w:val="99"/>
      </w:rPr>
    </w:lvl>
    <w:lvl w:ilvl="2" w:tplc="CD92EA28">
      <w:start w:val="1"/>
      <w:numFmt w:val="bullet"/>
      <w:lvlText w:val="•"/>
      <w:lvlJc w:val="left"/>
      <w:pPr>
        <w:ind w:left="1720" w:hanging="360"/>
      </w:pPr>
      <w:rPr>
        <w:rFonts w:hint="default"/>
      </w:rPr>
    </w:lvl>
    <w:lvl w:ilvl="3" w:tplc="C97A0158">
      <w:start w:val="1"/>
      <w:numFmt w:val="bullet"/>
      <w:lvlText w:val="•"/>
      <w:lvlJc w:val="left"/>
      <w:pPr>
        <w:ind w:left="2640" w:hanging="360"/>
      </w:pPr>
      <w:rPr>
        <w:rFonts w:hint="default"/>
      </w:rPr>
    </w:lvl>
    <w:lvl w:ilvl="4" w:tplc="04103ABE">
      <w:start w:val="1"/>
      <w:numFmt w:val="bullet"/>
      <w:lvlText w:val="•"/>
      <w:lvlJc w:val="left"/>
      <w:pPr>
        <w:ind w:left="3561" w:hanging="360"/>
      </w:pPr>
      <w:rPr>
        <w:rFonts w:hint="default"/>
      </w:rPr>
    </w:lvl>
    <w:lvl w:ilvl="5" w:tplc="F84E5F1A">
      <w:start w:val="1"/>
      <w:numFmt w:val="bullet"/>
      <w:lvlText w:val="•"/>
      <w:lvlJc w:val="left"/>
      <w:pPr>
        <w:ind w:left="4481" w:hanging="360"/>
      </w:pPr>
      <w:rPr>
        <w:rFonts w:hint="default"/>
      </w:rPr>
    </w:lvl>
    <w:lvl w:ilvl="6" w:tplc="04A8FE84">
      <w:start w:val="1"/>
      <w:numFmt w:val="bullet"/>
      <w:lvlText w:val="•"/>
      <w:lvlJc w:val="left"/>
      <w:pPr>
        <w:ind w:left="5401" w:hanging="360"/>
      </w:pPr>
      <w:rPr>
        <w:rFonts w:hint="default"/>
      </w:rPr>
    </w:lvl>
    <w:lvl w:ilvl="7" w:tplc="A18012F4">
      <w:start w:val="1"/>
      <w:numFmt w:val="bullet"/>
      <w:lvlText w:val="•"/>
      <w:lvlJc w:val="left"/>
      <w:pPr>
        <w:ind w:left="6322" w:hanging="360"/>
      </w:pPr>
      <w:rPr>
        <w:rFonts w:hint="default"/>
      </w:rPr>
    </w:lvl>
    <w:lvl w:ilvl="8" w:tplc="9A94A970">
      <w:start w:val="1"/>
      <w:numFmt w:val="bullet"/>
      <w:lvlText w:val="•"/>
      <w:lvlJc w:val="left"/>
      <w:pPr>
        <w:ind w:left="7242" w:hanging="360"/>
      </w:pPr>
      <w:rPr>
        <w:rFonts w:hint="default"/>
      </w:rPr>
    </w:lvl>
  </w:abstractNum>
  <w:abstractNum w:abstractNumId="11" w15:restartNumberingAfterBreak="0">
    <w:nsid w:val="799776A2"/>
    <w:multiLevelType w:val="hybridMultilevel"/>
    <w:tmpl w:val="83DAACC2"/>
    <w:lvl w:ilvl="0" w:tplc="3F34FEDA">
      <w:start w:val="1"/>
      <w:numFmt w:val="decimal"/>
      <w:lvlText w:val="%1."/>
      <w:lvlJc w:val="left"/>
      <w:pPr>
        <w:ind w:left="900" w:hanging="540"/>
      </w:pPr>
      <w:rPr>
        <w:rFonts w:ascii="Times New Roman" w:eastAsia="Times New Roman" w:hAnsi="Times New Roman" w:cs="Times New Roman" w:hint="default"/>
        <w:b/>
        <w:i/>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7"/>
  </w:num>
  <w:num w:numId="8">
    <w:abstractNumId w:val="9"/>
  </w:num>
  <w:num w:numId="9">
    <w:abstractNumId w:val="10"/>
  </w:num>
  <w:num w:numId="10">
    <w:abstractNumId w:val="2"/>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2D"/>
    <w:rsid w:val="001F058B"/>
    <w:rsid w:val="0021668C"/>
    <w:rsid w:val="00234F78"/>
    <w:rsid w:val="00254EBA"/>
    <w:rsid w:val="002960EA"/>
    <w:rsid w:val="0037243F"/>
    <w:rsid w:val="003B7A64"/>
    <w:rsid w:val="00444508"/>
    <w:rsid w:val="004D14C8"/>
    <w:rsid w:val="005269F6"/>
    <w:rsid w:val="00574685"/>
    <w:rsid w:val="00792B36"/>
    <w:rsid w:val="007B1764"/>
    <w:rsid w:val="007F0B12"/>
    <w:rsid w:val="008A7748"/>
    <w:rsid w:val="009764BB"/>
    <w:rsid w:val="00A74298"/>
    <w:rsid w:val="00AE6F2D"/>
    <w:rsid w:val="00AF3910"/>
    <w:rsid w:val="00B55617"/>
    <w:rsid w:val="00BA0E36"/>
    <w:rsid w:val="00C30E27"/>
    <w:rsid w:val="00C54D4F"/>
    <w:rsid w:val="00D27948"/>
    <w:rsid w:val="00D619BD"/>
    <w:rsid w:val="00DA62A2"/>
    <w:rsid w:val="00EF7C3D"/>
    <w:rsid w:val="00F4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15B8"/>
  <w15:chartTrackingRefBased/>
  <w15:docId w15:val="{917328A0-AACC-4B3E-8198-2E7D2189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6F2D"/>
    <w:pPr>
      <w:widowControl w:val="0"/>
      <w:spacing w:after="0" w:line="240" w:lineRule="auto"/>
    </w:pPr>
  </w:style>
  <w:style w:type="paragraph" w:styleId="Heading1">
    <w:name w:val="heading 1"/>
    <w:basedOn w:val="Normal"/>
    <w:link w:val="Heading1Char"/>
    <w:uiPriority w:val="1"/>
    <w:qFormat/>
    <w:rsid w:val="00AE6F2D"/>
    <w:pPr>
      <w:ind w:left="3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AE6F2D"/>
    <w:pPr>
      <w:spacing w:before="69"/>
      <w:outlineLvl w:val="1"/>
    </w:pPr>
    <w:rPr>
      <w:rFonts w:ascii="Times New Roman" w:eastAsia="Times New Roman" w:hAnsi="Times New Roman"/>
      <w:b/>
      <w:bCs/>
      <w:i/>
      <w:sz w:val="24"/>
      <w:szCs w:val="24"/>
      <w:u w:val="single"/>
    </w:rPr>
  </w:style>
  <w:style w:type="paragraph" w:styleId="Heading3">
    <w:name w:val="heading 3"/>
    <w:basedOn w:val="Normal"/>
    <w:link w:val="Heading3Char"/>
    <w:uiPriority w:val="1"/>
    <w:qFormat/>
    <w:rsid w:val="00AE6F2D"/>
    <w:pPr>
      <w:spacing w:before="72"/>
      <w:ind w:left="1760"/>
      <w:outlineLvl w:val="2"/>
    </w:pPr>
    <w:rPr>
      <w:rFonts w:ascii="Times New Roman" w:eastAsia="Times New Roman" w:hAnsi="Times New Roman"/>
      <w:b/>
      <w:bCs/>
    </w:rPr>
  </w:style>
  <w:style w:type="paragraph" w:styleId="Heading4">
    <w:name w:val="heading 4"/>
    <w:basedOn w:val="Normal"/>
    <w:link w:val="Heading4Char"/>
    <w:uiPriority w:val="1"/>
    <w:qFormat/>
    <w:rsid w:val="00AE6F2D"/>
    <w:pPr>
      <w:outlineLvl w:val="3"/>
    </w:pPr>
    <w:rPr>
      <w:rFonts w:ascii="Times New Roman" w:eastAsia="Times New Roman" w:hAnsi="Times New Roman"/>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6F2D"/>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AE6F2D"/>
    <w:rPr>
      <w:rFonts w:ascii="Times New Roman" w:eastAsia="Times New Roman" w:hAnsi="Times New Roman"/>
      <w:b/>
      <w:bCs/>
      <w:i/>
      <w:sz w:val="24"/>
      <w:szCs w:val="24"/>
      <w:u w:val="single"/>
    </w:rPr>
  </w:style>
  <w:style w:type="character" w:customStyle="1" w:styleId="Heading3Char">
    <w:name w:val="Heading 3 Char"/>
    <w:basedOn w:val="DefaultParagraphFont"/>
    <w:link w:val="Heading3"/>
    <w:uiPriority w:val="1"/>
    <w:rsid w:val="00AE6F2D"/>
    <w:rPr>
      <w:rFonts w:ascii="Times New Roman" w:eastAsia="Times New Roman" w:hAnsi="Times New Roman"/>
      <w:b/>
      <w:bCs/>
    </w:rPr>
  </w:style>
  <w:style w:type="character" w:customStyle="1" w:styleId="Heading4Char">
    <w:name w:val="Heading 4 Char"/>
    <w:basedOn w:val="DefaultParagraphFont"/>
    <w:link w:val="Heading4"/>
    <w:uiPriority w:val="1"/>
    <w:rsid w:val="00AE6F2D"/>
    <w:rPr>
      <w:rFonts w:ascii="Times New Roman" w:eastAsia="Times New Roman" w:hAnsi="Times New Roman"/>
      <w:b/>
      <w:bCs/>
      <w:i/>
      <w:u w:val="single"/>
    </w:rPr>
  </w:style>
  <w:style w:type="paragraph" w:styleId="TOC1">
    <w:name w:val="toc 1"/>
    <w:basedOn w:val="Normal"/>
    <w:uiPriority w:val="39"/>
    <w:qFormat/>
    <w:rsid w:val="00AE6F2D"/>
    <w:pPr>
      <w:spacing w:before="119"/>
      <w:ind w:left="320"/>
    </w:pPr>
    <w:rPr>
      <w:rFonts w:ascii="Times New Roman" w:eastAsia="Times New Roman" w:hAnsi="Times New Roman"/>
    </w:rPr>
  </w:style>
  <w:style w:type="paragraph" w:styleId="TOC2">
    <w:name w:val="toc 2"/>
    <w:basedOn w:val="Normal"/>
    <w:uiPriority w:val="1"/>
    <w:qFormat/>
    <w:rsid w:val="00AE6F2D"/>
    <w:pPr>
      <w:ind w:left="557"/>
    </w:pPr>
    <w:rPr>
      <w:rFonts w:ascii="Times New Roman" w:eastAsia="Times New Roman" w:hAnsi="Times New Roman"/>
    </w:rPr>
  </w:style>
  <w:style w:type="paragraph" w:styleId="TOC3">
    <w:name w:val="toc 3"/>
    <w:basedOn w:val="Normal"/>
    <w:uiPriority w:val="39"/>
    <w:qFormat/>
    <w:rsid w:val="00AE6F2D"/>
    <w:pPr>
      <w:ind w:left="557"/>
    </w:pPr>
    <w:rPr>
      <w:rFonts w:ascii="Times New Roman" w:eastAsia="Times New Roman" w:hAnsi="Times New Roman"/>
      <w:b/>
      <w:bCs/>
      <w:i/>
    </w:rPr>
  </w:style>
  <w:style w:type="paragraph" w:styleId="BodyText">
    <w:name w:val="Body Text"/>
    <w:basedOn w:val="Normal"/>
    <w:link w:val="BodyTextChar"/>
    <w:uiPriority w:val="1"/>
    <w:qFormat/>
    <w:rsid w:val="00AE6F2D"/>
    <w:pPr>
      <w:ind w:left="1760" w:hanging="720"/>
    </w:pPr>
    <w:rPr>
      <w:rFonts w:ascii="Times New Roman" w:eastAsia="Times New Roman" w:hAnsi="Times New Roman"/>
    </w:rPr>
  </w:style>
  <w:style w:type="character" w:customStyle="1" w:styleId="BodyTextChar">
    <w:name w:val="Body Text Char"/>
    <w:basedOn w:val="DefaultParagraphFont"/>
    <w:link w:val="BodyText"/>
    <w:uiPriority w:val="1"/>
    <w:rsid w:val="00AE6F2D"/>
    <w:rPr>
      <w:rFonts w:ascii="Times New Roman" w:eastAsia="Times New Roman" w:hAnsi="Times New Roman"/>
    </w:rPr>
  </w:style>
  <w:style w:type="paragraph" w:styleId="ListParagraph">
    <w:name w:val="List Paragraph"/>
    <w:basedOn w:val="Normal"/>
    <w:uiPriority w:val="1"/>
    <w:qFormat/>
    <w:rsid w:val="00AE6F2D"/>
  </w:style>
  <w:style w:type="paragraph" w:customStyle="1" w:styleId="TableParagraph">
    <w:name w:val="Table Paragraph"/>
    <w:basedOn w:val="Normal"/>
    <w:uiPriority w:val="1"/>
    <w:qFormat/>
    <w:rsid w:val="00AE6F2D"/>
  </w:style>
  <w:style w:type="paragraph" w:styleId="Header">
    <w:name w:val="header"/>
    <w:basedOn w:val="Normal"/>
    <w:link w:val="HeaderChar"/>
    <w:uiPriority w:val="99"/>
    <w:unhideWhenUsed/>
    <w:rsid w:val="00AE6F2D"/>
    <w:pPr>
      <w:tabs>
        <w:tab w:val="center" w:pos="4680"/>
        <w:tab w:val="right" w:pos="9360"/>
      </w:tabs>
    </w:pPr>
  </w:style>
  <w:style w:type="character" w:customStyle="1" w:styleId="HeaderChar">
    <w:name w:val="Header Char"/>
    <w:basedOn w:val="DefaultParagraphFont"/>
    <w:link w:val="Header"/>
    <w:uiPriority w:val="99"/>
    <w:rsid w:val="00AE6F2D"/>
  </w:style>
  <w:style w:type="paragraph" w:styleId="Footer">
    <w:name w:val="footer"/>
    <w:basedOn w:val="Normal"/>
    <w:link w:val="FooterChar"/>
    <w:uiPriority w:val="99"/>
    <w:unhideWhenUsed/>
    <w:rsid w:val="00AE6F2D"/>
    <w:pPr>
      <w:tabs>
        <w:tab w:val="center" w:pos="4680"/>
        <w:tab w:val="right" w:pos="9360"/>
      </w:tabs>
    </w:pPr>
  </w:style>
  <w:style w:type="character" w:customStyle="1" w:styleId="FooterChar">
    <w:name w:val="Footer Char"/>
    <w:basedOn w:val="DefaultParagraphFont"/>
    <w:link w:val="Footer"/>
    <w:uiPriority w:val="99"/>
    <w:rsid w:val="00AE6F2D"/>
  </w:style>
  <w:style w:type="character" w:styleId="Hyperlink">
    <w:name w:val="Hyperlink"/>
    <w:basedOn w:val="DefaultParagraphFont"/>
    <w:uiPriority w:val="99"/>
    <w:unhideWhenUsed/>
    <w:rsid w:val="00AE6F2D"/>
    <w:rPr>
      <w:color w:val="0563C1" w:themeColor="hyperlink"/>
      <w:u w:val="single"/>
    </w:rPr>
  </w:style>
  <w:style w:type="paragraph" w:styleId="TOCHeading">
    <w:name w:val="TOC Heading"/>
    <w:basedOn w:val="Heading1"/>
    <w:next w:val="Normal"/>
    <w:uiPriority w:val="39"/>
    <w:unhideWhenUsed/>
    <w:qFormat/>
    <w:rsid w:val="00AE6F2D"/>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ura.courts.ca.gov/vendors.html" TargetMode="Externa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hyperlink" Target="http://www.ventura.courts.ca.gov/vendors.html" TargetMode="External"/><Relationship Id="rId3" Type="http://schemas.openxmlformats.org/officeDocument/2006/relationships/styles" Target="styles.xml"/><Relationship Id="rId21" Type="http://schemas.openxmlformats.org/officeDocument/2006/relationships/hyperlink" Target="http://www.ventura.courts.ca.gov/vendors.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ventura.courts.ca.gov/vendors.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ventura.courts.ca.gov/vendor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jay.widdows@ventura.courts.ca.gov%20" TargetMode="External"/><Relationship Id="rId28" Type="http://schemas.openxmlformats.org/officeDocument/2006/relationships/fontTable" Target="fontTable.xml"/><Relationship Id="rId10" Type="http://schemas.openxmlformats.org/officeDocument/2006/relationships/hyperlink" Target="http://www.ventura.courts.ca.gov/vendors.html" TargetMode="External"/><Relationship Id="rId19" Type="http://schemas.openxmlformats.org/officeDocument/2006/relationships/hyperlink" Target="http://www.ventura.courts.ca.gov/vendors.html" TargetMode="External"/><Relationship Id="rId4" Type="http://schemas.openxmlformats.org/officeDocument/2006/relationships/settings" Target="settings.xml"/><Relationship Id="rId9" Type="http://schemas.openxmlformats.org/officeDocument/2006/relationships/hyperlink" Target="mailto:RFPCallCenter216@ventura.courts.ca.gov" TargetMode="External"/><Relationship Id="rId14" Type="http://schemas.openxmlformats.org/officeDocument/2006/relationships/image" Target="media/image5.png"/><Relationship Id="rId22" Type="http://schemas.openxmlformats.org/officeDocument/2006/relationships/hyperlink" Target="mailto:RFPCallCenter216@ventura.courts.ca.gov" TargetMode="External"/><Relationship Id="rId27" Type="http://schemas.openxmlformats.org/officeDocument/2006/relationships/hyperlink" Target="https://www.cdfa.ca.gov/egov/fe/manual/docs/DisabledVeteranBusinessEnterprise(DVBE)Declaration(Std.84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A98E-8ACA-472A-8ADE-75000413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Ventura Superior Court</cp:lastModifiedBy>
  <cp:revision>18</cp:revision>
  <dcterms:created xsi:type="dcterms:W3CDTF">2019-02-07T19:46:00Z</dcterms:created>
  <dcterms:modified xsi:type="dcterms:W3CDTF">2019-03-01T17:28:00Z</dcterms:modified>
</cp:coreProperties>
</file>