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bookmarkStart w:id="0" w:name="_GoBack"/>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bookmarkEnd w:id="0"/>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675B29">
              <w:rPr>
                <w:b/>
                <w:sz w:val="16"/>
                <w:szCs w:val="16"/>
              </w:rPr>
            </w:r>
            <w:r w:rsidR="00675B29">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675B29">
              <w:rPr>
                <w:sz w:val="16"/>
                <w:szCs w:val="16"/>
              </w:rPr>
            </w:r>
            <w:r w:rsidR="00675B29">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675B29">
              <w:rPr>
                <w:sz w:val="16"/>
                <w:szCs w:val="16"/>
              </w:rPr>
            </w:r>
            <w:r w:rsidR="00675B29">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675B29">
              <w:rPr>
                <w:sz w:val="16"/>
                <w:szCs w:val="16"/>
              </w:rPr>
            </w:r>
            <w:r w:rsidR="00675B29">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675B29">
              <w:rPr>
                <w:sz w:val="16"/>
                <w:szCs w:val="16"/>
              </w:rPr>
            </w:r>
            <w:r w:rsidR="00675B29">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675B29">
              <w:rPr>
                <w:sz w:val="16"/>
                <w:szCs w:val="16"/>
              </w:rPr>
            </w:r>
            <w:r w:rsidR="00675B29">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675B29">
              <w:rPr>
                <w:sz w:val="16"/>
                <w:szCs w:val="16"/>
              </w:rPr>
            </w:r>
            <w:r w:rsidR="00675B29">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675B29">
              <w:rPr>
                <w:sz w:val="16"/>
                <w:szCs w:val="16"/>
              </w:rPr>
            </w:r>
            <w:r w:rsidR="00675B29">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675B29">
              <w:rPr>
                <w:sz w:val="16"/>
                <w:szCs w:val="16"/>
              </w:rPr>
            </w:r>
            <w:r w:rsidR="00675B29">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675B29">
              <w:rPr>
                <w:sz w:val="16"/>
                <w:szCs w:val="16"/>
              </w:rPr>
            </w:r>
            <w:r w:rsidR="00675B29">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675B29">
              <w:rPr>
                <w:sz w:val="18"/>
                <w:szCs w:val="18"/>
              </w:rPr>
            </w:r>
            <w:r w:rsidR="00675B29">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675B29">
              <w:rPr>
                <w:sz w:val="18"/>
                <w:szCs w:val="18"/>
              </w:rPr>
            </w:r>
            <w:r w:rsidR="00675B29">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675B29">
              <w:rPr>
                <w:sz w:val="16"/>
                <w:szCs w:val="16"/>
              </w:rPr>
            </w:r>
            <w:r w:rsidR="00675B29">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675B29">
              <w:rPr>
                <w:sz w:val="16"/>
                <w:szCs w:val="16"/>
              </w:rPr>
            </w:r>
            <w:r w:rsidR="00675B29">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675B29">
              <w:rPr>
                <w:sz w:val="18"/>
                <w:szCs w:val="18"/>
              </w:rPr>
            </w:r>
            <w:r w:rsidR="00675B29">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675B29">
              <w:rPr>
                <w:sz w:val="18"/>
                <w:szCs w:val="18"/>
              </w:rPr>
            </w:r>
            <w:r w:rsidR="00675B29">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75B29"/>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452C"/>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0BA8B01-AB73-4D9F-9AA5-456E5816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A4D5-A531-48D6-9E0C-453ADC91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11526</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Ventura Superior Court</cp:lastModifiedBy>
  <cp:revision>2</cp:revision>
  <cp:lastPrinted>2013-03-05T21:27:00Z</cp:lastPrinted>
  <dcterms:created xsi:type="dcterms:W3CDTF">2019-02-20T19:41:00Z</dcterms:created>
  <dcterms:modified xsi:type="dcterms:W3CDTF">2019-02-20T19:41:00Z</dcterms:modified>
</cp:coreProperties>
</file>