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>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red-lined</w:t>
      </w:r>
      <w:proofErr w:type="gramEnd"/>
      <w:r w:rsidRPr="00BF2E9B">
        <w:rPr>
          <w:rFonts w:ascii="Times New Roman" w:hAnsi="Times New Roman" w:cs="Times New Roman"/>
          <w:sz w:val="24"/>
          <w:szCs w:val="24"/>
        </w:rPr>
        <w:t xml:space="preserve">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A8" w:rsidRDefault="00CB1DA8" w:rsidP="00CB1DA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Contact Call Center / IVR System</w:t>
    </w:r>
  </w:p>
  <w:p w:rsidR="00CB1DA8" w:rsidRDefault="00CB1DA8" w:rsidP="00CB1DA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1819-216</w:t>
    </w:r>
  </w:p>
  <w:p w:rsidR="008B424D" w:rsidRPr="00CB1DA8" w:rsidRDefault="008B424D" w:rsidP="00CB1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2F3668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B17263"/>
    <w:rsid w:val="00BE6A0A"/>
    <w:rsid w:val="00BE6E11"/>
    <w:rsid w:val="00BF2E9B"/>
    <w:rsid w:val="00C21F04"/>
    <w:rsid w:val="00C7776B"/>
    <w:rsid w:val="00CB1DA8"/>
    <w:rsid w:val="00CD0EA1"/>
    <w:rsid w:val="00D17F2D"/>
    <w:rsid w:val="00D3274C"/>
    <w:rsid w:val="00D66385"/>
    <w:rsid w:val="00D720E4"/>
    <w:rsid w:val="00DB2562"/>
    <w:rsid w:val="00E458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2EB42-FF0F-446E-B541-AE9FBEDA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Ventura Superior Court</cp:lastModifiedBy>
  <cp:revision>2</cp:revision>
  <dcterms:created xsi:type="dcterms:W3CDTF">2019-02-20T19:13:00Z</dcterms:created>
  <dcterms:modified xsi:type="dcterms:W3CDTF">2019-02-20T19:13:00Z</dcterms:modified>
</cp:coreProperties>
</file>