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B5" w:rsidRDefault="00E51FB5">
      <w:pPr>
        <w:rPr>
          <w:rFonts w:ascii="Times New Roman" w:hAnsi="Times New Roman" w:cs="Times New Roman"/>
          <w:sz w:val="24"/>
          <w:szCs w:val="24"/>
        </w:rPr>
      </w:pPr>
    </w:p>
    <w:p w:rsidR="00E51FB5" w:rsidRPr="00A55DAD" w:rsidRDefault="00D93B99" w:rsidP="00A55DAD">
      <w:pPr>
        <w:kinsoku w:val="0"/>
        <w:overflowPunct w:val="0"/>
        <w:autoSpaceDE w:val="0"/>
        <w:autoSpaceDN w:val="0"/>
        <w:adjustRightInd w:val="0"/>
        <w:spacing w:before="10" w:after="0" w:line="480" w:lineRule="auto"/>
        <w:ind w:left="720"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D"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D93B99" w:rsidRPr="00D93B99" w:rsidRDefault="00D93B99" w:rsidP="00FD231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20" w:right="60"/>
        <w:jc w:val="center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z w:val="24"/>
          <w:szCs w:val="24"/>
        </w:rPr>
        <w:t>PROPOSER QUALIFICATION</w:t>
      </w:r>
    </w:p>
    <w:p w:rsid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/>
        <w:rPr>
          <w:rFonts w:ascii="Times New Roman" w:hAnsi="Times New Roman" w:cs="Times New Roman"/>
          <w:sz w:val="24"/>
          <w:szCs w:val="24"/>
        </w:rPr>
      </w:pPr>
    </w:p>
    <w:p w:rsidR="00FD2317" w:rsidRDefault="00FD2317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/>
        <w:rPr>
          <w:rFonts w:ascii="Times New Roman" w:hAnsi="Times New Roman" w:cs="Times New Roman"/>
          <w:sz w:val="24"/>
          <w:szCs w:val="24"/>
        </w:rPr>
      </w:pPr>
    </w:p>
    <w:p w:rsidR="00FD2317" w:rsidRDefault="00FD2317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/>
        <w:rPr>
          <w:rFonts w:ascii="Times New Roman" w:hAnsi="Times New Roman" w:cs="Times New Roman"/>
          <w:sz w:val="24"/>
          <w:szCs w:val="24"/>
        </w:rPr>
      </w:pPr>
    </w:p>
    <w:p w:rsidR="00FD2317" w:rsidRPr="00D93B99" w:rsidRDefault="00FD2317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/>
        <w:rPr>
          <w:rFonts w:ascii="Times New Roman" w:hAnsi="Times New Roman" w:cs="Times New Roman"/>
          <w:sz w:val="24"/>
          <w:szCs w:val="24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D93B99">
        <w:rPr>
          <w:rFonts w:ascii="Times New Roman" w:hAnsi="Times New Roman" w:cs="Times New Roman"/>
          <w:sz w:val="24"/>
          <w:szCs w:val="24"/>
        </w:rPr>
        <w:t>This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Statement</w:t>
      </w:r>
      <w:r w:rsidRPr="00D93B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is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to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 accompany</w:t>
      </w:r>
      <w:r w:rsidRPr="00D93B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the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proposal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submitted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in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response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to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Request</w:t>
      </w:r>
      <w:r w:rsidRPr="00D93B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Proposals</w:t>
      </w:r>
      <w:r w:rsidRPr="00D93B99">
        <w:rPr>
          <w:rFonts w:ascii="Times New Roman" w:hAnsi="Times New Roman" w:cs="Times New Roman"/>
          <w:sz w:val="24"/>
          <w:szCs w:val="24"/>
        </w:rPr>
        <w:t xml:space="preserve"> No.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RFP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 1</w:t>
      </w:r>
      <w:r w:rsidR="00A55DAD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A55DAD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A55DAD">
        <w:rPr>
          <w:rFonts w:ascii="Times New Roman" w:hAnsi="Times New Roman" w:cs="Times New Roman"/>
          <w:spacing w:val="-4"/>
          <w:sz w:val="24"/>
          <w:szCs w:val="24"/>
        </w:rPr>
        <w:t>204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Employee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Development</w:t>
      </w:r>
      <w:r w:rsidRPr="00D93B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Training.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/>
        <w:rPr>
          <w:rFonts w:ascii="Times New Roman" w:hAnsi="Times New Roman" w:cs="Times New Roman"/>
          <w:sz w:val="24"/>
          <w:szCs w:val="24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/>
        <w:rPr>
          <w:rFonts w:ascii="Times New Roman" w:hAnsi="Times New Roman" w:cs="Times New Roman"/>
          <w:spacing w:val="-4"/>
          <w:sz w:val="24"/>
          <w:szCs w:val="24"/>
        </w:rPr>
      </w:pPr>
      <w:r w:rsidRPr="00D93B99">
        <w:rPr>
          <w:rFonts w:ascii="Times New Roman" w:hAnsi="Times New Roman" w:cs="Times New Roman"/>
          <w:sz w:val="24"/>
          <w:szCs w:val="24"/>
        </w:rPr>
        <w:t>I</w:t>
      </w:r>
      <w:r w:rsidRPr="00D93B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certify</w:t>
      </w:r>
      <w:r w:rsidRPr="00D93B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the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following</w:t>
      </w:r>
      <w:r w:rsidRPr="00D93B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information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submitted</w:t>
      </w:r>
      <w:r w:rsidRPr="00D93B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is</w:t>
      </w:r>
      <w:r w:rsidRPr="00D93B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true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correct: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/>
        <w:rPr>
          <w:rFonts w:ascii="Times New Roman" w:hAnsi="Times New Roman" w:cs="Times New Roman"/>
          <w:sz w:val="24"/>
          <w:szCs w:val="24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D93B99">
        <w:rPr>
          <w:rFonts w:ascii="Times New Roman" w:hAnsi="Times New Roman" w:cs="Times New Roman"/>
          <w:sz w:val="24"/>
          <w:szCs w:val="24"/>
        </w:rPr>
        <w:t xml:space="preserve">The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firm has been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engaged </w:t>
      </w:r>
      <w:r w:rsidRPr="00D93B99">
        <w:rPr>
          <w:rFonts w:ascii="Times New Roman" w:hAnsi="Times New Roman" w:cs="Times New Roman"/>
          <w:sz w:val="24"/>
          <w:szCs w:val="24"/>
        </w:rPr>
        <w:t xml:space="preserve">in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performing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similar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services </w:t>
      </w:r>
      <w:r w:rsidRPr="00D93B99">
        <w:rPr>
          <w:rFonts w:ascii="Times New Roman" w:hAnsi="Times New Roman" w:cs="Times New Roman"/>
          <w:sz w:val="24"/>
          <w:szCs w:val="24"/>
        </w:rPr>
        <w:t xml:space="preserve">to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those under this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Solicitation for </w:t>
      </w:r>
      <w:r w:rsidRPr="00D93B99">
        <w:rPr>
          <w:rFonts w:ascii="Times New Roman" w:hAnsi="Times New Roman" w:cs="Times New Roman"/>
          <w:sz w:val="24"/>
          <w:szCs w:val="24"/>
        </w:rPr>
        <w:t xml:space="preserve">a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minimum </w:t>
      </w:r>
      <w:r w:rsidRPr="00D93B99">
        <w:rPr>
          <w:rFonts w:ascii="Times New Roman" w:hAnsi="Times New Roman" w:cs="Times New Roman"/>
          <w:sz w:val="24"/>
          <w:szCs w:val="24"/>
        </w:rPr>
        <w:t xml:space="preserve">of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five (5)</w:t>
      </w:r>
      <w:r w:rsidRPr="00D93B9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years.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/>
        <w:rPr>
          <w:rFonts w:ascii="Times New Roman" w:hAnsi="Times New Roman" w:cs="Times New Roman"/>
          <w:sz w:val="24"/>
          <w:szCs w:val="24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 w:firstLine="720"/>
        <w:rPr>
          <w:rFonts w:ascii="Times New Roman" w:hAnsi="Times New Roman" w:cs="Times New Roman"/>
          <w:spacing w:val="-5"/>
          <w:sz w:val="24"/>
          <w:szCs w:val="24"/>
        </w:rPr>
      </w:pPr>
      <w:r w:rsidRPr="00D93B99">
        <w:rPr>
          <w:rFonts w:ascii="Times New Roman" w:hAnsi="Times New Roman" w:cs="Times New Roman"/>
          <w:sz w:val="24"/>
          <w:szCs w:val="24"/>
        </w:rPr>
        <w:t>The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proposed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trainer(s)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been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engaged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in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performing</w:t>
      </w:r>
      <w:r w:rsidRPr="00D93B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similar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services</w:t>
      </w:r>
      <w:r w:rsidRPr="00D93B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to</w:t>
      </w:r>
      <w:r w:rsidRPr="00D93B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those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under</w:t>
      </w:r>
      <w:r w:rsidRPr="00D93B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Pr="00D93B99">
        <w:rPr>
          <w:rFonts w:ascii="Times New Roman" w:hAnsi="Times New Roman" w:cs="Times New Roman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Solicitation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D93B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a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minimum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>of</w:t>
      </w:r>
      <w:r w:rsidRPr="00D93B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three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(3)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>years.</w:t>
      </w:r>
    </w:p>
    <w:p w:rsid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0"/>
        <w:rPr>
          <w:rFonts w:ascii="Times New Roman" w:hAnsi="Times New Roman" w:cs="Times New Roman"/>
          <w:sz w:val="24"/>
          <w:szCs w:val="24"/>
        </w:rPr>
      </w:pPr>
    </w:p>
    <w:p w:rsidR="00A55DAD" w:rsidRPr="00A55DAD" w:rsidRDefault="00A55DAD" w:rsidP="00A55DA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5DAD" w:rsidRPr="00A55DAD" w:rsidRDefault="00A55DAD" w:rsidP="00A55DA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3B99" w:rsidRPr="00A55DAD" w:rsidRDefault="00D93B99" w:rsidP="00A55DAD">
      <w:pPr>
        <w:numPr>
          <w:ilvl w:val="0"/>
          <w:numId w:val="4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A55DAD">
        <w:rPr>
          <w:rFonts w:ascii="Times New Roman" w:hAnsi="Times New Roman" w:cs="Times New Roman"/>
          <w:sz w:val="24"/>
          <w:szCs w:val="24"/>
        </w:rPr>
        <w:t>NAME OF</w:t>
      </w:r>
      <w:r w:rsidRPr="00A55D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5DAD">
        <w:rPr>
          <w:rFonts w:ascii="Times New Roman" w:hAnsi="Times New Roman" w:cs="Times New Roman"/>
          <w:sz w:val="24"/>
          <w:szCs w:val="24"/>
        </w:rPr>
        <w:t xml:space="preserve">PROPOSER:       </w:t>
      </w:r>
      <w:r w:rsidRPr="00A55D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5DA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:rsidR="00D93B99" w:rsidRPr="00A55DAD" w:rsidRDefault="00D93B99" w:rsidP="00A55DA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3B99" w:rsidRPr="00A55DAD" w:rsidRDefault="00D93B99" w:rsidP="00A55DAD">
      <w:pPr>
        <w:pStyle w:val="ListParagraph"/>
        <w:numPr>
          <w:ilvl w:val="0"/>
          <w:numId w:val="43"/>
        </w:numPr>
        <w:kinsoku w:val="0"/>
        <w:overflowPunct w:val="0"/>
        <w:spacing w:line="276" w:lineRule="auto"/>
        <w:ind w:right="87"/>
      </w:pPr>
      <w:r w:rsidRPr="00A55DAD">
        <w:t xml:space="preserve">BUSINESS ADDRESS:        </w:t>
      </w:r>
      <w:r w:rsidRPr="00A55DAD">
        <w:rPr>
          <w:spacing w:val="-14"/>
        </w:rPr>
        <w:t xml:space="preserve"> </w:t>
      </w:r>
      <w:r w:rsidRPr="00A55DAD">
        <w:rPr>
          <w:u w:val="single"/>
        </w:rPr>
        <w:t xml:space="preserve">                                                                      </w:t>
      </w:r>
    </w:p>
    <w:p w:rsidR="00D93B99" w:rsidRPr="00A55DAD" w:rsidRDefault="00D93B99" w:rsidP="00A55DA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3B99" w:rsidRPr="00A55DAD" w:rsidRDefault="00D93B99" w:rsidP="00A55DAD">
      <w:pPr>
        <w:pStyle w:val="ListParagraph"/>
        <w:numPr>
          <w:ilvl w:val="0"/>
          <w:numId w:val="43"/>
        </w:numPr>
        <w:kinsoku w:val="0"/>
        <w:overflowPunct w:val="0"/>
        <w:spacing w:line="276" w:lineRule="auto"/>
        <w:ind w:right="87"/>
      </w:pPr>
      <w:r w:rsidRPr="00A55DAD">
        <w:t>TELEPHONE</w:t>
      </w:r>
      <w:r w:rsidRPr="00A55DAD">
        <w:rPr>
          <w:spacing w:val="-1"/>
        </w:rPr>
        <w:t xml:space="preserve"> </w:t>
      </w:r>
      <w:r w:rsidRPr="00A55DAD">
        <w:t>NO.:</w:t>
      </w:r>
    </w:p>
    <w:p w:rsidR="00D93B99" w:rsidRPr="00A55DAD" w:rsidRDefault="00D93B99" w:rsidP="00A55DA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3B99" w:rsidRPr="00A55DAD" w:rsidRDefault="00D93B99" w:rsidP="00A55DAD">
      <w:pPr>
        <w:pStyle w:val="ListParagraph"/>
        <w:numPr>
          <w:ilvl w:val="0"/>
          <w:numId w:val="43"/>
        </w:numPr>
        <w:kinsoku w:val="0"/>
        <w:overflowPunct w:val="0"/>
        <w:spacing w:line="276" w:lineRule="auto"/>
        <w:ind w:right="87"/>
      </w:pPr>
      <w:r w:rsidRPr="00A55DAD">
        <w:t>EMAIL:</w:t>
      </w:r>
    </w:p>
    <w:p w:rsidR="00A55DAD" w:rsidRPr="00A55DAD" w:rsidRDefault="00A55DAD" w:rsidP="00A55DA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3B99" w:rsidRPr="00A55DAD" w:rsidRDefault="00D93B99" w:rsidP="00A55DAD">
      <w:pPr>
        <w:pStyle w:val="ListParagraph"/>
        <w:numPr>
          <w:ilvl w:val="0"/>
          <w:numId w:val="43"/>
        </w:numPr>
        <w:kinsoku w:val="0"/>
        <w:overflowPunct w:val="0"/>
        <w:spacing w:line="276" w:lineRule="auto"/>
        <w:ind w:right="87"/>
      </w:pPr>
      <w:r w:rsidRPr="00A55DAD">
        <w:t>OFFICIAL REP. &amp;</w:t>
      </w:r>
      <w:r w:rsidRPr="00A55DAD">
        <w:rPr>
          <w:spacing w:val="-5"/>
        </w:rPr>
        <w:t xml:space="preserve"> </w:t>
      </w:r>
      <w:r w:rsidRPr="00A55DAD">
        <w:t>TITLE:</w:t>
      </w:r>
    </w:p>
    <w:p w:rsidR="00D93B99" w:rsidRPr="00A55DAD" w:rsidRDefault="00D93B99" w:rsidP="00A55DA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3B99" w:rsidRPr="00A55DAD" w:rsidRDefault="00D93B99" w:rsidP="00A55DAD">
      <w:pPr>
        <w:pStyle w:val="ListParagraph"/>
        <w:numPr>
          <w:ilvl w:val="0"/>
          <w:numId w:val="43"/>
        </w:numPr>
        <w:kinsoku w:val="0"/>
        <w:overflowPunct w:val="0"/>
        <w:spacing w:line="276" w:lineRule="auto"/>
        <w:ind w:right="87"/>
      </w:pPr>
      <w:r w:rsidRPr="00A55DAD">
        <w:t>SIGNATURE:</w:t>
      </w:r>
    </w:p>
    <w:p w:rsidR="00A55DAD" w:rsidRPr="00A55DAD" w:rsidRDefault="00A55DAD" w:rsidP="00A55DA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3B99" w:rsidRPr="00A55DAD" w:rsidRDefault="00D93B99" w:rsidP="00A55DAD">
      <w:pPr>
        <w:pStyle w:val="ListParagraph"/>
        <w:numPr>
          <w:ilvl w:val="0"/>
          <w:numId w:val="43"/>
        </w:numPr>
        <w:kinsoku w:val="0"/>
        <w:overflowPunct w:val="0"/>
        <w:spacing w:line="276" w:lineRule="auto"/>
        <w:ind w:right="87"/>
      </w:pPr>
      <w:r w:rsidRPr="00A55DAD">
        <w:t>DATE:</w:t>
      </w:r>
    </w:p>
    <w:p w:rsidR="00D93B99" w:rsidRPr="00A55DAD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76" w:lineRule="auto"/>
        <w:ind w:left="480" w:right="87"/>
        <w:rPr>
          <w:rFonts w:ascii="Times New Roman" w:hAnsi="Times New Roman" w:cs="Times New Roman"/>
          <w:sz w:val="24"/>
          <w:szCs w:val="24"/>
        </w:rPr>
        <w:sectPr w:rsidR="00D93B99" w:rsidRPr="00A55DAD">
          <w:type w:val="continuous"/>
          <w:pgSz w:w="12240" w:h="15840"/>
          <w:pgMar w:top="150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D93B99" w:rsidRPr="00A55DAD" w:rsidRDefault="00D93B99" w:rsidP="00A55DAD">
      <w:pPr>
        <w:kinsoku w:val="0"/>
        <w:overflowPunct w:val="0"/>
        <w:autoSpaceDE w:val="0"/>
        <w:autoSpaceDN w:val="0"/>
        <w:adjustRightInd w:val="0"/>
        <w:spacing w:before="9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5DAD" w:rsidRPr="00A55DAD" w:rsidRDefault="00A55DAD" w:rsidP="00A55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DAD">
        <w:rPr>
          <w:rFonts w:ascii="Times New Roman" w:hAnsi="Times New Roman" w:cs="Times New Roman"/>
          <w:sz w:val="24"/>
          <w:szCs w:val="24"/>
        </w:rPr>
        <w:br w:type="page"/>
      </w:r>
    </w:p>
    <w:p w:rsidR="00A55DAD" w:rsidRPr="00A55DAD" w:rsidRDefault="00A55DAD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D">
        <w:rPr>
          <w:rFonts w:ascii="Times New Roman" w:hAnsi="Times New Roman" w:cs="Times New Roman"/>
          <w:b/>
          <w:sz w:val="24"/>
          <w:szCs w:val="24"/>
        </w:rPr>
        <w:lastRenderedPageBreak/>
        <w:t>APPENDIX B</w:t>
      </w:r>
    </w:p>
    <w:p w:rsidR="00A55DAD" w:rsidRPr="00D93B99" w:rsidRDefault="00A55DAD" w:rsidP="00D93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FD2317" w:rsidP="00D93B9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227" w:right="3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REFERENCES</w:t>
      </w:r>
      <w:bookmarkStart w:id="0" w:name="_GoBack"/>
      <w:bookmarkEnd w:id="0"/>
    </w:p>
    <w:p w:rsidR="00D93B99" w:rsidRPr="00D93B99" w:rsidRDefault="00D93B99" w:rsidP="00D93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99" w:rsidRPr="00D93B99" w:rsidRDefault="00D93B99" w:rsidP="00D93B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If Proposer has </w:t>
      </w:r>
      <w:r w:rsidRPr="00D93B99">
        <w:rPr>
          <w:rFonts w:ascii="Times New Roman" w:hAnsi="Times New Roman" w:cs="Times New Roman"/>
          <w:sz w:val="24"/>
          <w:szCs w:val="24"/>
        </w:rPr>
        <w:t xml:space="preserve">not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done business with </w:t>
      </w:r>
      <w:r w:rsidRPr="00D93B99">
        <w:rPr>
          <w:rFonts w:ascii="Times New Roman" w:hAnsi="Times New Roman" w:cs="Times New Roman"/>
          <w:sz w:val="24"/>
          <w:szCs w:val="24"/>
        </w:rPr>
        <w:t xml:space="preserve">the </w:t>
      </w:r>
      <w:r w:rsidR="0035784E">
        <w:rPr>
          <w:rFonts w:ascii="Times New Roman" w:hAnsi="Times New Roman" w:cs="Times New Roman"/>
          <w:spacing w:val="-4"/>
          <w:sz w:val="24"/>
          <w:szCs w:val="24"/>
        </w:rPr>
        <w:t>Court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within </w:t>
      </w:r>
      <w:r w:rsidRPr="00D93B99">
        <w:rPr>
          <w:rFonts w:ascii="Times New Roman" w:hAnsi="Times New Roman" w:cs="Times New Roman"/>
          <w:sz w:val="24"/>
          <w:szCs w:val="24"/>
        </w:rPr>
        <w:t xml:space="preserve">the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previous five (5)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years,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please provide three (3)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references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for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contracts </w:t>
      </w:r>
      <w:r w:rsidRPr="00D93B99">
        <w:rPr>
          <w:rFonts w:ascii="Times New Roman" w:hAnsi="Times New Roman" w:cs="Times New Roman"/>
          <w:sz w:val="24"/>
          <w:szCs w:val="24"/>
        </w:rPr>
        <w:t xml:space="preserve">of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similar scope and size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completed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within </w:t>
      </w:r>
      <w:r w:rsidRPr="00D93B99">
        <w:rPr>
          <w:rFonts w:ascii="Times New Roman" w:hAnsi="Times New Roman" w:cs="Times New Roman"/>
          <w:sz w:val="24"/>
          <w:szCs w:val="24"/>
        </w:rPr>
        <w:t xml:space="preserve">the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last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three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(3) 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years. </w:t>
      </w:r>
      <w:proofErr w:type="gramStart"/>
      <w:r w:rsidR="00A55DAD">
        <w:rPr>
          <w:rFonts w:ascii="Times New Roman" w:hAnsi="Times New Roman" w:cs="Times New Roman"/>
          <w:spacing w:val="-5"/>
          <w:sz w:val="24"/>
          <w:szCs w:val="24"/>
        </w:rPr>
        <w:t>References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</w:rPr>
        <w:t xml:space="preserve">may be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contacted </w:t>
      </w:r>
      <w:r w:rsidRPr="00D93B99">
        <w:rPr>
          <w:rFonts w:ascii="Times New Roman" w:hAnsi="Times New Roman" w:cs="Times New Roman"/>
          <w:sz w:val="24"/>
          <w:szCs w:val="24"/>
        </w:rPr>
        <w:t xml:space="preserve">by the </w:t>
      </w:r>
      <w:r w:rsidR="0035784E">
        <w:rPr>
          <w:rFonts w:ascii="Times New Roman" w:hAnsi="Times New Roman" w:cs="Times New Roman"/>
          <w:spacing w:val="-3"/>
          <w:sz w:val="24"/>
          <w:szCs w:val="24"/>
        </w:rPr>
        <w:t>Court</w:t>
      </w:r>
      <w:proofErr w:type="gramEnd"/>
      <w:r w:rsidR="00A55DAD">
        <w:rPr>
          <w:rFonts w:ascii="Times New Roman" w:hAnsi="Times New Roman" w:cs="Times New Roman"/>
          <w:spacing w:val="-3"/>
          <w:sz w:val="24"/>
          <w:szCs w:val="24"/>
        </w:rPr>
        <w:t xml:space="preserve"> and r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esponses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will </w:t>
      </w:r>
      <w:r w:rsidRPr="00D93B99">
        <w:rPr>
          <w:rFonts w:ascii="Times New Roman" w:hAnsi="Times New Roman" w:cs="Times New Roman"/>
          <w:sz w:val="24"/>
          <w:szCs w:val="24"/>
        </w:rPr>
        <w:t xml:space="preserve">be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considered </w:t>
      </w:r>
      <w:r w:rsidRPr="00D93B99">
        <w:rPr>
          <w:rFonts w:ascii="Times New Roman" w:hAnsi="Times New Roman" w:cs="Times New Roman"/>
          <w:sz w:val="24"/>
          <w:szCs w:val="24"/>
        </w:rPr>
        <w:t xml:space="preserve">by the </w:t>
      </w:r>
      <w:r w:rsidR="0035784E">
        <w:rPr>
          <w:rFonts w:ascii="Times New Roman" w:hAnsi="Times New Roman" w:cs="Times New Roman"/>
          <w:spacing w:val="-4"/>
          <w:sz w:val="24"/>
          <w:szCs w:val="24"/>
        </w:rPr>
        <w:t>Court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during </w:t>
      </w:r>
      <w:r w:rsidRPr="00D93B99">
        <w:rPr>
          <w:rFonts w:ascii="Times New Roman" w:hAnsi="Times New Roman" w:cs="Times New Roman"/>
          <w:sz w:val="24"/>
          <w:szCs w:val="24"/>
        </w:rPr>
        <w:t xml:space="preserve">the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proposal evaluation</w:t>
      </w:r>
      <w:r w:rsidRPr="00D93B9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4"/>
          <w:sz w:val="24"/>
          <w:szCs w:val="24"/>
        </w:rPr>
        <w:t>process.</w:t>
      </w:r>
    </w:p>
    <w:p w:rsidR="00D93B99" w:rsidRPr="00D93B99" w:rsidRDefault="00D93B99" w:rsidP="00D93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z w:val="24"/>
          <w:szCs w:val="24"/>
        </w:rPr>
        <w:t>1.</w:t>
      </w:r>
      <w:r w:rsidRPr="00D93B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Name: </w:t>
      </w:r>
      <w:r w:rsidRPr="00D93B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Address: </w:t>
      </w:r>
      <w:r w:rsidRPr="00D93B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City,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State,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Zip: </w:t>
      </w:r>
      <w:r w:rsidRPr="00D93B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03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3"/>
          <w:sz w:val="24"/>
          <w:szCs w:val="24"/>
        </w:rPr>
        <w:t>Telephone</w:t>
      </w:r>
      <w:r w:rsidRPr="00D93B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/Email: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Contact Person:   Duration </w:t>
      </w:r>
      <w:r w:rsidRPr="00D93B99">
        <w:rPr>
          <w:rFonts w:ascii="Times New Roman" w:hAnsi="Times New Roman" w:cs="Times New Roman"/>
          <w:sz w:val="24"/>
          <w:szCs w:val="24"/>
        </w:rPr>
        <w:t>of</w:t>
      </w:r>
      <w:r w:rsidRPr="00D93B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Contract:</w:t>
      </w:r>
      <w:r w:rsidRPr="00D93B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D93B99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55DAD" w:rsidRDefault="00A55DAD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z w:val="24"/>
          <w:szCs w:val="24"/>
        </w:rPr>
        <w:t>2.</w:t>
      </w:r>
      <w:r w:rsidRPr="00D93B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Name: </w:t>
      </w:r>
      <w:r w:rsidRPr="00D93B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Address: </w:t>
      </w:r>
      <w:r w:rsidRPr="00D93B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03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City,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State,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Zip: </w:t>
      </w:r>
      <w:r w:rsidRPr="00D93B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3"/>
          <w:sz w:val="24"/>
          <w:szCs w:val="24"/>
        </w:rPr>
        <w:t>Telephone</w:t>
      </w:r>
      <w:r w:rsidRPr="00D93B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/Email: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Contact Person:   Duration </w:t>
      </w:r>
      <w:r w:rsidRPr="00D93B99">
        <w:rPr>
          <w:rFonts w:ascii="Times New Roman" w:hAnsi="Times New Roman" w:cs="Times New Roman"/>
          <w:sz w:val="24"/>
          <w:szCs w:val="24"/>
        </w:rPr>
        <w:t>of</w:t>
      </w:r>
      <w:r w:rsidRPr="00D93B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Contract:</w:t>
      </w:r>
      <w:r w:rsidRPr="00D93B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D93B99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55DAD" w:rsidRDefault="00A55DAD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z w:val="24"/>
          <w:szCs w:val="24"/>
        </w:rPr>
        <w:t>3.</w:t>
      </w:r>
      <w:r w:rsidRPr="00D93B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Name: </w:t>
      </w:r>
      <w:r w:rsidRPr="00D93B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03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Address: </w:t>
      </w:r>
      <w:r w:rsidRPr="00D93B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4"/>
          <w:sz w:val="24"/>
          <w:szCs w:val="24"/>
        </w:rPr>
        <w:t xml:space="preserve">City,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State,</w:t>
      </w:r>
      <w:r w:rsidRPr="00D93B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Zip: </w:t>
      </w:r>
      <w:r w:rsidRPr="00D93B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3"/>
          <w:sz w:val="24"/>
          <w:szCs w:val="24"/>
        </w:rPr>
        <w:t>Telephone</w:t>
      </w:r>
      <w:r w:rsidRPr="00D93B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/Email:</w:t>
      </w:r>
      <w:r w:rsidRPr="00D93B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D93B99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</w:pPr>
      <w:r w:rsidRPr="00D93B99">
        <w:rPr>
          <w:rFonts w:ascii="Times New Roman" w:hAnsi="Times New Roman" w:cs="Times New Roman"/>
          <w:spacing w:val="-3"/>
          <w:sz w:val="24"/>
          <w:szCs w:val="24"/>
        </w:rPr>
        <w:t xml:space="preserve">Contact Person:   Duration </w:t>
      </w:r>
      <w:r w:rsidRPr="00D93B99">
        <w:rPr>
          <w:rFonts w:ascii="Times New Roman" w:hAnsi="Times New Roman" w:cs="Times New Roman"/>
          <w:sz w:val="24"/>
          <w:szCs w:val="24"/>
        </w:rPr>
        <w:t>of</w:t>
      </w:r>
      <w:r w:rsidRPr="00D93B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pacing w:val="-3"/>
          <w:sz w:val="24"/>
          <w:szCs w:val="24"/>
        </w:rPr>
        <w:t>Contract:</w:t>
      </w:r>
      <w:r w:rsidRPr="00D93B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3B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D93B99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0" w:right="87"/>
        <w:rPr>
          <w:rFonts w:ascii="Times New Roman" w:hAnsi="Times New Roman" w:cs="Times New Roman"/>
          <w:sz w:val="24"/>
          <w:szCs w:val="24"/>
        </w:rPr>
        <w:sectPr w:rsidR="00D93B99" w:rsidRPr="00D93B99">
          <w:type w:val="continuous"/>
          <w:pgSz w:w="12240" w:h="15840"/>
          <w:pgMar w:top="1500" w:right="1320" w:bottom="280" w:left="1320" w:header="720" w:footer="720" w:gutter="0"/>
          <w:cols w:space="720"/>
          <w:noEndnote/>
        </w:sectPr>
      </w:pPr>
    </w:p>
    <w:p w:rsidR="00D93B99" w:rsidRPr="00D93B99" w:rsidRDefault="00D93B99" w:rsidP="00A55DAD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sectPr w:rsidR="00D93B99" w:rsidRPr="00D93B99" w:rsidSect="00A55DAD">
      <w:type w:val="continuous"/>
      <w:pgSz w:w="12240" w:h="15840"/>
      <w:pgMar w:top="150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560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92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upperLetter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560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92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upperLetter"/>
      <w:lvlText w:val="%1."/>
      <w:lvlJc w:val="left"/>
      <w:pPr>
        <w:ind w:left="1291" w:hanging="452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740" w:hanging="449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613" w:hanging="449"/>
      </w:pPr>
    </w:lvl>
    <w:lvl w:ilvl="3">
      <w:numFmt w:val="bullet"/>
      <w:lvlText w:val="•"/>
      <w:lvlJc w:val="left"/>
      <w:pPr>
        <w:ind w:left="3486" w:hanging="449"/>
      </w:pPr>
    </w:lvl>
    <w:lvl w:ilvl="4">
      <w:numFmt w:val="bullet"/>
      <w:lvlText w:val="•"/>
      <w:lvlJc w:val="left"/>
      <w:pPr>
        <w:ind w:left="4360" w:hanging="449"/>
      </w:pPr>
    </w:lvl>
    <w:lvl w:ilvl="5">
      <w:numFmt w:val="bullet"/>
      <w:lvlText w:val="•"/>
      <w:lvlJc w:val="left"/>
      <w:pPr>
        <w:ind w:left="5233" w:hanging="449"/>
      </w:pPr>
    </w:lvl>
    <w:lvl w:ilvl="6">
      <w:numFmt w:val="bullet"/>
      <w:lvlText w:val="•"/>
      <w:lvlJc w:val="left"/>
      <w:pPr>
        <w:ind w:left="6106" w:hanging="449"/>
      </w:pPr>
    </w:lvl>
    <w:lvl w:ilvl="7">
      <w:numFmt w:val="bullet"/>
      <w:lvlText w:val="•"/>
      <w:lvlJc w:val="left"/>
      <w:pPr>
        <w:ind w:left="6980" w:hanging="449"/>
      </w:pPr>
    </w:lvl>
    <w:lvl w:ilvl="8">
      <w:numFmt w:val="bullet"/>
      <w:lvlText w:val="•"/>
      <w:lvlJc w:val="left"/>
      <w:pPr>
        <w:ind w:left="7853" w:hanging="449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1291" w:hanging="452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2130" w:hanging="452"/>
      </w:pPr>
    </w:lvl>
    <w:lvl w:ilvl="2">
      <w:numFmt w:val="bullet"/>
      <w:lvlText w:val="•"/>
      <w:lvlJc w:val="left"/>
      <w:pPr>
        <w:ind w:left="2960" w:hanging="452"/>
      </w:pPr>
    </w:lvl>
    <w:lvl w:ilvl="3">
      <w:numFmt w:val="bullet"/>
      <w:lvlText w:val="•"/>
      <w:lvlJc w:val="left"/>
      <w:pPr>
        <w:ind w:left="3790" w:hanging="452"/>
      </w:pPr>
    </w:lvl>
    <w:lvl w:ilvl="4">
      <w:numFmt w:val="bullet"/>
      <w:lvlText w:val="•"/>
      <w:lvlJc w:val="left"/>
      <w:pPr>
        <w:ind w:left="4620" w:hanging="452"/>
      </w:pPr>
    </w:lvl>
    <w:lvl w:ilvl="5">
      <w:numFmt w:val="bullet"/>
      <w:lvlText w:val="•"/>
      <w:lvlJc w:val="left"/>
      <w:pPr>
        <w:ind w:left="5450" w:hanging="452"/>
      </w:pPr>
    </w:lvl>
    <w:lvl w:ilvl="6">
      <w:numFmt w:val="bullet"/>
      <w:lvlText w:val="•"/>
      <w:lvlJc w:val="left"/>
      <w:pPr>
        <w:ind w:left="6280" w:hanging="452"/>
      </w:pPr>
    </w:lvl>
    <w:lvl w:ilvl="7">
      <w:numFmt w:val="bullet"/>
      <w:lvlText w:val="•"/>
      <w:lvlJc w:val="left"/>
      <w:pPr>
        <w:ind w:left="7110" w:hanging="452"/>
      </w:pPr>
    </w:lvl>
    <w:lvl w:ilvl="8">
      <w:numFmt w:val="bullet"/>
      <w:lvlText w:val="•"/>
      <w:lvlJc w:val="left"/>
      <w:pPr>
        <w:ind w:left="7940" w:hanging="45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453" w:hanging="360"/>
      </w:pPr>
    </w:lvl>
    <w:lvl w:ilvl="3">
      <w:numFmt w:val="bullet"/>
      <w:lvlText w:val="•"/>
      <w:lvlJc w:val="left"/>
      <w:pPr>
        <w:ind w:left="3346" w:hanging="360"/>
      </w:pPr>
    </w:lvl>
    <w:lvl w:ilvl="4">
      <w:numFmt w:val="bullet"/>
      <w:lvlText w:val="•"/>
      <w:lvlJc w:val="left"/>
      <w:pPr>
        <w:ind w:left="4240" w:hanging="360"/>
      </w:pPr>
    </w:lvl>
    <w:lvl w:ilvl="5">
      <w:numFmt w:val="bullet"/>
      <w:lvlText w:val="•"/>
      <w:lvlJc w:val="left"/>
      <w:pPr>
        <w:ind w:left="5133" w:hanging="360"/>
      </w:pPr>
    </w:lvl>
    <w:lvl w:ilvl="6">
      <w:numFmt w:val="bullet"/>
      <w:lvlText w:val="•"/>
      <w:lvlJc w:val="left"/>
      <w:pPr>
        <w:ind w:left="6026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813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upperLetter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464" w:hanging="360"/>
      </w:pPr>
    </w:lvl>
    <w:lvl w:ilvl="3">
      <w:numFmt w:val="bullet"/>
      <w:lvlText w:val="•"/>
      <w:lvlJc w:val="left"/>
      <w:pPr>
        <w:ind w:left="3368" w:hanging="360"/>
      </w:p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177" w:hanging="360"/>
      </w:pPr>
    </w:lvl>
    <w:lvl w:ilvl="6">
      <w:numFmt w:val="bullet"/>
      <w:lvlText w:val="•"/>
      <w:lvlJc w:val="left"/>
      <w:pPr>
        <w:ind w:left="6082" w:hanging="360"/>
      </w:pPr>
    </w:lvl>
    <w:lvl w:ilvl="7">
      <w:numFmt w:val="bullet"/>
      <w:lvlText w:val="•"/>
      <w:lvlJc w:val="left"/>
      <w:pPr>
        <w:ind w:left="6986" w:hanging="360"/>
      </w:pPr>
    </w:lvl>
    <w:lvl w:ilvl="8">
      <w:numFmt w:val="bullet"/>
      <w:lvlText w:val="•"/>
      <w:lvlJc w:val="left"/>
      <w:pPr>
        <w:ind w:left="7891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50" w:hanging="360"/>
      </w:pPr>
    </w:lvl>
    <w:lvl w:ilvl="2">
      <w:numFmt w:val="bullet"/>
      <w:lvlText w:val="•"/>
      <w:lvlJc w:val="left"/>
      <w:pPr>
        <w:ind w:left="1881" w:hanging="360"/>
      </w:pPr>
    </w:lvl>
    <w:lvl w:ilvl="3">
      <w:numFmt w:val="bullet"/>
      <w:lvlText w:val="•"/>
      <w:lvlJc w:val="left"/>
      <w:pPr>
        <w:ind w:left="2412" w:hanging="360"/>
      </w:pPr>
    </w:lvl>
    <w:lvl w:ilvl="4">
      <w:numFmt w:val="bullet"/>
      <w:lvlText w:val="•"/>
      <w:lvlJc w:val="left"/>
      <w:pPr>
        <w:ind w:left="2943" w:hanging="360"/>
      </w:pPr>
    </w:lvl>
    <w:lvl w:ilvl="5">
      <w:numFmt w:val="bullet"/>
      <w:lvlText w:val="•"/>
      <w:lvlJc w:val="left"/>
      <w:pPr>
        <w:ind w:left="3474" w:hanging="360"/>
      </w:pPr>
    </w:lvl>
    <w:lvl w:ilvl="6">
      <w:numFmt w:val="bullet"/>
      <w:lvlText w:val="•"/>
      <w:lvlJc w:val="left"/>
      <w:pPr>
        <w:ind w:left="4005" w:hanging="360"/>
      </w:pPr>
    </w:lvl>
    <w:lvl w:ilvl="7">
      <w:numFmt w:val="bullet"/>
      <w:lvlText w:val="•"/>
      <w:lvlJc w:val="left"/>
      <w:pPr>
        <w:ind w:left="4536" w:hanging="360"/>
      </w:pPr>
    </w:lvl>
    <w:lvl w:ilvl="8">
      <w:numFmt w:val="bullet"/>
      <w:lvlText w:val="•"/>
      <w:lvlJc w:val="left"/>
      <w:pPr>
        <w:ind w:left="5067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%1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2784" w:hanging="360"/>
      </w:pPr>
    </w:lvl>
    <w:lvl w:ilvl="3">
      <w:numFmt w:val="bullet"/>
      <w:lvlText w:val="•"/>
      <w:lvlJc w:val="left"/>
      <w:pPr>
        <w:ind w:left="3648" w:hanging="360"/>
      </w:pPr>
    </w:lvl>
    <w:lvl w:ilvl="4">
      <w:numFmt w:val="bullet"/>
      <w:lvlText w:val="•"/>
      <w:lvlJc w:val="left"/>
      <w:pPr>
        <w:ind w:left="4513" w:hanging="360"/>
      </w:pPr>
    </w:lvl>
    <w:lvl w:ilvl="5">
      <w:numFmt w:val="bullet"/>
      <w:lvlText w:val="•"/>
      <w:lvlJc w:val="left"/>
      <w:pPr>
        <w:ind w:left="5377" w:hanging="360"/>
      </w:pPr>
    </w:lvl>
    <w:lvl w:ilvl="6">
      <w:numFmt w:val="bullet"/>
      <w:lvlText w:val="•"/>
      <w:lvlJc w:val="left"/>
      <w:pPr>
        <w:ind w:left="6242" w:hanging="360"/>
      </w:pPr>
    </w:lvl>
    <w:lvl w:ilvl="7">
      <w:numFmt w:val="bullet"/>
      <w:lvlText w:val="•"/>
      <w:lvlJc w:val="left"/>
      <w:pPr>
        <w:ind w:left="7106" w:hanging="360"/>
      </w:pPr>
    </w:lvl>
    <w:lvl w:ilvl="8">
      <w:numFmt w:val="bullet"/>
      <w:lvlText w:val="•"/>
      <w:lvlJc w:val="left"/>
      <w:pPr>
        <w:ind w:left="797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4"/>
      <w:numFmt w:val="lowerLetter"/>
      <w:lvlText w:val="%2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773" w:hanging="360"/>
      </w:pPr>
    </w:lvl>
    <w:lvl w:ilvl="3">
      <w:numFmt w:val="bullet"/>
      <w:lvlText w:val="•"/>
      <w:lvlJc w:val="left"/>
      <w:pPr>
        <w:ind w:left="3626" w:hanging="360"/>
      </w:pPr>
    </w:lvl>
    <w:lvl w:ilvl="4">
      <w:numFmt w:val="bullet"/>
      <w:lvlText w:val="•"/>
      <w:lvlJc w:val="left"/>
      <w:pPr>
        <w:ind w:left="4480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186" w:hanging="360"/>
      </w:pPr>
    </w:lvl>
    <w:lvl w:ilvl="7">
      <w:numFmt w:val="bullet"/>
      <w:lvlText w:val="•"/>
      <w:lvlJc w:val="left"/>
      <w:pPr>
        <w:ind w:left="7040" w:hanging="360"/>
      </w:pPr>
    </w:lvl>
    <w:lvl w:ilvl="8">
      <w:numFmt w:val="bullet"/>
      <w:lvlText w:val="•"/>
      <w:lvlJc w:val="left"/>
      <w:pPr>
        <w:ind w:left="7893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4"/>
      <w:numFmt w:val="upperLetter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453" w:hanging="360"/>
      </w:pPr>
    </w:lvl>
    <w:lvl w:ilvl="3">
      <w:numFmt w:val="bullet"/>
      <w:lvlText w:val="•"/>
      <w:lvlJc w:val="left"/>
      <w:pPr>
        <w:ind w:left="3346" w:hanging="360"/>
      </w:pPr>
    </w:lvl>
    <w:lvl w:ilvl="4">
      <w:numFmt w:val="bullet"/>
      <w:lvlText w:val="•"/>
      <w:lvlJc w:val="left"/>
      <w:pPr>
        <w:ind w:left="4240" w:hanging="360"/>
      </w:pPr>
    </w:lvl>
    <w:lvl w:ilvl="5">
      <w:numFmt w:val="bullet"/>
      <w:lvlText w:val="•"/>
      <w:lvlJc w:val="left"/>
      <w:pPr>
        <w:ind w:left="5133" w:hanging="360"/>
      </w:pPr>
    </w:lvl>
    <w:lvl w:ilvl="6">
      <w:numFmt w:val="bullet"/>
      <w:lvlText w:val="•"/>
      <w:lvlJc w:val="left"/>
      <w:pPr>
        <w:ind w:left="6026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813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upperLetter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560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920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560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92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upperLetter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560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920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840" w:hanging="363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644" w:hanging="363"/>
      </w:pPr>
    </w:lvl>
    <w:lvl w:ilvl="2">
      <w:numFmt w:val="bullet"/>
      <w:lvlText w:val="•"/>
      <w:lvlJc w:val="left"/>
      <w:pPr>
        <w:ind w:left="2448" w:hanging="363"/>
      </w:pPr>
    </w:lvl>
    <w:lvl w:ilvl="3">
      <w:numFmt w:val="bullet"/>
      <w:lvlText w:val="•"/>
      <w:lvlJc w:val="left"/>
      <w:pPr>
        <w:ind w:left="3252" w:hanging="363"/>
      </w:pPr>
    </w:lvl>
    <w:lvl w:ilvl="4">
      <w:numFmt w:val="bullet"/>
      <w:lvlText w:val="•"/>
      <w:lvlJc w:val="left"/>
      <w:pPr>
        <w:ind w:left="4056" w:hanging="363"/>
      </w:pPr>
    </w:lvl>
    <w:lvl w:ilvl="5">
      <w:numFmt w:val="bullet"/>
      <w:lvlText w:val="•"/>
      <w:lvlJc w:val="left"/>
      <w:pPr>
        <w:ind w:left="4860" w:hanging="363"/>
      </w:pPr>
    </w:lvl>
    <w:lvl w:ilvl="6">
      <w:numFmt w:val="bullet"/>
      <w:lvlText w:val="•"/>
      <w:lvlJc w:val="left"/>
      <w:pPr>
        <w:ind w:left="5664" w:hanging="363"/>
      </w:pPr>
    </w:lvl>
    <w:lvl w:ilvl="7">
      <w:numFmt w:val="bullet"/>
      <w:lvlText w:val="•"/>
      <w:lvlJc w:val="left"/>
      <w:pPr>
        <w:ind w:left="6468" w:hanging="363"/>
      </w:pPr>
    </w:lvl>
    <w:lvl w:ilvl="8">
      <w:numFmt w:val="bullet"/>
      <w:lvlText w:val="•"/>
      <w:lvlJc w:val="left"/>
      <w:pPr>
        <w:ind w:left="7272" w:hanging="363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053" w:hanging="360"/>
      </w:pPr>
    </w:lvl>
    <w:lvl w:ilvl="3">
      <w:numFmt w:val="bullet"/>
      <w:lvlText w:val="•"/>
      <w:lvlJc w:val="left"/>
      <w:pPr>
        <w:ind w:left="290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613" w:hanging="360"/>
      </w:pPr>
    </w:lvl>
    <w:lvl w:ilvl="6">
      <w:numFmt w:val="bullet"/>
      <w:lvlText w:val="•"/>
      <w:lvlJc w:val="left"/>
      <w:pPr>
        <w:ind w:left="5466" w:hanging="360"/>
      </w:pPr>
    </w:lvl>
    <w:lvl w:ilvl="7">
      <w:numFmt w:val="bullet"/>
      <w:lvlText w:val="•"/>
      <w:lvlJc w:val="left"/>
      <w:pPr>
        <w:ind w:left="6320" w:hanging="360"/>
      </w:pPr>
    </w:lvl>
    <w:lvl w:ilvl="8">
      <w:numFmt w:val="bullet"/>
      <w:lvlText w:val="•"/>
      <w:lvlJc w:val="left"/>
      <w:pPr>
        <w:ind w:left="7173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3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68" w:hanging="360"/>
      </w:pPr>
    </w:lvl>
    <w:lvl w:ilvl="2">
      <w:numFmt w:val="bullet"/>
      <w:lvlText w:val="•"/>
      <w:lvlJc w:val="left"/>
      <w:pPr>
        <w:ind w:left="2736" w:hanging="360"/>
      </w:pPr>
    </w:lvl>
    <w:lvl w:ilvl="3">
      <w:numFmt w:val="bullet"/>
      <w:lvlText w:val="•"/>
      <w:lvlJc w:val="left"/>
      <w:pPr>
        <w:ind w:left="3504" w:hanging="360"/>
      </w:pPr>
    </w:lvl>
    <w:lvl w:ilvl="4">
      <w:numFmt w:val="bullet"/>
      <w:lvlText w:val="•"/>
      <w:lvlJc w:val="left"/>
      <w:pPr>
        <w:ind w:left="4272" w:hanging="360"/>
      </w:pPr>
    </w:lvl>
    <w:lvl w:ilvl="5">
      <w:numFmt w:val="bullet"/>
      <w:lvlText w:val="•"/>
      <w:lvlJc w:val="left"/>
      <w:pPr>
        <w:ind w:left="504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576" w:hanging="360"/>
      </w:pPr>
    </w:lvl>
    <w:lvl w:ilvl="8">
      <w:numFmt w:val="bullet"/>
      <w:lvlText w:val="•"/>
      <w:lvlJc w:val="left"/>
      <w:pPr>
        <w:ind w:left="7344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15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475" w:hanging="360"/>
      </w:pPr>
    </w:lvl>
    <w:lvl w:ilvl="4">
      <w:numFmt w:val="bullet"/>
      <w:lvlText w:val="•"/>
      <w:lvlJc w:val="left"/>
      <w:pPr>
        <w:ind w:left="3390" w:hanging="360"/>
      </w:pPr>
    </w:lvl>
    <w:lvl w:ilvl="5">
      <w:numFmt w:val="bullet"/>
      <w:lvlText w:val="•"/>
      <w:lvlJc w:val="left"/>
      <w:pPr>
        <w:ind w:left="4305" w:hanging="360"/>
      </w:pPr>
    </w:lvl>
    <w:lvl w:ilvl="6">
      <w:numFmt w:val="bullet"/>
      <w:lvlText w:val="•"/>
      <w:lvlJc w:val="left"/>
      <w:pPr>
        <w:ind w:left="5220" w:hanging="360"/>
      </w:pPr>
    </w:lvl>
    <w:lvl w:ilvl="7">
      <w:numFmt w:val="bullet"/>
      <w:lvlText w:val="•"/>
      <w:lvlJc w:val="left"/>
      <w:pPr>
        <w:ind w:left="613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4"/>
      <w:numFmt w:val="upperLetter"/>
      <w:lvlText w:val="%1."/>
      <w:lvlJc w:val="left"/>
      <w:pPr>
        <w:ind w:left="842" w:hanging="363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053" w:hanging="360"/>
      </w:pPr>
    </w:lvl>
    <w:lvl w:ilvl="3">
      <w:numFmt w:val="bullet"/>
      <w:lvlText w:val="•"/>
      <w:lvlJc w:val="left"/>
      <w:pPr>
        <w:ind w:left="290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613" w:hanging="360"/>
      </w:pPr>
    </w:lvl>
    <w:lvl w:ilvl="6">
      <w:numFmt w:val="bullet"/>
      <w:lvlText w:val="•"/>
      <w:lvlJc w:val="left"/>
      <w:pPr>
        <w:ind w:left="5466" w:hanging="360"/>
      </w:pPr>
    </w:lvl>
    <w:lvl w:ilvl="7">
      <w:numFmt w:val="bullet"/>
      <w:lvlText w:val="•"/>
      <w:lvlJc w:val="left"/>
      <w:pPr>
        <w:ind w:left="6320" w:hanging="360"/>
      </w:pPr>
    </w:lvl>
    <w:lvl w:ilvl="8">
      <w:numFmt w:val="bullet"/>
      <w:lvlText w:val="•"/>
      <w:lvlJc w:val="left"/>
      <w:pPr>
        <w:ind w:left="7173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5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053" w:hanging="360"/>
      </w:pPr>
    </w:lvl>
    <w:lvl w:ilvl="3">
      <w:numFmt w:val="bullet"/>
      <w:lvlText w:val="•"/>
      <w:lvlJc w:val="left"/>
      <w:pPr>
        <w:ind w:left="290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613" w:hanging="360"/>
      </w:pPr>
    </w:lvl>
    <w:lvl w:ilvl="6">
      <w:numFmt w:val="bullet"/>
      <w:lvlText w:val="•"/>
      <w:lvlJc w:val="left"/>
      <w:pPr>
        <w:ind w:left="5466" w:hanging="360"/>
      </w:pPr>
    </w:lvl>
    <w:lvl w:ilvl="7">
      <w:numFmt w:val="bullet"/>
      <w:lvlText w:val="•"/>
      <w:lvlJc w:val="left"/>
      <w:pPr>
        <w:ind w:left="6320" w:hanging="360"/>
      </w:pPr>
    </w:lvl>
    <w:lvl w:ilvl="8">
      <w:numFmt w:val="bullet"/>
      <w:lvlText w:val="•"/>
      <w:lvlJc w:val="left"/>
      <w:pPr>
        <w:ind w:left="7173" w:hanging="360"/>
      </w:pPr>
    </w:lvl>
  </w:abstractNum>
  <w:abstractNum w:abstractNumId="19" w15:restartNumberingAfterBreak="0">
    <w:nsid w:val="00000415"/>
    <w:multiLevelType w:val="multilevel"/>
    <w:tmpl w:val="00000898"/>
    <w:lvl w:ilvl="0">
      <w:start w:val="7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3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053" w:hanging="363"/>
      </w:pPr>
    </w:lvl>
    <w:lvl w:ilvl="3">
      <w:numFmt w:val="bullet"/>
      <w:lvlText w:val="•"/>
      <w:lvlJc w:val="left"/>
      <w:pPr>
        <w:ind w:left="2906" w:hanging="363"/>
      </w:pPr>
    </w:lvl>
    <w:lvl w:ilvl="4">
      <w:numFmt w:val="bullet"/>
      <w:lvlText w:val="•"/>
      <w:lvlJc w:val="left"/>
      <w:pPr>
        <w:ind w:left="3760" w:hanging="363"/>
      </w:pPr>
    </w:lvl>
    <w:lvl w:ilvl="5">
      <w:numFmt w:val="bullet"/>
      <w:lvlText w:val="•"/>
      <w:lvlJc w:val="left"/>
      <w:pPr>
        <w:ind w:left="4613" w:hanging="363"/>
      </w:pPr>
    </w:lvl>
    <w:lvl w:ilvl="6">
      <w:numFmt w:val="bullet"/>
      <w:lvlText w:val="•"/>
      <w:lvlJc w:val="left"/>
      <w:pPr>
        <w:ind w:left="5466" w:hanging="363"/>
      </w:pPr>
    </w:lvl>
    <w:lvl w:ilvl="7">
      <w:numFmt w:val="bullet"/>
      <w:lvlText w:val="•"/>
      <w:lvlJc w:val="left"/>
      <w:pPr>
        <w:ind w:left="6320" w:hanging="363"/>
      </w:pPr>
    </w:lvl>
    <w:lvl w:ilvl="8">
      <w:numFmt w:val="bullet"/>
      <w:lvlText w:val="•"/>
      <w:lvlJc w:val="left"/>
      <w:pPr>
        <w:ind w:left="7173" w:hanging="363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64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056" w:hanging="360"/>
      </w:pPr>
    </w:lvl>
    <w:lvl w:ilvl="5">
      <w:numFmt w:val="bullet"/>
      <w:lvlText w:val="•"/>
      <w:lvlJc w:val="left"/>
      <w:pPr>
        <w:ind w:left="4860" w:hanging="360"/>
      </w:pPr>
    </w:lvl>
    <w:lvl w:ilvl="6">
      <w:numFmt w:val="bullet"/>
      <w:lvlText w:val="•"/>
      <w:lvlJc w:val="left"/>
      <w:pPr>
        <w:ind w:left="5664" w:hanging="360"/>
      </w:pPr>
    </w:lvl>
    <w:lvl w:ilvl="7">
      <w:numFmt w:val="bullet"/>
      <w:lvlText w:val="•"/>
      <w:lvlJc w:val="left"/>
      <w:pPr>
        <w:ind w:left="6468" w:hanging="360"/>
      </w:pPr>
    </w:lvl>
    <w:lvl w:ilvl="8">
      <w:numFmt w:val="bullet"/>
      <w:lvlText w:val="•"/>
      <w:lvlJc w:val="left"/>
      <w:pPr>
        <w:ind w:left="7272" w:hanging="36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upperLetter"/>
      <w:lvlText w:val="%1."/>
      <w:lvlJc w:val="left"/>
      <w:pPr>
        <w:ind w:left="1291" w:hanging="45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"/>
      <w:lvlJc w:val="left"/>
      <w:pPr>
        <w:ind w:left="1831" w:hanging="197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82" w:hanging="197"/>
      </w:pPr>
    </w:lvl>
    <w:lvl w:ilvl="3">
      <w:numFmt w:val="bullet"/>
      <w:lvlText w:val="•"/>
      <w:lvlJc w:val="left"/>
      <w:pPr>
        <w:ind w:left="3724" w:hanging="197"/>
      </w:pPr>
    </w:lvl>
    <w:lvl w:ilvl="4">
      <w:numFmt w:val="bullet"/>
      <w:lvlText w:val="•"/>
      <w:lvlJc w:val="left"/>
      <w:pPr>
        <w:ind w:left="4666" w:hanging="197"/>
      </w:pPr>
    </w:lvl>
    <w:lvl w:ilvl="5">
      <w:numFmt w:val="bullet"/>
      <w:lvlText w:val="•"/>
      <w:lvlJc w:val="left"/>
      <w:pPr>
        <w:ind w:left="5608" w:hanging="197"/>
      </w:pPr>
    </w:lvl>
    <w:lvl w:ilvl="6">
      <w:numFmt w:val="bullet"/>
      <w:lvlText w:val="•"/>
      <w:lvlJc w:val="left"/>
      <w:pPr>
        <w:ind w:left="6551" w:hanging="197"/>
      </w:pPr>
    </w:lvl>
    <w:lvl w:ilvl="7">
      <w:numFmt w:val="bullet"/>
      <w:lvlText w:val="•"/>
      <w:lvlJc w:val="left"/>
      <w:pPr>
        <w:ind w:left="7493" w:hanging="197"/>
      </w:pPr>
    </w:lvl>
    <w:lvl w:ilvl="8">
      <w:numFmt w:val="bullet"/>
      <w:lvlText w:val="•"/>
      <w:lvlJc w:val="left"/>
      <w:pPr>
        <w:ind w:left="8435" w:hanging="197"/>
      </w:pPr>
    </w:lvl>
  </w:abstractNum>
  <w:abstractNum w:abstractNumId="22" w15:restartNumberingAfterBreak="0">
    <w:nsid w:val="00000418"/>
    <w:multiLevelType w:val="multilevel"/>
    <w:tmpl w:val="0000089B"/>
    <w:lvl w:ilvl="0">
      <w:start w:val="4"/>
      <w:numFmt w:val="upperLetter"/>
      <w:lvlText w:val="%1."/>
      <w:lvlJc w:val="left"/>
      <w:pPr>
        <w:ind w:left="1291" w:hanging="45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6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210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155" w:hanging="360"/>
      </w:pPr>
    </w:lvl>
    <w:lvl w:ilvl="5">
      <w:numFmt w:val="bullet"/>
      <w:lvlText w:val="•"/>
      <w:lvlJc w:val="left"/>
      <w:pPr>
        <w:ind w:left="5182" w:hanging="360"/>
      </w:pPr>
    </w:lvl>
    <w:lvl w:ilvl="6">
      <w:numFmt w:val="bullet"/>
      <w:lvlText w:val="•"/>
      <w:lvlJc w:val="left"/>
      <w:pPr>
        <w:ind w:left="6210" w:hanging="360"/>
      </w:pPr>
    </w:lvl>
    <w:lvl w:ilvl="7">
      <w:numFmt w:val="bullet"/>
      <w:lvlText w:val="•"/>
      <w:lvlJc w:val="left"/>
      <w:pPr>
        <w:ind w:left="7237" w:hanging="360"/>
      </w:pPr>
    </w:lvl>
    <w:lvl w:ilvl="8">
      <w:numFmt w:val="bullet"/>
      <w:lvlText w:val="•"/>
      <w:lvlJc w:val="left"/>
      <w:pPr>
        <w:ind w:left="8265" w:hanging="360"/>
      </w:pPr>
    </w:lvl>
  </w:abstractNum>
  <w:abstractNum w:abstractNumId="23" w15:restartNumberingAfterBreak="0">
    <w:nsid w:val="00000419"/>
    <w:multiLevelType w:val="multilevel"/>
    <w:tmpl w:val="0000089C"/>
    <w:lvl w:ilvl="0">
      <w:start w:val="6"/>
      <w:numFmt w:val="upperLetter"/>
      <w:lvlText w:val="%1."/>
      <w:lvlJc w:val="left"/>
      <w:pPr>
        <w:ind w:left="1291" w:hanging="452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2202" w:hanging="452"/>
      </w:pPr>
    </w:lvl>
    <w:lvl w:ilvl="2">
      <w:numFmt w:val="bullet"/>
      <w:lvlText w:val="•"/>
      <w:lvlJc w:val="left"/>
      <w:pPr>
        <w:ind w:left="3104" w:hanging="452"/>
      </w:pPr>
    </w:lvl>
    <w:lvl w:ilvl="3">
      <w:numFmt w:val="bullet"/>
      <w:lvlText w:val="•"/>
      <w:lvlJc w:val="left"/>
      <w:pPr>
        <w:ind w:left="4006" w:hanging="452"/>
      </w:pPr>
    </w:lvl>
    <w:lvl w:ilvl="4">
      <w:numFmt w:val="bullet"/>
      <w:lvlText w:val="•"/>
      <w:lvlJc w:val="left"/>
      <w:pPr>
        <w:ind w:left="4908" w:hanging="452"/>
      </w:pPr>
    </w:lvl>
    <w:lvl w:ilvl="5">
      <w:numFmt w:val="bullet"/>
      <w:lvlText w:val="•"/>
      <w:lvlJc w:val="left"/>
      <w:pPr>
        <w:ind w:left="5810" w:hanging="452"/>
      </w:pPr>
    </w:lvl>
    <w:lvl w:ilvl="6">
      <w:numFmt w:val="bullet"/>
      <w:lvlText w:val="•"/>
      <w:lvlJc w:val="left"/>
      <w:pPr>
        <w:ind w:left="6712" w:hanging="452"/>
      </w:pPr>
    </w:lvl>
    <w:lvl w:ilvl="7">
      <w:numFmt w:val="bullet"/>
      <w:lvlText w:val="•"/>
      <w:lvlJc w:val="left"/>
      <w:pPr>
        <w:ind w:left="7614" w:hanging="452"/>
      </w:pPr>
    </w:lvl>
    <w:lvl w:ilvl="8">
      <w:numFmt w:val="bullet"/>
      <w:lvlText w:val="•"/>
      <w:lvlJc w:val="left"/>
      <w:pPr>
        <w:ind w:left="8516" w:hanging="452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upperLetter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56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506" w:hanging="360"/>
      </w:pPr>
    </w:lvl>
    <w:lvl w:ilvl="4">
      <w:numFmt w:val="bullet"/>
      <w:lvlText w:val="•"/>
      <w:lvlJc w:val="left"/>
      <w:pPr>
        <w:ind w:left="4480" w:hanging="360"/>
      </w:pPr>
    </w:lvl>
    <w:lvl w:ilvl="5">
      <w:numFmt w:val="bullet"/>
      <w:lvlText w:val="•"/>
      <w:lvlJc w:val="left"/>
      <w:pPr>
        <w:ind w:left="5453" w:hanging="360"/>
      </w:pPr>
    </w:lvl>
    <w:lvl w:ilvl="6">
      <w:numFmt w:val="bullet"/>
      <w:lvlText w:val="•"/>
      <w:lvlJc w:val="left"/>
      <w:pPr>
        <w:ind w:left="6426" w:hanging="360"/>
      </w:pPr>
    </w:lvl>
    <w:lvl w:ilvl="7">
      <w:numFmt w:val="bullet"/>
      <w:lvlText w:val="•"/>
      <w:lvlJc w:val="left"/>
      <w:pPr>
        <w:ind w:left="7400" w:hanging="360"/>
      </w:pPr>
    </w:lvl>
    <w:lvl w:ilvl="8">
      <w:numFmt w:val="bullet"/>
      <w:lvlText w:val="•"/>
      <w:lvlJc w:val="left"/>
      <w:pPr>
        <w:ind w:left="8373" w:hanging="360"/>
      </w:pPr>
    </w:lvl>
  </w:abstractNum>
  <w:abstractNum w:abstractNumId="25" w15:restartNumberingAfterBreak="0">
    <w:nsid w:val="0000041B"/>
    <w:multiLevelType w:val="multilevel"/>
    <w:tmpl w:val="0000089E"/>
    <w:lvl w:ilvl="0">
      <w:start w:val="2"/>
      <w:numFmt w:val="upperLetter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2112" w:hanging="360"/>
      </w:pPr>
    </w:lvl>
    <w:lvl w:ilvl="2">
      <w:numFmt w:val="bullet"/>
      <w:lvlText w:val="•"/>
      <w:lvlJc w:val="left"/>
      <w:pPr>
        <w:ind w:left="3024" w:hanging="360"/>
      </w:pPr>
    </w:lvl>
    <w:lvl w:ilvl="3">
      <w:numFmt w:val="bullet"/>
      <w:lvlText w:val="•"/>
      <w:lvlJc w:val="left"/>
      <w:pPr>
        <w:ind w:left="3936" w:hanging="360"/>
      </w:pPr>
    </w:lvl>
    <w:lvl w:ilvl="4">
      <w:numFmt w:val="bullet"/>
      <w:lvlText w:val="•"/>
      <w:lvlJc w:val="left"/>
      <w:pPr>
        <w:ind w:left="4848" w:hanging="360"/>
      </w:pPr>
    </w:lvl>
    <w:lvl w:ilvl="5">
      <w:numFmt w:val="bullet"/>
      <w:lvlText w:val="•"/>
      <w:lvlJc w:val="left"/>
      <w:pPr>
        <w:ind w:left="5760" w:hanging="360"/>
      </w:pPr>
    </w:lvl>
    <w:lvl w:ilvl="6">
      <w:numFmt w:val="bullet"/>
      <w:lvlText w:val="•"/>
      <w:lvlJc w:val="left"/>
      <w:pPr>
        <w:ind w:left="6672" w:hanging="360"/>
      </w:pPr>
    </w:lvl>
    <w:lvl w:ilvl="7">
      <w:numFmt w:val="bullet"/>
      <w:lvlText w:val="•"/>
      <w:lvlJc w:val="left"/>
      <w:pPr>
        <w:ind w:left="7584" w:hanging="360"/>
      </w:pPr>
    </w:lvl>
    <w:lvl w:ilvl="8">
      <w:numFmt w:val="bullet"/>
      <w:lvlText w:val="•"/>
      <w:lvlJc w:val="left"/>
      <w:pPr>
        <w:ind w:left="8496" w:hanging="36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upperLetter"/>
      <w:lvlText w:val="%1."/>
      <w:lvlJc w:val="left"/>
      <w:pPr>
        <w:ind w:left="1380" w:hanging="449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4" w:hanging="449"/>
      </w:pPr>
    </w:lvl>
    <w:lvl w:ilvl="2">
      <w:numFmt w:val="bullet"/>
      <w:lvlText w:val="•"/>
      <w:lvlJc w:val="left"/>
      <w:pPr>
        <w:ind w:left="3168" w:hanging="449"/>
      </w:pPr>
    </w:lvl>
    <w:lvl w:ilvl="3">
      <w:numFmt w:val="bullet"/>
      <w:lvlText w:val="•"/>
      <w:lvlJc w:val="left"/>
      <w:pPr>
        <w:ind w:left="4062" w:hanging="449"/>
      </w:pPr>
    </w:lvl>
    <w:lvl w:ilvl="4">
      <w:numFmt w:val="bullet"/>
      <w:lvlText w:val="•"/>
      <w:lvlJc w:val="left"/>
      <w:pPr>
        <w:ind w:left="4956" w:hanging="449"/>
      </w:pPr>
    </w:lvl>
    <w:lvl w:ilvl="5">
      <w:numFmt w:val="bullet"/>
      <w:lvlText w:val="•"/>
      <w:lvlJc w:val="left"/>
      <w:pPr>
        <w:ind w:left="5850" w:hanging="449"/>
      </w:pPr>
    </w:lvl>
    <w:lvl w:ilvl="6">
      <w:numFmt w:val="bullet"/>
      <w:lvlText w:val="•"/>
      <w:lvlJc w:val="left"/>
      <w:pPr>
        <w:ind w:left="6744" w:hanging="449"/>
      </w:pPr>
    </w:lvl>
    <w:lvl w:ilvl="7">
      <w:numFmt w:val="bullet"/>
      <w:lvlText w:val="•"/>
      <w:lvlJc w:val="left"/>
      <w:pPr>
        <w:ind w:left="7638" w:hanging="449"/>
      </w:pPr>
    </w:lvl>
    <w:lvl w:ilvl="8">
      <w:numFmt w:val="bullet"/>
      <w:lvlText w:val="•"/>
      <w:lvlJc w:val="left"/>
      <w:pPr>
        <w:ind w:left="8532" w:hanging="449"/>
      </w:pPr>
    </w:lvl>
  </w:abstractNum>
  <w:abstractNum w:abstractNumId="27" w15:restartNumberingAfterBreak="0">
    <w:nsid w:val="0000041D"/>
    <w:multiLevelType w:val="multilevel"/>
    <w:tmpl w:val="000008A0"/>
    <w:lvl w:ilvl="0">
      <w:start w:val="8"/>
      <w:numFmt w:val="upperLetter"/>
      <w:lvlText w:val="%1."/>
      <w:lvlJc w:val="left"/>
      <w:pPr>
        <w:ind w:left="1380" w:hanging="449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52" w:hanging="449"/>
      </w:pPr>
    </w:lvl>
    <w:lvl w:ilvl="2">
      <w:numFmt w:val="bullet"/>
      <w:lvlText w:val="•"/>
      <w:lvlJc w:val="left"/>
      <w:pPr>
        <w:ind w:left="3124" w:hanging="449"/>
      </w:pPr>
    </w:lvl>
    <w:lvl w:ilvl="3">
      <w:numFmt w:val="bullet"/>
      <w:lvlText w:val="•"/>
      <w:lvlJc w:val="left"/>
      <w:pPr>
        <w:ind w:left="3996" w:hanging="449"/>
      </w:pPr>
    </w:lvl>
    <w:lvl w:ilvl="4">
      <w:numFmt w:val="bullet"/>
      <w:lvlText w:val="•"/>
      <w:lvlJc w:val="left"/>
      <w:pPr>
        <w:ind w:left="4868" w:hanging="449"/>
      </w:pPr>
    </w:lvl>
    <w:lvl w:ilvl="5">
      <w:numFmt w:val="bullet"/>
      <w:lvlText w:val="•"/>
      <w:lvlJc w:val="left"/>
      <w:pPr>
        <w:ind w:left="5740" w:hanging="449"/>
      </w:pPr>
    </w:lvl>
    <w:lvl w:ilvl="6">
      <w:numFmt w:val="bullet"/>
      <w:lvlText w:val="•"/>
      <w:lvlJc w:val="left"/>
      <w:pPr>
        <w:ind w:left="6612" w:hanging="449"/>
      </w:pPr>
    </w:lvl>
    <w:lvl w:ilvl="7">
      <w:numFmt w:val="bullet"/>
      <w:lvlText w:val="•"/>
      <w:lvlJc w:val="left"/>
      <w:pPr>
        <w:ind w:left="7484" w:hanging="449"/>
      </w:pPr>
    </w:lvl>
    <w:lvl w:ilvl="8">
      <w:numFmt w:val="bullet"/>
      <w:lvlText w:val="•"/>
      <w:lvlJc w:val="left"/>
      <w:pPr>
        <w:ind w:left="8356" w:hanging="449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"/>
      <w:lvlJc w:val="left"/>
      <w:pPr>
        <w:ind w:left="720" w:hanging="720"/>
      </w:pPr>
      <w:rPr>
        <w:rFonts w:ascii="Wingdings" w:hAnsi="Wingdings" w:cs="Wingdings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3" w:hanging="720"/>
      </w:pPr>
    </w:lvl>
    <w:lvl w:ilvl="2">
      <w:numFmt w:val="bullet"/>
      <w:lvlText w:val="•"/>
      <w:lvlJc w:val="left"/>
      <w:pPr>
        <w:ind w:left="746" w:hanging="720"/>
      </w:pPr>
    </w:lvl>
    <w:lvl w:ilvl="3">
      <w:numFmt w:val="bullet"/>
      <w:lvlText w:val="•"/>
      <w:lvlJc w:val="left"/>
      <w:pPr>
        <w:ind w:left="760" w:hanging="720"/>
      </w:pPr>
    </w:lvl>
    <w:lvl w:ilvl="4">
      <w:numFmt w:val="bullet"/>
      <w:lvlText w:val="•"/>
      <w:lvlJc w:val="left"/>
      <w:pPr>
        <w:ind w:left="773" w:hanging="720"/>
      </w:pPr>
    </w:lvl>
    <w:lvl w:ilvl="5">
      <w:numFmt w:val="bullet"/>
      <w:lvlText w:val="•"/>
      <w:lvlJc w:val="left"/>
      <w:pPr>
        <w:ind w:left="787" w:hanging="720"/>
      </w:pPr>
    </w:lvl>
    <w:lvl w:ilvl="6">
      <w:numFmt w:val="bullet"/>
      <w:lvlText w:val="•"/>
      <w:lvlJc w:val="left"/>
      <w:pPr>
        <w:ind w:left="800" w:hanging="720"/>
      </w:pPr>
    </w:lvl>
    <w:lvl w:ilvl="7">
      <w:numFmt w:val="bullet"/>
      <w:lvlText w:val="•"/>
      <w:lvlJc w:val="left"/>
      <w:pPr>
        <w:ind w:left="814" w:hanging="720"/>
      </w:pPr>
    </w:lvl>
    <w:lvl w:ilvl="8">
      <w:numFmt w:val="bullet"/>
      <w:lvlText w:val="•"/>
      <w:lvlJc w:val="left"/>
      <w:pPr>
        <w:ind w:left="827" w:hanging="720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"/>
      <w:lvlJc w:val="left"/>
      <w:pPr>
        <w:ind w:left="720" w:hanging="720"/>
      </w:pPr>
      <w:rPr>
        <w:rFonts w:ascii="Wingdings" w:hAnsi="Wingdings" w:cs="Wingdings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3" w:hanging="720"/>
      </w:pPr>
    </w:lvl>
    <w:lvl w:ilvl="2">
      <w:numFmt w:val="bullet"/>
      <w:lvlText w:val="•"/>
      <w:lvlJc w:val="left"/>
      <w:pPr>
        <w:ind w:left="746" w:hanging="720"/>
      </w:pPr>
    </w:lvl>
    <w:lvl w:ilvl="3">
      <w:numFmt w:val="bullet"/>
      <w:lvlText w:val="•"/>
      <w:lvlJc w:val="left"/>
      <w:pPr>
        <w:ind w:left="760" w:hanging="720"/>
      </w:pPr>
    </w:lvl>
    <w:lvl w:ilvl="4">
      <w:numFmt w:val="bullet"/>
      <w:lvlText w:val="•"/>
      <w:lvlJc w:val="left"/>
      <w:pPr>
        <w:ind w:left="773" w:hanging="720"/>
      </w:pPr>
    </w:lvl>
    <w:lvl w:ilvl="5">
      <w:numFmt w:val="bullet"/>
      <w:lvlText w:val="•"/>
      <w:lvlJc w:val="left"/>
      <w:pPr>
        <w:ind w:left="787" w:hanging="720"/>
      </w:pPr>
    </w:lvl>
    <w:lvl w:ilvl="6">
      <w:numFmt w:val="bullet"/>
      <w:lvlText w:val="•"/>
      <w:lvlJc w:val="left"/>
      <w:pPr>
        <w:ind w:left="800" w:hanging="720"/>
      </w:pPr>
    </w:lvl>
    <w:lvl w:ilvl="7">
      <w:numFmt w:val="bullet"/>
      <w:lvlText w:val="•"/>
      <w:lvlJc w:val="left"/>
      <w:pPr>
        <w:ind w:left="814" w:hanging="720"/>
      </w:pPr>
    </w:lvl>
    <w:lvl w:ilvl="8">
      <w:numFmt w:val="bullet"/>
      <w:lvlText w:val="•"/>
      <w:lvlJc w:val="left"/>
      <w:pPr>
        <w:ind w:left="827" w:hanging="72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291" w:hanging="45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2130" w:hanging="452"/>
      </w:pPr>
    </w:lvl>
    <w:lvl w:ilvl="2">
      <w:numFmt w:val="bullet"/>
      <w:lvlText w:val="•"/>
      <w:lvlJc w:val="left"/>
      <w:pPr>
        <w:ind w:left="2960" w:hanging="452"/>
      </w:pPr>
    </w:lvl>
    <w:lvl w:ilvl="3">
      <w:numFmt w:val="bullet"/>
      <w:lvlText w:val="•"/>
      <w:lvlJc w:val="left"/>
      <w:pPr>
        <w:ind w:left="3790" w:hanging="452"/>
      </w:pPr>
    </w:lvl>
    <w:lvl w:ilvl="4">
      <w:numFmt w:val="bullet"/>
      <w:lvlText w:val="•"/>
      <w:lvlJc w:val="left"/>
      <w:pPr>
        <w:ind w:left="4620" w:hanging="452"/>
      </w:pPr>
    </w:lvl>
    <w:lvl w:ilvl="5">
      <w:numFmt w:val="bullet"/>
      <w:lvlText w:val="•"/>
      <w:lvlJc w:val="left"/>
      <w:pPr>
        <w:ind w:left="5450" w:hanging="452"/>
      </w:pPr>
    </w:lvl>
    <w:lvl w:ilvl="6">
      <w:numFmt w:val="bullet"/>
      <w:lvlText w:val="•"/>
      <w:lvlJc w:val="left"/>
      <w:pPr>
        <w:ind w:left="6280" w:hanging="452"/>
      </w:pPr>
    </w:lvl>
    <w:lvl w:ilvl="7">
      <w:numFmt w:val="bullet"/>
      <w:lvlText w:val="•"/>
      <w:lvlJc w:val="left"/>
      <w:pPr>
        <w:ind w:left="7110" w:hanging="452"/>
      </w:pPr>
    </w:lvl>
    <w:lvl w:ilvl="8">
      <w:numFmt w:val="bullet"/>
      <w:lvlText w:val="•"/>
      <w:lvlJc w:val="left"/>
      <w:pPr>
        <w:ind w:left="7940" w:hanging="452"/>
      </w:pPr>
    </w:lvl>
  </w:abstractNum>
  <w:abstractNum w:abstractNumId="31" w15:restartNumberingAfterBreak="0">
    <w:nsid w:val="00000421"/>
    <w:multiLevelType w:val="multilevel"/>
    <w:tmpl w:val="000008A4"/>
    <w:lvl w:ilvl="0">
      <w:start w:val="4"/>
      <w:numFmt w:val="decimal"/>
      <w:lvlText w:val="%1."/>
      <w:lvlJc w:val="left"/>
      <w:pPr>
        <w:ind w:left="1291" w:hanging="45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2130" w:hanging="452"/>
      </w:pPr>
    </w:lvl>
    <w:lvl w:ilvl="2">
      <w:numFmt w:val="bullet"/>
      <w:lvlText w:val="•"/>
      <w:lvlJc w:val="left"/>
      <w:pPr>
        <w:ind w:left="2960" w:hanging="452"/>
      </w:pPr>
    </w:lvl>
    <w:lvl w:ilvl="3">
      <w:numFmt w:val="bullet"/>
      <w:lvlText w:val="•"/>
      <w:lvlJc w:val="left"/>
      <w:pPr>
        <w:ind w:left="3790" w:hanging="452"/>
      </w:pPr>
    </w:lvl>
    <w:lvl w:ilvl="4">
      <w:numFmt w:val="bullet"/>
      <w:lvlText w:val="•"/>
      <w:lvlJc w:val="left"/>
      <w:pPr>
        <w:ind w:left="4620" w:hanging="452"/>
      </w:pPr>
    </w:lvl>
    <w:lvl w:ilvl="5">
      <w:numFmt w:val="bullet"/>
      <w:lvlText w:val="•"/>
      <w:lvlJc w:val="left"/>
      <w:pPr>
        <w:ind w:left="5450" w:hanging="452"/>
      </w:pPr>
    </w:lvl>
    <w:lvl w:ilvl="6">
      <w:numFmt w:val="bullet"/>
      <w:lvlText w:val="•"/>
      <w:lvlJc w:val="left"/>
      <w:pPr>
        <w:ind w:left="6280" w:hanging="452"/>
      </w:pPr>
    </w:lvl>
    <w:lvl w:ilvl="7">
      <w:numFmt w:val="bullet"/>
      <w:lvlText w:val="•"/>
      <w:lvlJc w:val="left"/>
      <w:pPr>
        <w:ind w:left="7110" w:hanging="452"/>
      </w:pPr>
    </w:lvl>
    <w:lvl w:ilvl="8">
      <w:numFmt w:val="bullet"/>
      <w:lvlText w:val="•"/>
      <w:lvlJc w:val="left"/>
      <w:pPr>
        <w:ind w:left="7940" w:hanging="452"/>
      </w:pPr>
    </w:lvl>
  </w:abstractNum>
  <w:abstractNum w:abstractNumId="32" w15:restartNumberingAfterBreak="0">
    <w:nsid w:val="00000422"/>
    <w:multiLevelType w:val="multilevel"/>
    <w:tmpl w:val="000008A5"/>
    <w:lvl w:ilvl="0">
      <w:start w:val="7"/>
      <w:numFmt w:val="decimal"/>
      <w:lvlText w:val="%1."/>
      <w:lvlJc w:val="left"/>
      <w:pPr>
        <w:ind w:left="1291" w:hanging="45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651" w:hanging="363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42" w:hanging="363"/>
      </w:pPr>
    </w:lvl>
    <w:lvl w:ilvl="3">
      <w:numFmt w:val="bullet"/>
      <w:lvlText w:val="•"/>
      <w:lvlJc w:val="left"/>
      <w:pPr>
        <w:ind w:left="3424" w:hanging="363"/>
      </w:pPr>
    </w:lvl>
    <w:lvl w:ilvl="4">
      <w:numFmt w:val="bullet"/>
      <w:lvlText w:val="•"/>
      <w:lvlJc w:val="left"/>
      <w:pPr>
        <w:ind w:left="4306" w:hanging="363"/>
      </w:pPr>
    </w:lvl>
    <w:lvl w:ilvl="5">
      <w:numFmt w:val="bullet"/>
      <w:lvlText w:val="•"/>
      <w:lvlJc w:val="left"/>
      <w:pPr>
        <w:ind w:left="5188" w:hanging="363"/>
      </w:pPr>
    </w:lvl>
    <w:lvl w:ilvl="6">
      <w:numFmt w:val="bullet"/>
      <w:lvlText w:val="•"/>
      <w:lvlJc w:val="left"/>
      <w:pPr>
        <w:ind w:left="6071" w:hanging="363"/>
      </w:pPr>
    </w:lvl>
    <w:lvl w:ilvl="7">
      <w:numFmt w:val="bullet"/>
      <w:lvlText w:val="•"/>
      <w:lvlJc w:val="left"/>
      <w:pPr>
        <w:ind w:left="6953" w:hanging="363"/>
      </w:pPr>
    </w:lvl>
    <w:lvl w:ilvl="8">
      <w:numFmt w:val="bullet"/>
      <w:lvlText w:val="•"/>
      <w:lvlJc w:val="left"/>
      <w:pPr>
        <w:ind w:left="7835" w:hanging="363"/>
      </w:pPr>
    </w:lvl>
  </w:abstractNum>
  <w:abstractNum w:abstractNumId="33" w15:restartNumberingAfterBreak="0">
    <w:nsid w:val="00000423"/>
    <w:multiLevelType w:val="multilevel"/>
    <w:tmpl w:val="000008A6"/>
    <w:lvl w:ilvl="0">
      <w:start w:val="2"/>
      <w:numFmt w:val="upperLetter"/>
      <w:lvlText w:val="%1."/>
      <w:lvlJc w:val="left"/>
      <w:pPr>
        <w:ind w:left="1651" w:hanging="36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2454" w:hanging="360"/>
      </w:pPr>
    </w:lvl>
    <w:lvl w:ilvl="2">
      <w:numFmt w:val="bullet"/>
      <w:lvlText w:val="•"/>
      <w:lvlJc w:val="left"/>
      <w:pPr>
        <w:ind w:left="3248" w:hanging="360"/>
      </w:pPr>
    </w:lvl>
    <w:lvl w:ilvl="3">
      <w:numFmt w:val="bullet"/>
      <w:lvlText w:val="•"/>
      <w:lvlJc w:val="left"/>
      <w:pPr>
        <w:ind w:left="4042" w:hanging="360"/>
      </w:pPr>
    </w:lvl>
    <w:lvl w:ilvl="4">
      <w:numFmt w:val="bullet"/>
      <w:lvlText w:val="•"/>
      <w:lvlJc w:val="left"/>
      <w:pPr>
        <w:ind w:left="4836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424" w:hanging="360"/>
      </w:pPr>
    </w:lvl>
    <w:lvl w:ilvl="7">
      <w:numFmt w:val="bullet"/>
      <w:lvlText w:val="•"/>
      <w:lvlJc w:val="left"/>
      <w:pPr>
        <w:ind w:left="7218" w:hanging="360"/>
      </w:pPr>
    </w:lvl>
    <w:lvl w:ilvl="8">
      <w:numFmt w:val="bullet"/>
      <w:lvlText w:val="•"/>
      <w:lvlJc w:val="left"/>
      <w:pPr>
        <w:ind w:left="8012" w:hanging="36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3000" w:hanging="7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2731" w:hanging="45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000" w:hanging="452"/>
      </w:pPr>
    </w:lvl>
    <w:lvl w:ilvl="3">
      <w:numFmt w:val="bullet"/>
      <w:lvlText w:val="•"/>
      <w:lvlJc w:val="left"/>
      <w:pPr>
        <w:ind w:left="3825" w:hanging="452"/>
      </w:pPr>
    </w:lvl>
    <w:lvl w:ilvl="4">
      <w:numFmt w:val="bullet"/>
      <w:lvlText w:val="•"/>
      <w:lvlJc w:val="left"/>
      <w:pPr>
        <w:ind w:left="4650" w:hanging="452"/>
      </w:pPr>
    </w:lvl>
    <w:lvl w:ilvl="5">
      <w:numFmt w:val="bullet"/>
      <w:lvlText w:val="•"/>
      <w:lvlJc w:val="left"/>
      <w:pPr>
        <w:ind w:left="5475" w:hanging="452"/>
      </w:pPr>
    </w:lvl>
    <w:lvl w:ilvl="6">
      <w:numFmt w:val="bullet"/>
      <w:lvlText w:val="•"/>
      <w:lvlJc w:val="left"/>
      <w:pPr>
        <w:ind w:left="6300" w:hanging="452"/>
      </w:pPr>
    </w:lvl>
    <w:lvl w:ilvl="7">
      <w:numFmt w:val="bullet"/>
      <w:lvlText w:val="•"/>
      <w:lvlJc w:val="left"/>
      <w:pPr>
        <w:ind w:left="7125" w:hanging="452"/>
      </w:pPr>
    </w:lvl>
    <w:lvl w:ilvl="8">
      <w:numFmt w:val="bullet"/>
      <w:lvlText w:val="•"/>
      <w:lvlJc w:val="left"/>
      <w:pPr>
        <w:ind w:left="7950" w:hanging="452"/>
      </w:pPr>
    </w:lvl>
  </w:abstractNum>
  <w:abstractNum w:abstractNumId="35" w15:restartNumberingAfterBreak="0">
    <w:nsid w:val="00000425"/>
    <w:multiLevelType w:val="multilevel"/>
    <w:tmpl w:val="000008A8"/>
    <w:lvl w:ilvl="0">
      <w:start w:val="5"/>
      <w:numFmt w:val="upperLetter"/>
      <w:lvlText w:val="%1.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02" w:hanging="360"/>
      </w:pPr>
    </w:lvl>
    <w:lvl w:ilvl="2">
      <w:numFmt w:val="bullet"/>
      <w:lvlText w:val="•"/>
      <w:lvlJc w:val="left"/>
      <w:pPr>
        <w:ind w:left="3024" w:hanging="360"/>
      </w:pPr>
    </w:lvl>
    <w:lvl w:ilvl="3">
      <w:numFmt w:val="bullet"/>
      <w:lvlText w:val="•"/>
      <w:lvlJc w:val="left"/>
      <w:pPr>
        <w:ind w:left="3846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490" w:hanging="360"/>
      </w:pPr>
    </w:lvl>
    <w:lvl w:ilvl="6">
      <w:numFmt w:val="bullet"/>
      <w:lvlText w:val="•"/>
      <w:lvlJc w:val="left"/>
      <w:pPr>
        <w:ind w:left="6312" w:hanging="360"/>
      </w:pPr>
    </w:lvl>
    <w:lvl w:ilvl="7">
      <w:numFmt w:val="bullet"/>
      <w:lvlText w:val="•"/>
      <w:lvlJc w:val="left"/>
      <w:pPr>
        <w:ind w:left="7134" w:hanging="360"/>
      </w:pPr>
    </w:lvl>
    <w:lvl w:ilvl="8">
      <w:numFmt w:val="bullet"/>
      <w:lvlText w:val="•"/>
      <w:lvlJc w:val="left"/>
      <w:pPr>
        <w:ind w:left="7956" w:hanging="360"/>
      </w:pPr>
    </w:lvl>
  </w:abstractNum>
  <w:abstractNum w:abstractNumId="36" w15:restartNumberingAfterBreak="0">
    <w:nsid w:val="00000426"/>
    <w:multiLevelType w:val="multilevel"/>
    <w:tmpl w:val="000008A9"/>
    <w:lvl w:ilvl="0">
      <w:start w:val="9"/>
      <w:numFmt w:val="upperLetter"/>
      <w:lvlText w:val="%1.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2202" w:hanging="360"/>
      </w:pPr>
    </w:lvl>
    <w:lvl w:ilvl="2">
      <w:numFmt w:val="bullet"/>
      <w:lvlText w:val="•"/>
      <w:lvlJc w:val="left"/>
      <w:pPr>
        <w:ind w:left="3024" w:hanging="360"/>
      </w:pPr>
    </w:lvl>
    <w:lvl w:ilvl="3">
      <w:numFmt w:val="bullet"/>
      <w:lvlText w:val="•"/>
      <w:lvlJc w:val="left"/>
      <w:pPr>
        <w:ind w:left="3846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490" w:hanging="360"/>
      </w:pPr>
    </w:lvl>
    <w:lvl w:ilvl="6">
      <w:numFmt w:val="bullet"/>
      <w:lvlText w:val="•"/>
      <w:lvlJc w:val="left"/>
      <w:pPr>
        <w:ind w:left="6312" w:hanging="360"/>
      </w:pPr>
    </w:lvl>
    <w:lvl w:ilvl="7">
      <w:numFmt w:val="bullet"/>
      <w:lvlText w:val="•"/>
      <w:lvlJc w:val="left"/>
      <w:pPr>
        <w:ind w:left="7134" w:hanging="360"/>
      </w:pPr>
    </w:lvl>
    <w:lvl w:ilvl="8">
      <w:numFmt w:val="bullet"/>
      <w:lvlText w:val="•"/>
      <w:lvlJc w:val="left"/>
      <w:pPr>
        <w:ind w:left="7956" w:hanging="360"/>
      </w:pPr>
    </w:lvl>
  </w:abstractNum>
  <w:abstractNum w:abstractNumId="37" w15:restartNumberingAfterBreak="0">
    <w:nsid w:val="00000427"/>
    <w:multiLevelType w:val="multilevel"/>
    <w:tmpl w:val="000008AA"/>
    <w:lvl w:ilvl="0">
      <w:start w:val="9"/>
      <w:numFmt w:val="decimal"/>
      <w:lvlText w:val="%1."/>
      <w:lvlJc w:val="left"/>
      <w:pPr>
        <w:ind w:left="1020" w:hanging="449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878" w:hanging="449"/>
      </w:pPr>
    </w:lvl>
    <w:lvl w:ilvl="2">
      <w:numFmt w:val="bullet"/>
      <w:lvlText w:val="•"/>
      <w:lvlJc w:val="left"/>
      <w:pPr>
        <w:ind w:left="2736" w:hanging="449"/>
      </w:pPr>
    </w:lvl>
    <w:lvl w:ilvl="3">
      <w:numFmt w:val="bullet"/>
      <w:lvlText w:val="•"/>
      <w:lvlJc w:val="left"/>
      <w:pPr>
        <w:ind w:left="3594" w:hanging="449"/>
      </w:pPr>
    </w:lvl>
    <w:lvl w:ilvl="4">
      <w:numFmt w:val="bullet"/>
      <w:lvlText w:val="•"/>
      <w:lvlJc w:val="left"/>
      <w:pPr>
        <w:ind w:left="4452" w:hanging="449"/>
      </w:pPr>
    </w:lvl>
    <w:lvl w:ilvl="5">
      <w:numFmt w:val="bullet"/>
      <w:lvlText w:val="•"/>
      <w:lvlJc w:val="left"/>
      <w:pPr>
        <w:ind w:left="5310" w:hanging="449"/>
      </w:pPr>
    </w:lvl>
    <w:lvl w:ilvl="6">
      <w:numFmt w:val="bullet"/>
      <w:lvlText w:val="•"/>
      <w:lvlJc w:val="left"/>
      <w:pPr>
        <w:ind w:left="6168" w:hanging="449"/>
      </w:pPr>
    </w:lvl>
    <w:lvl w:ilvl="7">
      <w:numFmt w:val="bullet"/>
      <w:lvlText w:val="•"/>
      <w:lvlJc w:val="left"/>
      <w:pPr>
        <w:ind w:left="7026" w:hanging="449"/>
      </w:pPr>
    </w:lvl>
    <w:lvl w:ilvl="8">
      <w:numFmt w:val="bullet"/>
      <w:lvlText w:val="•"/>
      <w:lvlJc w:val="left"/>
      <w:pPr>
        <w:ind w:left="7884" w:hanging="449"/>
      </w:pPr>
    </w:lvl>
  </w:abstractNum>
  <w:abstractNum w:abstractNumId="38" w15:restartNumberingAfterBreak="0">
    <w:nsid w:val="00000428"/>
    <w:multiLevelType w:val="multilevel"/>
    <w:tmpl w:val="000008AB"/>
    <w:lvl w:ilvl="0">
      <w:start w:val="11"/>
      <w:numFmt w:val="decimal"/>
      <w:lvlText w:val="%1."/>
      <w:lvlJc w:val="left"/>
      <w:pPr>
        <w:ind w:left="1020" w:hanging="449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878" w:hanging="449"/>
      </w:pPr>
    </w:lvl>
    <w:lvl w:ilvl="2">
      <w:numFmt w:val="bullet"/>
      <w:lvlText w:val="•"/>
      <w:lvlJc w:val="left"/>
      <w:pPr>
        <w:ind w:left="2736" w:hanging="449"/>
      </w:pPr>
    </w:lvl>
    <w:lvl w:ilvl="3">
      <w:numFmt w:val="bullet"/>
      <w:lvlText w:val="•"/>
      <w:lvlJc w:val="left"/>
      <w:pPr>
        <w:ind w:left="3594" w:hanging="449"/>
      </w:pPr>
    </w:lvl>
    <w:lvl w:ilvl="4">
      <w:numFmt w:val="bullet"/>
      <w:lvlText w:val="•"/>
      <w:lvlJc w:val="left"/>
      <w:pPr>
        <w:ind w:left="4452" w:hanging="449"/>
      </w:pPr>
    </w:lvl>
    <w:lvl w:ilvl="5">
      <w:numFmt w:val="bullet"/>
      <w:lvlText w:val="•"/>
      <w:lvlJc w:val="left"/>
      <w:pPr>
        <w:ind w:left="5310" w:hanging="449"/>
      </w:pPr>
    </w:lvl>
    <w:lvl w:ilvl="6">
      <w:numFmt w:val="bullet"/>
      <w:lvlText w:val="•"/>
      <w:lvlJc w:val="left"/>
      <w:pPr>
        <w:ind w:left="6168" w:hanging="449"/>
      </w:pPr>
    </w:lvl>
    <w:lvl w:ilvl="7">
      <w:numFmt w:val="bullet"/>
      <w:lvlText w:val="•"/>
      <w:lvlJc w:val="left"/>
      <w:pPr>
        <w:ind w:left="7026" w:hanging="449"/>
      </w:pPr>
    </w:lvl>
    <w:lvl w:ilvl="8">
      <w:numFmt w:val="bullet"/>
      <w:lvlText w:val="•"/>
      <w:lvlJc w:val="left"/>
      <w:pPr>
        <w:ind w:left="7884" w:hanging="449"/>
      </w:pPr>
    </w:lvl>
  </w:abstractNum>
  <w:abstractNum w:abstractNumId="39" w15:restartNumberingAfterBreak="0">
    <w:nsid w:val="00000429"/>
    <w:multiLevelType w:val="multilevel"/>
    <w:tmpl w:val="000008AC"/>
    <w:lvl w:ilvl="0">
      <w:start w:val="17"/>
      <w:numFmt w:val="decimal"/>
      <w:lvlText w:val="%1."/>
      <w:lvlJc w:val="left"/>
      <w:pPr>
        <w:ind w:left="1020" w:hanging="449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878" w:hanging="449"/>
      </w:pPr>
    </w:lvl>
    <w:lvl w:ilvl="2">
      <w:numFmt w:val="bullet"/>
      <w:lvlText w:val="•"/>
      <w:lvlJc w:val="left"/>
      <w:pPr>
        <w:ind w:left="2736" w:hanging="449"/>
      </w:pPr>
    </w:lvl>
    <w:lvl w:ilvl="3">
      <w:numFmt w:val="bullet"/>
      <w:lvlText w:val="•"/>
      <w:lvlJc w:val="left"/>
      <w:pPr>
        <w:ind w:left="3594" w:hanging="449"/>
      </w:pPr>
    </w:lvl>
    <w:lvl w:ilvl="4">
      <w:numFmt w:val="bullet"/>
      <w:lvlText w:val="•"/>
      <w:lvlJc w:val="left"/>
      <w:pPr>
        <w:ind w:left="4452" w:hanging="449"/>
      </w:pPr>
    </w:lvl>
    <w:lvl w:ilvl="5">
      <w:numFmt w:val="bullet"/>
      <w:lvlText w:val="•"/>
      <w:lvlJc w:val="left"/>
      <w:pPr>
        <w:ind w:left="5310" w:hanging="449"/>
      </w:pPr>
    </w:lvl>
    <w:lvl w:ilvl="6">
      <w:numFmt w:val="bullet"/>
      <w:lvlText w:val="•"/>
      <w:lvlJc w:val="left"/>
      <w:pPr>
        <w:ind w:left="6168" w:hanging="449"/>
      </w:pPr>
    </w:lvl>
    <w:lvl w:ilvl="7">
      <w:numFmt w:val="bullet"/>
      <w:lvlText w:val="•"/>
      <w:lvlJc w:val="left"/>
      <w:pPr>
        <w:ind w:left="7026" w:hanging="449"/>
      </w:pPr>
    </w:lvl>
    <w:lvl w:ilvl="8">
      <w:numFmt w:val="bullet"/>
      <w:lvlText w:val="•"/>
      <w:lvlJc w:val="left"/>
      <w:pPr>
        <w:ind w:left="7884" w:hanging="449"/>
      </w:pPr>
    </w:lvl>
  </w:abstractNum>
  <w:abstractNum w:abstractNumId="40" w15:restartNumberingAfterBreak="0">
    <w:nsid w:val="0000042A"/>
    <w:multiLevelType w:val="multilevel"/>
    <w:tmpl w:val="000008AD"/>
    <w:lvl w:ilvl="0">
      <w:start w:val="21"/>
      <w:numFmt w:val="decimal"/>
      <w:lvlText w:val="%1."/>
      <w:lvlJc w:val="left"/>
      <w:pPr>
        <w:ind w:left="1020" w:hanging="449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878" w:hanging="449"/>
      </w:pPr>
    </w:lvl>
    <w:lvl w:ilvl="2">
      <w:numFmt w:val="bullet"/>
      <w:lvlText w:val="•"/>
      <w:lvlJc w:val="left"/>
      <w:pPr>
        <w:ind w:left="2736" w:hanging="449"/>
      </w:pPr>
    </w:lvl>
    <w:lvl w:ilvl="3">
      <w:numFmt w:val="bullet"/>
      <w:lvlText w:val="•"/>
      <w:lvlJc w:val="left"/>
      <w:pPr>
        <w:ind w:left="3594" w:hanging="449"/>
      </w:pPr>
    </w:lvl>
    <w:lvl w:ilvl="4">
      <w:numFmt w:val="bullet"/>
      <w:lvlText w:val="•"/>
      <w:lvlJc w:val="left"/>
      <w:pPr>
        <w:ind w:left="4452" w:hanging="449"/>
      </w:pPr>
    </w:lvl>
    <w:lvl w:ilvl="5">
      <w:numFmt w:val="bullet"/>
      <w:lvlText w:val="•"/>
      <w:lvlJc w:val="left"/>
      <w:pPr>
        <w:ind w:left="5310" w:hanging="449"/>
      </w:pPr>
    </w:lvl>
    <w:lvl w:ilvl="6">
      <w:numFmt w:val="bullet"/>
      <w:lvlText w:val="•"/>
      <w:lvlJc w:val="left"/>
      <w:pPr>
        <w:ind w:left="6168" w:hanging="449"/>
      </w:pPr>
    </w:lvl>
    <w:lvl w:ilvl="7">
      <w:numFmt w:val="bullet"/>
      <w:lvlText w:val="•"/>
      <w:lvlJc w:val="left"/>
      <w:pPr>
        <w:ind w:left="7026" w:hanging="449"/>
      </w:pPr>
    </w:lvl>
    <w:lvl w:ilvl="8">
      <w:numFmt w:val="bullet"/>
      <w:lvlText w:val="•"/>
      <w:lvlJc w:val="left"/>
      <w:pPr>
        <w:ind w:left="7884" w:hanging="449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42" w15:restartNumberingAfterBreak="0">
    <w:nsid w:val="3F7F2FFB"/>
    <w:multiLevelType w:val="hybridMultilevel"/>
    <w:tmpl w:val="DA62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39"/>
  </w:num>
  <w:num w:numId="4">
    <w:abstractNumId w:val="38"/>
  </w:num>
  <w:num w:numId="5">
    <w:abstractNumId w:val="37"/>
  </w:num>
  <w:num w:numId="6">
    <w:abstractNumId w:val="36"/>
  </w:num>
  <w:num w:numId="7">
    <w:abstractNumId w:val="35"/>
  </w:num>
  <w:num w:numId="8">
    <w:abstractNumId w:val="34"/>
  </w:num>
  <w:num w:numId="9">
    <w:abstractNumId w:val="33"/>
  </w:num>
  <w:num w:numId="10">
    <w:abstractNumId w:val="32"/>
  </w:num>
  <w:num w:numId="11">
    <w:abstractNumId w:val="31"/>
  </w:num>
  <w:num w:numId="12">
    <w:abstractNumId w:val="30"/>
  </w:num>
  <w:num w:numId="13">
    <w:abstractNumId w:val="29"/>
  </w:num>
  <w:num w:numId="14">
    <w:abstractNumId w:val="28"/>
  </w:num>
  <w:num w:numId="15">
    <w:abstractNumId w:val="27"/>
  </w:num>
  <w:num w:numId="16">
    <w:abstractNumId w:val="26"/>
  </w:num>
  <w:num w:numId="17">
    <w:abstractNumId w:val="25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17"/>
  </w:num>
  <w:num w:numId="26">
    <w:abstractNumId w:val="16"/>
  </w:num>
  <w:num w:numId="27">
    <w:abstractNumId w:val="15"/>
  </w:num>
  <w:num w:numId="28">
    <w:abstractNumId w:val="14"/>
  </w:num>
  <w:num w:numId="29">
    <w:abstractNumId w:val="13"/>
  </w:num>
  <w:num w:numId="30">
    <w:abstractNumId w:val="12"/>
  </w:num>
  <w:num w:numId="31">
    <w:abstractNumId w:val="11"/>
  </w:num>
  <w:num w:numId="32">
    <w:abstractNumId w:val="1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9"/>
    <w:rsid w:val="001F31D1"/>
    <w:rsid w:val="00253D9C"/>
    <w:rsid w:val="0033106A"/>
    <w:rsid w:val="0035784E"/>
    <w:rsid w:val="003E26C6"/>
    <w:rsid w:val="00A55DAD"/>
    <w:rsid w:val="00CE3D5B"/>
    <w:rsid w:val="00D93B99"/>
    <w:rsid w:val="00E07F99"/>
    <w:rsid w:val="00E51FB5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F46D"/>
  <w15:chartTrackingRefBased/>
  <w15:docId w15:val="{226F3658-B08E-44F6-85F5-97F92F8E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93B99"/>
    <w:pPr>
      <w:autoSpaceDE w:val="0"/>
      <w:autoSpaceDN w:val="0"/>
      <w:adjustRightInd w:val="0"/>
      <w:spacing w:after="0" w:line="240" w:lineRule="auto"/>
      <w:ind w:left="2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3B99"/>
    <w:pPr>
      <w:autoSpaceDE w:val="0"/>
      <w:autoSpaceDN w:val="0"/>
      <w:adjustRightInd w:val="0"/>
      <w:spacing w:before="125" w:after="0" w:line="240" w:lineRule="auto"/>
      <w:ind w:left="1020" w:hanging="449"/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3B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93B99"/>
    <w:rPr>
      <w:rFonts w:ascii="Times New Roman" w:hAnsi="Times New Roman" w:cs="Times New Roman"/>
      <w:b/>
      <w:bCs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93B99"/>
  </w:style>
  <w:style w:type="paragraph" w:styleId="BodyText">
    <w:name w:val="Body Text"/>
    <w:basedOn w:val="Normal"/>
    <w:link w:val="BodyTextChar"/>
    <w:uiPriority w:val="1"/>
    <w:qFormat/>
    <w:rsid w:val="00D93B99"/>
    <w:pPr>
      <w:autoSpaceDE w:val="0"/>
      <w:autoSpaceDN w:val="0"/>
      <w:adjustRightInd w:val="0"/>
      <w:spacing w:after="0" w:line="240" w:lineRule="auto"/>
      <w:ind w:left="12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3B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9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Superior Court</dc:creator>
  <cp:keywords/>
  <dc:description/>
  <cp:lastModifiedBy>Ventura Superior Court</cp:lastModifiedBy>
  <cp:revision>4</cp:revision>
  <dcterms:created xsi:type="dcterms:W3CDTF">2017-10-16T18:54:00Z</dcterms:created>
  <dcterms:modified xsi:type="dcterms:W3CDTF">2017-10-17T16:31:00Z</dcterms:modified>
</cp:coreProperties>
</file>