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5CC7388D" w14:textId="77777777" w:rsidTr="00D662AB">
        <w:trPr>
          <w:cantSplit/>
          <w:trHeight w:hRule="exact" w:val="260"/>
        </w:trPr>
        <w:tc>
          <w:tcPr>
            <w:tcW w:w="10170" w:type="dxa"/>
            <w:gridSpan w:val="3"/>
          </w:tcPr>
          <w:p w14:paraId="1492BF72" w14:textId="53399C0B" w:rsidR="003B3C0B" w:rsidRPr="00C314CE" w:rsidRDefault="003B3C0B" w:rsidP="00DF27CD">
            <w:pPr>
              <w:ind w:left="-86"/>
              <w:rPr>
                <w:sz w:val="12"/>
              </w:rPr>
            </w:pPr>
            <w:r w:rsidRPr="00C314CE">
              <w:rPr>
                <w:b/>
                <w:sz w:val="22"/>
              </w:rPr>
              <w:t xml:space="preserve">STANDARD AGREEMENT </w:t>
            </w:r>
            <w:r>
              <w:rPr>
                <w:sz w:val="16"/>
                <w:szCs w:val="16"/>
              </w:rPr>
              <w:t xml:space="preserve">rev </w:t>
            </w:r>
            <w:r w:rsidR="009341F2">
              <w:rPr>
                <w:sz w:val="16"/>
                <w:szCs w:val="16"/>
              </w:rPr>
              <w:t>December</w:t>
            </w:r>
            <w:r w:rsidR="00DF27CD">
              <w:rPr>
                <w:sz w:val="16"/>
                <w:szCs w:val="16"/>
              </w:rPr>
              <w:t xml:space="preserve"> 2016</w:t>
            </w:r>
            <w:r>
              <w:rPr>
                <w:b/>
                <w:sz w:val="22"/>
              </w:rPr>
              <w:t xml:space="preserve"> </w:t>
            </w:r>
            <w:r w:rsidRPr="00C314CE">
              <w:rPr>
                <w:b/>
                <w:sz w:val="16"/>
                <w:szCs w:val="16"/>
              </w:rPr>
              <w:t xml:space="preserve"> </w:t>
            </w:r>
          </w:p>
        </w:tc>
      </w:tr>
      <w:tr w:rsidR="003B3C0B" w:rsidRPr="00114412" w14:paraId="30460D33" w14:textId="77777777" w:rsidTr="00D662AB">
        <w:trPr>
          <w:cantSplit/>
          <w:trHeight w:hRule="exact" w:val="202"/>
        </w:trPr>
        <w:tc>
          <w:tcPr>
            <w:tcW w:w="4770" w:type="dxa"/>
          </w:tcPr>
          <w:p w14:paraId="61D165A4" w14:textId="77777777" w:rsidR="003B3C0B" w:rsidRPr="00114412" w:rsidRDefault="003B3C0B" w:rsidP="00D662AB">
            <w:pPr>
              <w:widowControl w:val="0"/>
              <w:ind w:left="-86"/>
              <w:rPr>
                <w:sz w:val="14"/>
              </w:rPr>
            </w:pPr>
          </w:p>
        </w:tc>
        <w:tc>
          <w:tcPr>
            <w:tcW w:w="2895" w:type="dxa"/>
            <w:tcBorders>
              <w:right w:val="single" w:sz="4" w:space="0" w:color="auto"/>
            </w:tcBorders>
          </w:tcPr>
          <w:p w14:paraId="39353E6A"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AA82952"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47ED72A6" w14:textId="77777777" w:rsidTr="00D662AB">
        <w:trPr>
          <w:cantSplit/>
          <w:trHeight w:hRule="exact" w:val="346"/>
        </w:trPr>
        <w:tc>
          <w:tcPr>
            <w:tcW w:w="4770" w:type="dxa"/>
            <w:tcBorders>
              <w:bottom w:val="single" w:sz="6" w:space="0" w:color="auto"/>
            </w:tcBorders>
          </w:tcPr>
          <w:p w14:paraId="0A753246"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4D166B9D"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702B4B1C" w14:textId="3FE4FFCF" w:rsidR="003B3C0B" w:rsidRPr="00287443" w:rsidRDefault="00596E89" w:rsidP="00596E89">
            <w:pPr>
              <w:spacing w:before="60"/>
              <w:rPr>
                <w:b/>
                <w:sz w:val="20"/>
              </w:rPr>
            </w:pPr>
            <w:r>
              <w:rPr>
                <w:b/>
                <w:sz w:val="20"/>
              </w:rPr>
              <w:t>1718-</w:t>
            </w:r>
          </w:p>
        </w:tc>
      </w:tr>
    </w:tbl>
    <w:p w14:paraId="7B541F58" w14:textId="10F5E314"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 xml:space="preserve">” refers to the </w:t>
      </w:r>
      <w:r w:rsidR="00764947">
        <w:rPr>
          <w:b/>
          <w:sz w:val="20"/>
        </w:rPr>
        <w:t>Superior Court of California, County of Ventura</w:t>
      </w:r>
      <w:r w:rsidRPr="00C314CE">
        <w:rPr>
          <w:sz w:val="20"/>
        </w:rPr>
        <w:t xml:space="preserve">. </w:t>
      </w:r>
    </w:p>
    <w:p w14:paraId="65437963" w14:textId="0ADF5DE6" w:rsidR="003B3C0B" w:rsidRPr="00287443" w:rsidRDefault="003B3C0B" w:rsidP="003B3C0B">
      <w:pPr>
        <w:ind w:left="-450" w:hanging="270"/>
        <w:rPr>
          <w:sz w:val="20"/>
        </w:rPr>
      </w:pPr>
      <w:r w:rsidRPr="00287443">
        <w:rPr>
          <w:sz w:val="20"/>
        </w:rPr>
        <w:t>2.  This Agreement is effective as of</w:t>
      </w:r>
      <w:r w:rsidR="00F07C27">
        <w:rPr>
          <w:sz w:val="20"/>
        </w:rPr>
        <w:t xml:space="preserve"> January 1, 2018</w:t>
      </w:r>
      <w:r w:rsidRPr="00287443">
        <w:rPr>
          <w:sz w:val="20"/>
        </w:rPr>
        <w:t xml:space="preserve"> </w:t>
      </w:r>
      <w:r>
        <w:rPr>
          <w:sz w:val="20"/>
        </w:rPr>
        <w:t>(</w:t>
      </w:r>
      <w:r w:rsidRPr="00287443">
        <w:rPr>
          <w:sz w:val="20"/>
        </w:rPr>
        <w:t>“Effective Date”) and expires on</w:t>
      </w:r>
      <w:r w:rsidR="00F07C27">
        <w:rPr>
          <w:sz w:val="20"/>
        </w:rPr>
        <w:t xml:space="preserve"> June 30, 2019</w:t>
      </w:r>
      <w:r w:rsidRPr="00287443">
        <w:rPr>
          <w:sz w:val="20"/>
        </w:rPr>
        <w:t xml:space="preserve"> (“Expiration Date”).  </w:t>
      </w:r>
    </w:p>
    <w:p w14:paraId="6894C612" w14:textId="03C44A03" w:rsidR="003B3C0B" w:rsidRDefault="003B3C0B" w:rsidP="003B3C0B">
      <w:pPr>
        <w:ind w:left="-450" w:hanging="270"/>
        <w:rPr>
          <w:sz w:val="20"/>
        </w:rPr>
      </w:pPr>
      <w:r>
        <w:rPr>
          <w:sz w:val="20"/>
        </w:rPr>
        <w:t xml:space="preserve">  </w:t>
      </w:r>
      <w:r>
        <w:rPr>
          <w:sz w:val="20"/>
        </w:rPr>
        <w:tab/>
      </w:r>
      <w:r w:rsidRPr="00287443">
        <w:rPr>
          <w:sz w:val="20"/>
        </w:rPr>
        <w:t>This Agreement includes one or more options to extend through</w:t>
      </w:r>
      <w:r w:rsidR="00F07C27">
        <w:rPr>
          <w:sz w:val="20"/>
        </w:rPr>
        <w:t xml:space="preserve"> June 30, 202</w:t>
      </w:r>
      <w:r w:rsidR="0059358F">
        <w:rPr>
          <w:sz w:val="20"/>
        </w:rPr>
        <w:t>2</w:t>
      </w:r>
      <w:r>
        <w:rPr>
          <w:sz w:val="20"/>
        </w:rPr>
        <w:t>.</w:t>
      </w:r>
      <w:r>
        <w:rPr>
          <w:sz w:val="20"/>
        </w:rPr>
        <w:tab/>
      </w:r>
    </w:p>
    <w:p w14:paraId="2E7F8B17" w14:textId="29223945"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 xml:space="preserve">is </w:t>
      </w:r>
      <w:r w:rsidR="004A44BE" w:rsidRPr="004A44BE">
        <w:rPr>
          <w:sz w:val="20"/>
          <w:highlight w:val="yellow"/>
        </w:rPr>
        <w:t>$   0</w:t>
      </w:r>
      <w:r w:rsidR="004A44BE">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323CD0">
        <w:rPr>
          <w:sz w:val="20"/>
        </w:rPr>
        <w:t>JBE</w:t>
      </w:r>
      <w:r w:rsidR="008C1E27" w:rsidRPr="008C1E27">
        <w:rPr>
          <w:sz w:val="20"/>
        </w:rPr>
        <w:t xml:space="preserve"> may pay Contractor </w:t>
      </w:r>
      <w:r w:rsidR="003646A9">
        <w:rPr>
          <w:sz w:val="20"/>
        </w:rPr>
        <w:t xml:space="preserve">is </w:t>
      </w:r>
      <w:r w:rsidR="00945E3C">
        <w:rPr>
          <w:sz w:val="20"/>
        </w:rPr>
        <w:t>(</w:t>
      </w:r>
      <w:proofErr w:type="spellStart"/>
      <w:r w:rsidR="00945E3C">
        <w:rPr>
          <w:sz w:val="20"/>
        </w:rPr>
        <w:t>i</w:t>
      </w:r>
      <w:proofErr w:type="spellEnd"/>
      <w:r w:rsidR="00945E3C">
        <w:rPr>
          <w:sz w:val="20"/>
        </w:rPr>
        <w:t xml:space="preserve">) </w:t>
      </w:r>
      <w:r w:rsidR="00945E3C" w:rsidRPr="004A44BE">
        <w:rPr>
          <w:sz w:val="20"/>
          <w:highlight w:val="yellow"/>
        </w:rPr>
        <w:t>$</w:t>
      </w:r>
      <w:r w:rsidR="004A44BE" w:rsidRPr="004A44BE">
        <w:rPr>
          <w:sz w:val="20"/>
          <w:highlight w:val="yellow"/>
        </w:rPr>
        <w:t xml:space="preserve">   0</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w:t>
      </w:r>
      <w:r w:rsidR="008E0BF4">
        <w:rPr>
          <w:sz w:val="20"/>
        </w:rPr>
        <w:t xml:space="preserve">and </w:t>
      </w:r>
      <w:r w:rsidR="00945E3C">
        <w:rPr>
          <w:sz w:val="20"/>
        </w:rPr>
        <w:t xml:space="preserve">(ii) </w:t>
      </w:r>
      <w:proofErr w:type="gramStart"/>
      <w:r w:rsidR="00945E3C" w:rsidRPr="004A44BE">
        <w:rPr>
          <w:sz w:val="20"/>
          <w:highlight w:val="yellow"/>
        </w:rPr>
        <w:t>$</w:t>
      </w:r>
      <w:r w:rsidR="004A44BE" w:rsidRPr="004A44BE">
        <w:rPr>
          <w:sz w:val="20"/>
          <w:highlight w:val="yellow"/>
        </w:rPr>
        <w:t xml:space="preserve">  0</w:t>
      </w:r>
      <w:proofErr w:type="gramEnd"/>
      <w:r w:rsidR="004A44BE">
        <w:rPr>
          <w:sz w:val="20"/>
        </w:rPr>
        <w:t xml:space="preserve"> annually for </w:t>
      </w:r>
      <w:r w:rsidR="003646A9">
        <w:rPr>
          <w:sz w:val="20"/>
        </w:rPr>
        <w:t>the Option Term</w:t>
      </w:r>
      <w:r w:rsidR="004A44BE">
        <w:rPr>
          <w:sz w:val="20"/>
        </w:rPr>
        <w:t>s</w:t>
      </w:r>
      <w:r w:rsidR="008C1E27" w:rsidRPr="008C1E27">
        <w:rPr>
          <w:sz w:val="20"/>
        </w:rPr>
        <w:t>.</w:t>
      </w:r>
    </w:p>
    <w:p w14:paraId="6E07B011" w14:textId="3F220382" w:rsidR="003B3C0B" w:rsidRDefault="003B3C0B" w:rsidP="003B3C0B">
      <w:pPr>
        <w:ind w:left="-450" w:hanging="270"/>
        <w:rPr>
          <w:sz w:val="20"/>
        </w:rPr>
      </w:pPr>
      <w:r>
        <w:rPr>
          <w:sz w:val="20"/>
        </w:rPr>
        <w:t>4.</w:t>
      </w:r>
      <w:r>
        <w:rPr>
          <w:sz w:val="20"/>
        </w:rPr>
        <w:tab/>
      </w:r>
      <w:r w:rsidRPr="00287443">
        <w:rPr>
          <w:sz w:val="20"/>
        </w:rPr>
        <w:t xml:space="preserve">The purpose or title of this Agreement </w:t>
      </w:r>
      <w:proofErr w:type="gramStart"/>
      <w:r w:rsidRPr="00287443">
        <w:rPr>
          <w:sz w:val="20"/>
        </w:rPr>
        <w:t>is:</w:t>
      </w:r>
      <w:proofErr w:type="gramEnd"/>
      <w:r w:rsidRPr="00287443">
        <w:rPr>
          <w:sz w:val="20"/>
        </w:rPr>
        <w:t xml:space="preserve"> </w:t>
      </w:r>
      <w:r w:rsidR="00F07C27">
        <w:rPr>
          <w:b/>
          <w:sz w:val="20"/>
        </w:rPr>
        <w:t>EMPLOYEE DEVELOPMENT TRAINING</w:t>
      </w:r>
    </w:p>
    <w:p w14:paraId="37FA7DA7" w14:textId="77777777" w:rsidR="003B3C0B" w:rsidRDefault="003B3C0B" w:rsidP="003B3C0B">
      <w:pPr>
        <w:ind w:left="-450" w:hanging="270"/>
        <w:rPr>
          <w:sz w:val="20"/>
        </w:rPr>
      </w:pPr>
    </w:p>
    <w:p w14:paraId="1FB344B7"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3B5FDA2D"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6741C4F1" w14:textId="77777777" w:rsidR="003B3C0B" w:rsidRDefault="003B3C0B" w:rsidP="003B3C0B">
      <w:pPr>
        <w:ind w:left="-450" w:hanging="270"/>
        <w:rPr>
          <w:sz w:val="20"/>
        </w:rPr>
      </w:pPr>
    </w:p>
    <w:p w14:paraId="612D2E29" w14:textId="15B6A19F" w:rsidR="003B3C0B" w:rsidRPr="00287443" w:rsidRDefault="003B3C0B" w:rsidP="003B3C0B">
      <w:pPr>
        <w:ind w:left="-450" w:hanging="270"/>
        <w:rPr>
          <w:sz w:val="20"/>
        </w:rPr>
      </w:pPr>
      <w:r>
        <w:rPr>
          <w:sz w:val="20"/>
        </w:rPr>
        <w:tab/>
      </w:r>
      <w:r w:rsidRPr="00287443">
        <w:rPr>
          <w:sz w:val="20"/>
        </w:rPr>
        <w:t xml:space="preserve">Appendix </w:t>
      </w:r>
      <w:proofErr w:type="gramStart"/>
      <w:r w:rsidRPr="00287443">
        <w:rPr>
          <w:sz w:val="20"/>
        </w:rPr>
        <w:t>A</w:t>
      </w:r>
      <w:proofErr w:type="gramEnd"/>
      <w:r w:rsidRPr="00287443">
        <w:rPr>
          <w:sz w:val="20"/>
        </w:rPr>
        <w:t xml:space="preserve"> –</w:t>
      </w:r>
      <w:r w:rsidR="0082044E">
        <w:rPr>
          <w:sz w:val="20"/>
        </w:rPr>
        <w:t xml:space="preserve"> </w:t>
      </w:r>
      <w:r w:rsidR="00445058">
        <w:rPr>
          <w:sz w:val="20"/>
        </w:rPr>
        <w:t>Services</w:t>
      </w:r>
    </w:p>
    <w:p w14:paraId="1D50C838" w14:textId="77777777" w:rsidR="003B3C0B" w:rsidRPr="00287443" w:rsidRDefault="003B3C0B" w:rsidP="003B3C0B">
      <w:pPr>
        <w:ind w:left="-450" w:hanging="270"/>
        <w:rPr>
          <w:sz w:val="20"/>
        </w:rPr>
      </w:pPr>
      <w:r w:rsidRPr="00287443">
        <w:rPr>
          <w:sz w:val="20"/>
        </w:rPr>
        <w:tab/>
        <w:t>Appendix B – Payment Provisions</w:t>
      </w:r>
    </w:p>
    <w:p w14:paraId="3F1DC058" w14:textId="77777777" w:rsidR="003B3C0B" w:rsidRPr="00287443" w:rsidRDefault="003B3C0B" w:rsidP="003B3C0B">
      <w:pPr>
        <w:ind w:left="-450" w:hanging="270"/>
        <w:rPr>
          <w:sz w:val="20"/>
        </w:rPr>
      </w:pPr>
      <w:r w:rsidRPr="00287443">
        <w:rPr>
          <w:sz w:val="20"/>
        </w:rPr>
        <w:tab/>
        <w:t>Appendix C – General Provisions</w:t>
      </w:r>
    </w:p>
    <w:p w14:paraId="7368CC0E" w14:textId="77777777" w:rsidR="003B3C0B" w:rsidRDefault="003B3C0B" w:rsidP="003B3C0B">
      <w:pPr>
        <w:pBdr>
          <w:bottom w:val="single" w:sz="6" w:space="1" w:color="auto"/>
        </w:pBdr>
        <w:ind w:left="-450" w:hanging="270"/>
        <w:rPr>
          <w:sz w:val="20"/>
        </w:rPr>
      </w:pPr>
      <w:r w:rsidRPr="00287443">
        <w:rPr>
          <w:sz w:val="20"/>
        </w:rPr>
        <w:tab/>
        <w:t>Appendix D – Defined Terms</w:t>
      </w:r>
    </w:p>
    <w:p w14:paraId="6424240A" w14:textId="65122580" w:rsidR="009341F2" w:rsidRDefault="009341F2" w:rsidP="003B3C0B">
      <w:pPr>
        <w:pBdr>
          <w:bottom w:val="single" w:sz="6" w:space="1" w:color="auto"/>
        </w:pBdr>
        <w:ind w:left="-450" w:hanging="270"/>
        <w:rPr>
          <w:sz w:val="20"/>
        </w:rPr>
      </w:pPr>
      <w:r>
        <w:rPr>
          <w:sz w:val="20"/>
        </w:rPr>
        <w:tab/>
      </w:r>
    </w:p>
    <w:p w14:paraId="166917FF" w14:textId="77777777" w:rsidR="003B3C0B" w:rsidRDefault="003B3C0B" w:rsidP="003B3C0B">
      <w:pPr>
        <w:ind w:left="-450" w:hanging="270"/>
        <w:rPr>
          <w:sz w:val="20"/>
        </w:rPr>
      </w:pPr>
    </w:p>
    <w:p w14:paraId="61714AB9" w14:textId="77777777" w:rsidR="003B3C0B" w:rsidRDefault="003B3C0B" w:rsidP="003B3C0B">
      <w:pPr>
        <w:ind w:left="-450" w:hanging="270"/>
        <w:rPr>
          <w:sz w:val="20"/>
        </w:rPr>
      </w:pPr>
    </w:p>
    <w:p w14:paraId="524C96C3" w14:textId="77777777" w:rsidR="003B3C0B" w:rsidRPr="00114412" w:rsidRDefault="003B3C0B" w:rsidP="003B3C0B">
      <w:pPr>
        <w:rPr>
          <w:b/>
          <w:sz w:val="14"/>
          <w:szCs w:val="14"/>
        </w:rPr>
      </w:pPr>
    </w:p>
    <w:p w14:paraId="5F40A4D5"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0E1A12ED" w14:textId="77777777" w:rsidTr="00D662AB">
        <w:trPr>
          <w:trHeight w:hRule="exact" w:val="495"/>
        </w:trPr>
        <w:tc>
          <w:tcPr>
            <w:tcW w:w="5130" w:type="dxa"/>
            <w:tcBorders>
              <w:bottom w:val="single" w:sz="12" w:space="0" w:color="auto"/>
            </w:tcBorders>
            <w:shd w:val="clear" w:color="auto" w:fill="E0E0E0"/>
          </w:tcPr>
          <w:p w14:paraId="4E007218" w14:textId="77777777" w:rsidR="003B3C0B" w:rsidRPr="00114412" w:rsidRDefault="003B3C0B" w:rsidP="00D662AB">
            <w:pPr>
              <w:tabs>
                <w:tab w:val="left" w:pos="3600"/>
              </w:tabs>
              <w:spacing w:line="60" w:lineRule="auto"/>
              <w:jc w:val="center"/>
              <w:rPr>
                <w:b/>
                <w:sz w:val="26"/>
              </w:rPr>
            </w:pPr>
          </w:p>
          <w:p w14:paraId="0225E015"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0212458C" w14:textId="77777777" w:rsidR="003B3C0B" w:rsidRPr="00114412" w:rsidRDefault="003B3C0B" w:rsidP="00D662AB">
            <w:pPr>
              <w:tabs>
                <w:tab w:val="left" w:pos="3600"/>
              </w:tabs>
              <w:spacing w:line="60" w:lineRule="auto"/>
              <w:jc w:val="center"/>
              <w:rPr>
                <w:b/>
                <w:sz w:val="26"/>
              </w:rPr>
            </w:pPr>
          </w:p>
          <w:p w14:paraId="1202BD05"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5B07D953"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1954BD19"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62E735CD" w14:textId="77777777" w:rsidR="003B3C0B" w:rsidRPr="00114412" w:rsidRDefault="003B3C0B" w:rsidP="00D662AB">
            <w:pPr>
              <w:jc w:val="both"/>
              <w:rPr>
                <w:sz w:val="13"/>
              </w:rPr>
            </w:pPr>
          </w:p>
        </w:tc>
      </w:tr>
      <w:tr w:rsidR="003B3C0B" w:rsidRPr="00114412" w14:paraId="5BEB194D"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57292356" w14:textId="77777777" w:rsidR="003B3C0B" w:rsidRDefault="003B3C0B" w:rsidP="00D662AB">
            <w:pPr>
              <w:tabs>
                <w:tab w:val="left" w:pos="3600"/>
              </w:tabs>
              <w:rPr>
                <w:sz w:val="14"/>
              </w:rPr>
            </w:pPr>
            <w:r w:rsidRPr="00C314CE">
              <w:rPr>
                <w:sz w:val="14"/>
              </w:rPr>
              <w:t xml:space="preserve"> </w:t>
            </w:r>
          </w:p>
          <w:p w14:paraId="2BD6BDA4" w14:textId="77777777" w:rsidR="003B3C0B" w:rsidRDefault="00764947" w:rsidP="00D662AB">
            <w:pPr>
              <w:jc w:val="both"/>
              <w:rPr>
                <w:b/>
                <w:sz w:val="20"/>
              </w:rPr>
            </w:pPr>
            <w:r>
              <w:rPr>
                <w:b/>
                <w:sz w:val="20"/>
              </w:rPr>
              <w:t>Superior Court of California,</w:t>
            </w:r>
          </w:p>
          <w:p w14:paraId="603D8071" w14:textId="1C5B9E7B" w:rsidR="00764947" w:rsidRPr="00114412" w:rsidRDefault="00764947" w:rsidP="00D662AB">
            <w:pPr>
              <w:jc w:val="both"/>
              <w:rPr>
                <w:sz w:val="18"/>
              </w:rPr>
            </w:pPr>
            <w:r>
              <w:rPr>
                <w:b/>
                <w:sz w:val="20"/>
              </w:rPr>
              <w:t xml:space="preserve">County of Ventura </w:t>
            </w:r>
          </w:p>
        </w:tc>
        <w:tc>
          <w:tcPr>
            <w:tcW w:w="4950" w:type="dxa"/>
            <w:tcBorders>
              <w:top w:val="nil"/>
              <w:left w:val="single" w:sz="8" w:space="0" w:color="auto"/>
              <w:bottom w:val="single" w:sz="8" w:space="0" w:color="auto"/>
              <w:right w:val="single" w:sz="8" w:space="0" w:color="auto"/>
            </w:tcBorders>
          </w:tcPr>
          <w:p w14:paraId="327565F7" w14:textId="77777777"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5CD57252" w14:textId="77777777" w:rsidR="003B3C0B" w:rsidRPr="00114412" w:rsidRDefault="003B3C0B" w:rsidP="00D662AB">
            <w:pPr>
              <w:jc w:val="both"/>
              <w:rPr>
                <w:sz w:val="13"/>
              </w:rPr>
            </w:pPr>
            <w:r>
              <w:rPr>
                <w:sz w:val="13"/>
              </w:rPr>
              <w:t xml:space="preserve">      </w:t>
            </w:r>
          </w:p>
          <w:p w14:paraId="038F9979" w14:textId="77777777" w:rsidR="003B3C0B" w:rsidRPr="00287443" w:rsidRDefault="003B3C0B" w:rsidP="00D662AB">
            <w:pPr>
              <w:tabs>
                <w:tab w:val="left" w:pos="3600"/>
              </w:tabs>
              <w:rPr>
                <w:sz w:val="20"/>
              </w:rPr>
            </w:pPr>
            <w:r w:rsidRPr="00287443">
              <w:rPr>
                <w:b/>
                <w:sz w:val="20"/>
                <w:highlight w:val="yellow"/>
              </w:rPr>
              <w:t>[Contractor name]</w:t>
            </w:r>
          </w:p>
          <w:p w14:paraId="36FF56BA" w14:textId="77777777" w:rsidR="003B3C0B" w:rsidRPr="00114412" w:rsidRDefault="003B3C0B" w:rsidP="00D662AB">
            <w:pPr>
              <w:tabs>
                <w:tab w:val="left" w:pos="3600"/>
              </w:tabs>
            </w:pPr>
          </w:p>
          <w:p w14:paraId="7CAEF801" w14:textId="77777777" w:rsidR="003B3C0B" w:rsidRPr="00114412" w:rsidRDefault="003B3C0B" w:rsidP="00D662AB">
            <w:pPr>
              <w:tabs>
                <w:tab w:val="left" w:pos="3600"/>
              </w:tabs>
            </w:pPr>
          </w:p>
          <w:p w14:paraId="5F6D47C8" w14:textId="77777777" w:rsidR="003B3C0B" w:rsidRPr="00114412" w:rsidRDefault="003B3C0B" w:rsidP="00D662AB">
            <w:pPr>
              <w:tabs>
                <w:tab w:val="left" w:pos="3600"/>
              </w:tabs>
            </w:pPr>
          </w:p>
          <w:p w14:paraId="7E67A296" w14:textId="77777777" w:rsidR="003B3C0B" w:rsidRPr="00114412" w:rsidRDefault="003B3C0B" w:rsidP="00D662AB">
            <w:pPr>
              <w:tabs>
                <w:tab w:val="left" w:pos="3600"/>
              </w:tabs>
              <w:rPr>
                <w:color w:val="0000FF"/>
              </w:rPr>
            </w:pPr>
            <w:r>
              <w:t xml:space="preserve"> </w:t>
            </w:r>
          </w:p>
          <w:p w14:paraId="68D55A03" w14:textId="77777777" w:rsidR="003B3C0B" w:rsidRPr="00114412" w:rsidRDefault="003B3C0B" w:rsidP="00D662AB">
            <w:pPr>
              <w:tabs>
                <w:tab w:val="left" w:pos="3600"/>
              </w:tabs>
              <w:rPr>
                <w:sz w:val="18"/>
              </w:rPr>
            </w:pPr>
          </w:p>
        </w:tc>
      </w:tr>
      <w:tr w:rsidR="003B3C0B" w:rsidRPr="00114412" w14:paraId="08066DA0"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536949C"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79F00540" w14:textId="77777777" w:rsidR="003B3C0B" w:rsidRPr="00114412" w:rsidRDefault="003B3C0B" w:rsidP="00D662AB">
            <w:pPr>
              <w:spacing w:before="20"/>
              <w:rPr>
                <w:sz w:val="14"/>
              </w:rPr>
            </w:pPr>
          </w:p>
        </w:tc>
      </w:tr>
      <w:tr w:rsidR="003B3C0B" w:rsidRPr="00114412" w14:paraId="52F4B4DF"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79A852E3"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4980BE68"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6B158401"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33760D9B"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66F76BA5"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10CBA662"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FBAA922" w14:textId="77777777" w:rsidR="003B3C0B" w:rsidRPr="00114412" w:rsidRDefault="003B3C0B" w:rsidP="00D662AB">
            <w:pPr>
              <w:tabs>
                <w:tab w:val="left" w:pos="3600"/>
              </w:tabs>
              <w:rPr>
                <w:sz w:val="14"/>
              </w:rPr>
            </w:pPr>
          </w:p>
        </w:tc>
      </w:tr>
      <w:tr w:rsidR="003B3C0B" w:rsidRPr="00114412" w14:paraId="1AE90D64"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3CE9812B"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650D1B7F" w14:textId="77777777" w:rsidR="003B3C0B" w:rsidRPr="00287443" w:rsidRDefault="003B3C0B" w:rsidP="00D662AB">
            <w:pPr>
              <w:tabs>
                <w:tab w:val="left" w:pos="3600"/>
              </w:tabs>
              <w:rPr>
                <w:sz w:val="16"/>
              </w:rPr>
            </w:pPr>
          </w:p>
          <w:p w14:paraId="42E4BEEA" w14:textId="2BA387F2" w:rsidR="003B3C0B" w:rsidRPr="00287443" w:rsidRDefault="00764947" w:rsidP="00764947">
            <w:pPr>
              <w:tabs>
                <w:tab w:val="left" w:pos="3600"/>
              </w:tabs>
              <w:rPr>
                <w:sz w:val="20"/>
              </w:rPr>
            </w:pPr>
            <w:r w:rsidRPr="00764947">
              <w:rPr>
                <w:b/>
                <w:sz w:val="20"/>
              </w:rPr>
              <w:t>Michael D. Planet, Court Executive Officer</w:t>
            </w:r>
          </w:p>
        </w:tc>
        <w:tc>
          <w:tcPr>
            <w:tcW w:w="4950" w:type="dxa"/>
            <w:tcBorders>
              <w:top w:val="nil"/>
              <w:left w:val="single" w:sz="8" w:space="0" w:color="auto"/>
              <w:bottom w:val="single" w:sz="8" w:space="0" w:color="auto"/>
              <w:right w:val="single" w:sz="8" w:space="0" w:color="auto"/>
            </w:tcBorders>
          </w:tcPr>
          <w:p w14:paraId="5C7CE070" w14:textId="77777777" w:rsidR="003B3C0B" w:rsidRPr="00287443" w:rsidRDefault="003B3C0B" w:rsidP="00D662AB">
            <w:pPr>
              <w:tabs>
                <w:tab w:val="left" w:pos="3600"/>
              </w:tabs>
              <w:rPr>
                <w:sz w:val="14"/>
              </w:rPr>
            </w:pPr>
            <w:r w:rsidRPr="00287443">
              <w:rPr>
                <w:sz w:val="14"/>
              </w:rPr>
              <w:t xml:space="preserve"> PRINTED NAME AND TITLE OF PERSON SIGNING</w:t>
            </w:r>
          </w:p>
          <w:p w14:paraId="3DBB02D4" w14:textId="77777777" w:rsidR="003B3C0B" w:rsidRPr="00287443" w:rsidRDefault="003B3C0B" w:rsidP="00D662AB">
            <w:pPr>
              <w:tabs>
                <w:tab w:val="left" w:pos="3600"/>
              </w:tabs>
              <w:rPr>
                <w:sz w:val="20"/>
              </w:rPr>
            </w:pPr>
          </w:p>
          <w:p w14:paraId="4A684632" w14:textId="77777777" w:rsidR="003B3C0B" w:rsidRPr="00287443" w:rsidRDefault="003B3C0B" w:rsidP="00D662AB">
            <w:pPr>
              <w:tabs>
                <w:tab w:val="left" w:pos="3600"/>
              </w:tabs>
              <w:rPr>
                <w:sz w:val="20"/>
              </w:rPr>
            </w:pPr>
            <w:r w:rsidRPr="00287443">
              <w:rPr>
                <w:b/>
                <w:sz w:val="20"/>
                <w:highlight w:val="yellow"/>
              </w:rPr>
              <w:t>[Name and title]</w:t>
            </w:r>
          </w:p>
          <w:p w14:paraId="1D59DB6F" w14:textId="77777777" w:rsidR="003B3C0B" w:rsidRPr="00287443" w:rsidRDefault="003B3C0B" w:rsidP="00D662AB">
            <w:pPr>
              <w:pStyle w:val="Header"/>
              <w:tabs>
                <w:tab w:val="left" w:pos="3600"/>
              </w:tabs>
            </w:pPr>
            <w:r w:rsidRPr="00287443">
              <w:t xml:space="preserve"> </w:t>
            </w:r>
          </w:p>
          <w:p w14:paraId="1B44010D" w14:textId="77777777" w:rsidR="003B3C0B" w:rsidRPr="00287443" w:rsidRDefault="003B3C0B" w:rsidP="00D662AB">
            <w:pPr>
              <w:tabs>
                <w:tab w:val="left" w:pos="3600"/>
              </w:tabs>
              <w:rPr>
                <w:sz w:val="16"/>
              </w:rPr>
            </w:pPr>
            <w:r w:rsidRPr="00287443">
              <w:rPr>
                <w:sz w:val="16"/>
              </w:rPr>
              <w:t xml:space="preserve"> </w:t>
            </w:r>
          </w:p>
        </w:tc>
      </w:tr>
      <w:tr w:rsidR="003B3C0B" w:rsidRPr="00114412" w14:paraId="25CB32B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79B37B9C" w14:textId="77777777" w:rsidR="003B3C0B" w:rsidRDefault="003B3C0B" w:rsidP="00D662AB">
            <w:pPr>
              <w:tabs>
                <w:tab w:val="left" w:pos="3600"/>
              </w:tabs>
              <w:rPr>
                <w:sz w:val="14"/>
              </w:rPr>
            </w:pPr>
            <w:r>
              <w:rPr>
                <w:sz w:val="14"/>
              </w:rPr>
              <w:t xml:space="preserve"> DATE EXECUTED</w:t>
            </w:r>
          </w:p>
          <w:p w14:paraId="7599F80B" w14:textId="77777777" w:rsidR="00993261" w:rsidRDefault="00993261" w:rsidP="00D662AB">
            <w:pPr>
              <w:tabs>
                <w:tab w:val="left" w:pos="3600"/>
              </w:tabs>
              <w:rPr>
                <w:sz w:val="14"/>
              </w:rPr>
            </w:pPr>
          </w:p>
          <w:p w14:paraId="2ECDBF40" w14:textId="1C0B3C1C" w:rsidR="00993261" w:rsidRPr="00114412" w:rsidRDefault="00993261" w:rsidP="003F1B2B">
            <w:pPr>
              <w:tabs>
                <w:tab w:val="left" w:pos="3600"/>
              </w:tabs>
              <w:rPr>
                <w:sz w:val="14"/>
              </w:rPr>
            </w:pPr>
          </w:p>
        </w:tc>
        <w:tc>
          <w:tcPr>
            <w:tcW w:w="4950" w:type="dxa"/>
            <w:tcBorders>
              <w:top w:val="nil"/>
              <w:left w:val="single" w:sz="8" w:space="0" w:color="auto"/>
              <w:bottom w:val="single" w:sz="8" w:space="0" w:color="auto"/>
              <w:right w:val="single" w:sz="8" w:space="0" w:color="auto"/>
            </w:tcBorders>
          </w:tcPr>
          <w:p w14:paraId="262EBA77" w14:textId="77777777" w:rsidR="003B3C0B" w:rsidRDefault="003B3C0B" w:rsidP="00D662AB">
            <w:pPr>
              <w:tabs>
                <w:tab w:val="left" w:pos="3600"/>
              </w:tabs>
              <w:rPr>
                <w:sz w:val="14"/>
              </w:rPr>
            </w:pPr>
            <w:r>
              <w:rPr>
                <w:sz w:val="13"/>
              </w:rPr>
              <w:t xml:space="preserve"> </w:t>
            </w:r>
            <w:r>
              <w:rPr>
                <w:sz w:val="14"/>
              </w:rPr>
              <w:t>DATE EXECUTED</w:t>
            </w:r>
          </w:p>
          <w:p w14:paraId="69B43441" w14:textId="77777777" w:rsidR="003F1B2B" w:rsidRDefault="003F1B2B" w:rsidP="00D662AB">
            <w:pPr>
              <w:tabs>
                <w:tab w:val="left" w:pos="3600"/>
              </w:tabs>
              <w:rPr>
                <w:sz w:val="14"/>
              </w:rPr>
            </w:pPr>
          </w:p>
          <w:p w14:paraId="41459753"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08F2B9AC"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7F64FE46"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07BD04B" w14:textId="77777777" w:rsidR="003B3C0B" w:rsidRPr="00114412" w:rsidRDefault="003B3C0B" w:rsidP="00D662AB">
            <w:pPr>
              <w:tabs>
                <w:tab w:val="left" w:pos="3600"/>
              </w:tabs>
              <w:rPr>
                <w:sz w:val="13"/>
              </w:rPr>
            </w:pPr>
          </w:p>
        </w:tc>
      </w:tr>
      <w:tr w:rsidR="003B3C0B" w:rsidRPr="00114412" w14:paraId="3F9CF0E2" w14:textId="77777777" w:rsidTr="00764947">
        <w:trPr>
          <w:trHeight w:hRule="exact" w:val="1143"/>
        </w:trPr>
        <w:tc>
          <w:tcPr>
            <w:tcW w:w="5130" w:type="dxa"/>
            <w:tcBorders>
              <w:top w:val="nil"/>
              <w:left w:val="single" w:sz="8" w:space="0" w:color="auto"/>
              <w:bottom w:val="single" w:sz="8" w:space="0" w:color="auto"/>
              <w:right w:val="single" w:sz="8" w:space="0" w:color="auto"/>
            </w:tcBorders>
          </w:tcPr>
          <w:p w14:paraId="62C9A897" w14:textId="77777777" w:rsidR="003B3C0B" w:rsidRPr="00287443" w:rsidRDefault="003B3C0B" w:rsidP="00D662AB">
            <w:pPr>
              <w:tabs>
                <w:tab w:val="left" w:pos="3600"/>
              </w:tabs>
              <w:rPr>
                <w:sz w:val="14"/>
              </w:rPr>
            </w:pPr>
            <w:r w:rsidRPr="00287443">
              <w:rPr>
                <w:sz w:val="14"/>
              </w:rPr>
              <w:t xml:space="preserve"> ADDRESS</w:t>
            </w:r>
          </w:p>
          <w:p w14:paraId="6D559007" w14:textId="77777777" w:rsidR="003B3C0B" w:rsidRPr="00764947" w:rsidRDefault="003B3C0B" w:rsidP="00D662AB">
            <w:pPr>
              <w:tabs>
                <w:tab w:val="left" w:pos="3600"/>
              </w:tabs>
              <w:rPr>
                <w:sz w:val="12"/>
                <w:szCs w:val="12"/>
              </w:rPr>
            </w:pPr>
          </w:p>
          <w:p w14:paraId="537FB242" w14:textId="77777777" w:rsidR="00764947" w:rsidRDefault="00764947" w:rsidP="00D662AB">
            <w:pPr>
              <w:tabs>
                <w:tab w:val="left" w:pos="3600"/>
              </w:tabs>
              <w:rPr>
                <w:b/>
                <w:sz w:val="20"/>
              </w:rPr>
            </w:pPr>
            <w:r>
              <w:rPr>
                <w:b/>
                <w:sz w:val="20"/>
              </w:rPr>
              <w:t>Hall of Justice</w:t>
            </w:r>
          </w:p>
          <w:p w14:paraId="1F9421D5" w14:textId="77777777" w:rsidR="003B3C0B" w:rsidRDefault="00764947" w:rsidP="00D662AB">
            <w:pPr>
              <w:tabs>
                <w:tab w:val="left" w:pos="3600"/>
              </w:tabs>
              <w:rPr>
                <w:b/>
                <w:sz w:val="20"/>
              </w:rPr>
            </w:pPr>
            <w:r>
              <w:rPr>
                <w:b/>
                <w:sz w:val="20"/>
              </w:rPr>
              <w:t>P.O. Box 6489</w:t>
            </w:r>
          </w:p>
          <w:p w14:paraId="06836152" w14:textId="4A925598" w:rsidR="00764947" w:rsidRPr="00287443" w:rsidRDefault="00764947" w:rsidP="00D662AB">
            <w:pPr>
              <w:tabs>
                <w:tab w:val="left" w:pos="3600"/>
              </w:tabs>
              <w:rPr>
                <w:sz w:val="20"/>
              </w:rPr>
            </w:pPr>
            <w:r>
              <w:rPr>
                <w:b/>
                <w:sz w:val="20"/>
              </w:rPr>
              <w:t>Ventura, CA  93006-6489</w:t>
            </w:r>
          </w:p>
        </w:tc>
        <w:tc>
          <w:tcPr>
            <w:tcW w:w="4950" w:type="dxa"/>
            <w:tcBorders>
              <w:top w:val="nil"/>
              <w:left w:val="single" w:sz="8" w:space="0" w:color="auto"/>
              <w:bottom w:val="single" w:sz="8" w:space="0" w:color="auto"/>
              <w:right w:val="single" w:sz="8" w:space="0" w:color="auto"/>
            </w:tcBorders>
          </w:tcPr>
          <w:p w14:paraId="7939352B"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22B99D2C" w14:textId="77777777" w:rsidR="003B3C0B" w:rsidRPr="00287443" w:rsidRDefault="003B3C0B" w:rsidP="00D662AB">
            <w:pPr>
              <w:tabs>
                <w:tab w:val="left" w:pos="3600"/>
              </w:tabs>
              <w:rPr>
                <w:sz w:val="16"/>
              </w:rPr>
            </w:pPr>
          </w:p>
          <w:p w14:paraId="45CF5FD9" w14:textId="77777777" w:rsidR="003B3C0B" w:rsidRPr="00287443" w:rsidRDefault="003B3C0B" w:rsidP="00D662AB">
            <w:pPr>
              <w:tabs>
                <w:tab w:val="left" w:pos="3600"/>
              </w:tabs>
              <w:rPr>
                <w:sz w:val="20"/>
              </w:rPr>
            </w:pPr>
            <w:r w:rsidRPr="00287443">
              <w:rPr>
                <w:b/>
                <w:sz w:val="20"/>
                <w:highlight w:val="yellow"/>
              </w:rPr>
              <w:t>[Address]</w:t>
            </w:r>
          </w:p>
        </w:tc>
      </w:tr>
    </w:tbl>
    <w:p w14:paraId="02D1DAE8" w14:textId="77777777" w:rsidR="003B3C0B" w:rsidRPr="00114412" w:rsidRDefault="003B3C0B" w:rsidP="003B3C0B">
      <w:pPr>
        <w:rPr>
          <w:b/>
          <w:sz w:val="14"/>
          <w:szCs w:val="14"/>
        </w:rPr>
      </w:pPr>
    </w:p>
    <w:p w14:paraId="47C7B0BA" w14:textId="77777777" w:rsidR="003B3C0B" w:rsidRPr="00114412" w:rsidRDefault="003B3C0B" w:rsidP="003B3C0B">
      <w:pPr>
        <w:rPr>
          <w:b/>
          <w:sz w:val="14"/>
          <w:szCs w:val="14"/>
        </w:rPr>
      </w:pPr>
      <w:r w:rsidRPr="00C314CE">
        <w:rPr>
          <w:b/>
          <w:sz w:val="14"/>
          <w:szCs w:val="14"/>
        </w:rPr>
        <w:t xml:space="preserve">                                                                                        </w:t>
      </w:r>
    </w:p>
    <w:p w14:paraId="52D39D1F" w14:textId="77777777" w:rsidR="003B3C0B" w:rsidRPr="00287443" w:rsidRDefault="003B3C0B" w:rsidP="003B3C0B">
      <w:pPr>
        <w:ind w:left="-450" w:hanging="270"/>
        <w:rPr>
          <w:sz w:val="20"/>
        </w:rPr>
      </w:pPr>
    </w:p>
    <w:p w14:paraId="1B3F9F08" w14:textId="77777777" w:rsidR="003B3C0B" w:rsidRDefault="003B3C0B">
      <w:pPr>
        <w:rPr>
          <w:rFonts w:asciiTheme="minorHAnsi" w:eastAsiaTheme="majorEastAsia" w:hAnsiTheme="minorHAnsi" w:cstheme="minorHAnsi"/>
          <w:b/>
          <w:bCs/>
          <w:color w:val="000000" w:themeColor="text1"/>
          <w:kern w:val="28"/>
          <w:sz w:val="20"/>
        </w:rPr>
      </w:pPr>
    </w:p>
    <w:p w14:paraId="72C4B78A" w14:textId="77777777" w:rsidR="008953BE" w:rsidRDefault="003B3C0B">
      <w:pPr>
        <w:rPr>
          <w:rFonts w:asciiTheme="minorHAnsi" w:eastAsiaTheme="majorEastAsia" w:hAnsiTheme="minorHAnsi" w:cstheme="minorHAnsi"/>
          <w:b/>
          <w:bCs/>
          <w:color w:val="000000" w:themeColor="text1"/>
          <w:kern w:val="28"/>
          <w:sz w:val="20"/>
        </w:rPr>
        <w:sectPr w:rsidR="008953BE" w:rsidSect="00C53A5A">
          <w:headerReference w:type="even" r:id="rId8"/>
          <w:headerReference w:type="default" r:id="rId9"/>
          <w:footerReference w:type="even" r:id="rId10"/>
          <w:footerReference w:type="default" r:id="rId11"/>
          <w:headerReference w:type="first" r:id="rId12"/>
          <w:footerReference w:type="first" r:id="rId13"/>
          <w:pgSz w:w="12240" w:h="15840"/>
          <w:pgMar w:top="1008" w:right="1440" w:bottom="72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5B7930C8" w14:textId="77777777" w:rsidR="00B7449E" w:rsidRDefault="00D6428A" w:rsidP="00C53A5A">
      <w:pPr>
        <w:pStyle w:val="Title"/>
        <w:spacing w:before="0" w:after="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A</w:t>
      </w:r>
    </w:p>
    <w:p w14:paraId="53515035" w14:textId="34827CAB" w:rsidR="00B7449E" w:rsidRPr="00EC158B" w:rsidRDefault="00E52E73" w:rsidP="00C53A5A">
      <w:pPr>
        <w:pStyle w:val="Title"/>
        <w:spacing w:before="0" w:after="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717EDC24" w14:textId="77777777" w:rsidR="00B7449E" w:rsidRPr="00EC158B" w:rsidRDefault="00B7449E" w:rsidP="00B7449E">
      <w:pPr>
        <w:spacing w:line="300" w:lineRule="atLeast"/>
        <w:ind w:left="360"/>
        <w:rPr>
          <w:rFonts w:asciiTheme="minorHAnsi" w:hAnsiTheme="minorHAnsi" w:cstheme="minorHAnsi"/>
          <w:sz w:val="20"/>
        </w:rPr>
      </w:pPr>
    </w:p>
    <w:p w14:paraId="2AD03795"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6D2E242B" w14:textId="16F80E0A" w:rsidR="00494A5A" w:rsidRDefault="00494A5A" w:rsidP="00494A5A">
      <w:pPr>
        <w:kinsoku w:val="0"/>
        <w:overflowPunct w:val="0"/>
        <w:autoSpaceDE w:val="0"/>
        <w:autoSpaceDN w:val="0"/>
        <w:adjustRightInd w:val="0"/>
        <w:spacing w:before="205"/>
        <w:ind w:left="479" w:right="113"/>
        <w:jc w:val="both"/>
        <w:rPr>
          <w:rFonts w:eastAsiaTheme="minorHAnsi"/>
          <w:spacing w:val="-3"/>
          <w:szCs w:val="24"/>
        </w:rPr>
      </w:pPr>
      <w:r>
        <w:rPr>
          <w:szCs w:val="24"/>
        </w:rPr>
        <w:t>The</w:t>
      </w:r>
      <w:r>
        <w:rPr>
          <w:spacing w:val="15"/>
          <w:szCs w:val="24"/>
        </w:rPr>
        <w:t xml:space="preserve"> </w:t>
      </w:r>
      <w:r>
        <w:rPr>
          <w:spacing w:val="-3"/>
          <w:szCs w:val="24"/>
        </w:rPr>
        <w:t>Court</w:t>
      </w:r>
      <w:r>
        <w:rPr>
          <w:spacing w:val="17"/>
          <w:szCs w:val="24"/>
        </w:rPr>
        <w:t xml:space="preserve"> </w:t>
      </w:r>
      <w:r>
        <w:rPr>
          <w:spacing w:val="-3"/>
          <w:szCs w:val="24"/>
        </w:rPr>
        <w:t>is</w:t>
      </w:r>
      <w:r>
        <w:rPr>
          <w:spacing w:val="17"/>
          <w:szCs w:val="24"/>
        </w:rPr>
        <w:t xml:space="preserve"> </w:t>
      </w:r>
      <w:r>
        <w:rPr>
          <w:spacing w:val="-4"/>
          <w:szCs w:val="24"/>
        </w:rPr>
        <w:t>seeking</w:t>
      </w:r>
      <w:r>
        <w:rPr>
          <w:spacing w:val="14"/>
          <w:szCs w:val="24"/>
        </w:rPr>
        <w:t xml:space="preserve"> </w:t>
      </w:r>
      <w:r>
        <w:rPr>
          <w:spacing w:val="-3"/>
          <w:szCs w:val="24"/>
        </w:rPr>
        <w:t>o</w:t>
      </w:r>
      <w:r w:rsidR="00875C84">
        <w:rPr>
          <w:spacing w:val="-3"/>
          <w:szCs w:val="24"/>
        </w:rPr>
        <w:t>ff</w:t>
      </w:r>
      <w:r>
        <w:rPr>
          <w:spacing w:val="-3"/>
          <w:szCs w:val="24"/>
        </w:rPr>
        <w:t>-site</w:t>
      </w:r>
      <w:r>
        <w:rPr>
          <w:spacing w:val="15"/>
          <w:szCs w:val="24"/>
        </w:rPr>
        <w:t xml:space="preserve"> </w:t>
      </w:r>
      <w:r>
        <w:rPr>
          <w:spacing w:val="-3"/>
          <w:szCs w:val="24"/>
        </w:rPr>
        <w:t>and/or</w:t>
      </w:r>
      <w:r>
        <w:rPr>
          <w:spacing w:val="16"/>
          <w:szCs w:val="24"/>
        </w:rPr>
        <w:t xml:space="preserve"> </w:t>
      </w:r>
      <w:r>
        <w:rPr>
          <w:spacing w:val="-4"/>
          <w:szCs w:val="24"/>
        </w:rPr>
        <w:t>web-based</w:t>
      </w:r>
      <w:r>
        <w:rPr>
          <w:spacing w:val="16"/>
          <w:szCs w:val="24"/>
        </w:rPr>
        <w:t xml:space="preserve"> </w:t>
      </w:r>
      <w:r>
        <w:rPr>
          <w:spacing w:val="-4"/>
          <w:szCs w:val="24"/>
        </w:rPr>
        <w:t>not-for-credit</w:t>
      </w:r>
      <w:r>
        <w:rPr>
          <w:spacing w:val="17"/>
          <w:szCs w:val="24"/>
        </w:rPr>
        <w:t xml:space="preserve"> </w:t>
      </w:r>
      <w:r>
        <w:rPr>
          <w:spacing w:val="-4"/>
          <w:szCs w:val="24"/>
        </w:rPr>
        <w:t>instructor-led</w:t>
      </w:r>
      <w:r>
        <w:rPr>
          <w:spacing w:val="16"/>
          <w:szCs w:val="24"/>
        </w:rPr>
        <w:t xml:space="preserve"> </w:t>
      </w:r>
      <w:r>
        <w:rPr>
          <w:spacing w:val="-4"/>
          <w:szCs w:val="24"/>
        </w:rPr>
        <w:t xml:space="preserve">employee </w:t>
      </w:r>
      <w:r>
        <w:rPr>
          <w:spacing w:val="-3"/>
          <w:szCs w:val="24"/>
        </w:rPr>
        <w:t>development</w:t>
      </w:r>
      <w:r>
        <w:rPr>
          <w:spacing w:val="5"/>
          <w:szCs w:val="24"/>
        </w:rPr>
        <w:t xml:space="preserve"> </w:t>
      </w:r>
      <w:r>
        <w:rPr>
          <w:spacing w:val="-3"/>
          <w:szCs w:val="24"/>
        </w:rPr>
        <w:t>training.</w:t>
      </w:r>
      <w:r>
        <w:rPr>
          <w:spacing w:val="7"/>
          <w:szCs w:val="24"/>
        </w:rPr>
        <w:t xml:space="preserve"> </w:t>
      </w:r>
      <w:r>
        <w:rPr>
          <w:spacing w:val="-3"/>
          <w:szCs w:val="24"/>
        </w:rPr>
        <w:t>The</w:t>
      </w:r>
      <w:r>
        <w:rPr>
          <w:spacing w:val="6"/>
          <w:szCs w:val="24"/>
        </w:rPr>
        <w:t xml:space="preserve"> </w:t>
      </w:r>
      <w:r>
        <w:rPr>
          <w:spacing w:val="-3"/>
          <w:szCs w:val="24"/>
        </w:rPr>
        <w:t>training</w:t>
      </w:r>
      <w:r>
        <w:rPr>
          <w:spacing w:val="4"/>
          <w:szCs w:val="24"/>
        </w:rPr>
        <w:t xml:space="preserve"> </w:t>
      </w:r>
      <w:r>
        <w:rPr>
          <w:spacing w:val="-4"/>
          <w:szCs w:val="24"/>
        </w:rPr>
        <w:t>sought</w:t>
      </w:r>
      <w:r>
        <w:rPr>
          <w:spacing w:val="7"/>
          <w:szCs w:val="24"/>
        </w:rPr>
        <w:t xml:space="preserve"> </w:t>
      </w:r>
      <w:bookmarkStart w:id="0" w:name="_GoBack"/>
      <w:bookmarkEnd w:id="0"/>
      <w:r>
        <w:rPr>
          <w:spacing w:val="-3"/>
          <w:szCs w:val="24"/>
        </w:rPr>
        <w:t>under</w:t>
      </w:r>
      <w:r>
        <w:rPr>
          <w:spacing w:val="6"/>
          <w:szCs w:val="24"/>
        </w:rPr>
        <w:t xml:space="preserve"> </w:t>
      </w:r>
      <w:r>
        <w:rPr>
          <w:spacing w:val="-3"/>
          <w:szCs w:val="24"/>
        </w:rPr>
        <w:t>this</w:t>
      </w:r>
      <w:r>
        <w:rPr>
          <w:spacing w:val="7"/>
          <w:szCs w:val="24"/>
        </w:rPr>
        <w:t xml:space="preserve"> </w:t>
      </w:r>
      <w:r>
        <w:rPr>
          <w:spacing w:val="-4"/>
          <w:szCs w:val="24"/>
        </w:rPr>
        <w:t>engagement</w:t>
      </w:r>
      <w:r>
        <w:rPr>
          <w:spacing w:val="7"/>
          <w:szCs w:val="24"/>
        </w:rPr>
        <w:t xml:space="preserve"> </w:t>
      </w:r>
      <w:r>
        <w:rPr>
          <w:spacing w:val="-3"/>
          <w:szCs w:val="24"/>
        </w:rPr>
        <w:t>shall</w:t>
      </w:r>
      <w:r>
        <w:rPr>
          <w:spacing w:val="5"/>
          <w:szCs w:val="24"/>
        </w:rPr>
        <w:t xml:space="preserve"> </w:t>
      </w:r>
      <w:r>
        <w:rPr>
          <w:szCs w:val="24"/>
        </w:rPr>
        <w:t>be</w:t>
      </w:r>
      <w:r>
        <w:rPr>
          <w:spacing w:val="6"/>
          <w:szCs w:val="24"/>
        </w:rPr>
        <w:t xml:space="preserve"> </w:t>
      </w:r>
      <w:r>
        <w:rPr>
          <w:spacing w:val="-3"/>
          <w:szCs w:val="24"/>
        </w:rPr>
        <w:t>short</w:t>
      </w:r>
      <w:r>
        <w:rPr>
          <w:spacing w:val="7"/>
          <w:szCs w:val="24"/>
        </w:rPr>
        <w:t xml:space="preserve"> </w:t>
      </w:r>
      <w:r>
        <w:rPr>
          <w:spacing w:val="-3"/>
          <w:szCs w:val="24"/>
        </w:rPr>
        <w:t>courses</w:t>
      </w:r>
      <w:r>
        <w:rPr>
          <w:szCs w:val="24"/>
        </w:rPr>
        <w:t xml:space="preserve"> </w:t>
      </w:r>
      <w:r>
        <w:rPr>
          <w:spacing w:val="-3"/>
          <w:szCs w:val="24"/>
        </w:rPr>
        <w:t>(i.e.</w:t>
      </w:r>
      <w:r>
        <w:rPr>
          <w:spacing w:val="9"/>
          <w:szCs w:val="24"/>
        </w:rPr>
        <w:t xml:space="preserve"> </w:t>
      </w:r>
      <w:r>
        <w:rPr>
          <w:szCs w:val="24"/>
        </w:rPr>
        <w:t>one</w:t>
      </w:r>
      <w:r>
        <w:rPr>
          <w:spacing w:val="8"/>
          <w:szCs w:val="24"/>
        </w:rPr>
        <w:t xml:space="preserve"> </w:t>
      </w:r>
      <w:r>
        <w:rPr>
          <w:spacing w:val="-3"/>
          <w:szCs w:val="24"/>
        </w:rPr>
        <w:t>hour,</w:t>
      </w:r>
      <w:r>
        <w:rPr>
          <w:spacing w:val="9"/>
          <w:szCs w:val="24"/>
        </w:rPr>
        <w:t xml:space="preserve"> </w:t>
      </w:r>
      <w:r>
        <w:rPr>
          <w:spacing w:val="-3"/>
          <w:szCs w:val="24"/>
        </w:rPr>
        <w:t>half</w:t>
      </w:r>
      <w:r>
        <w:rPr>
          <w:spacing w:val="8"/>
          <w:szCs w:val="24"/>
        </w:rPr>
        <w:t xml:space="preserve"> </w:t>
      </w:r>
      <w:r>
        <w:rPr>
          <w:spacing w:val="-4"/>
          <w:szCs w:val="24"/>
        </w:rPr>
        <w:t>day,</w:t>
      </w:r>
      <w:r>
        <w:rPr>
          <w:spacing w:val="9"/>
          <w:szCs w:val="24"/>
        </w:rPr>
        <w:t xml:space="preserve"> </w:t>
      </w:r>
      <w:r>
        <w:rPr>
          <w:szCs w:val="24"/>
        </w:rPr>
        <w:t>full</w:t>
      </w:r>
      <w:r>
        <w:rPr>
          <w:spacing w:val="10"/>
          <w:szCs w:val="24"/>
        </w:rPr>
        <w:t xml:space="preserve"> </w:t>
      </w:r>
      <w:r>
        <w:rPr>
          <w:spacing w:val="-4"/>
          <w:szCs w:val="24"/>
        </w:rPr>
        <w:t>day,</w:t>
      </w:r>
      <w:r>
        <w:rPr>
          <w:spacing w:val="9"/>
          <w:szCs w:val="24"/>
        </w:rPr>
        <w:t xml:space="preserve"> </w:t>
      </w:r>
      <w:r>
        <w:rPr>
          <w:spacing w:val="-3"/>
          <w:szCs w:val="24"/>
        </w:rPr>
        <w:t>2-4</w:t>
      </w:r>
      <w:r>
        <w:rPr>
          <w:spacing w:val="9"/>
          <w:szCs w:val="24"/>
        </w:rPr>
        <w:t xml:space="preserve"> </w:t>
      </w:r>
      <w:proofErr w:type="gramStart"/>
      <w:r>
        <w:rPr>
          <w:spacing w:val="-3"/>
          <w:szCs w:val="24"/>
        </w:rPr>
        <w:t>half</w:t>
      </w:r>
      <w:r>
        <w:rPr>
          <w:spacing w:val="8"/>
          <w:szCs w:val="24"/>
        </w:rPr>
        <w:t xml:space="preserve"> </w:t>
      </w:r>
      <w:r>
        <w:rPr>
          <w:szCs w:val="24"/>
        </w:rPr>
        <w:t>day</w:t>
      </w:r>
      <w:proofErr w:type="gramEnd"/>
      <w:r>
        <w:rPr>
          <w:spacing w:val="4"/>
          <w:szCs w:val="24"/>
        </w:rPr>
        <w:t xml:space="preserve"> </w:t>
      </w:r>
      <w:r>
        <w:rPr>
          <w:spacing w:val="-3"/>
          <w:szCs w:val="24"/>
        </w:rPr>
        <w:t>sessions,</w:t>
      </w:r>
      <w:r>
        <w:rPr>
          <w:spacing w:val="9"/>
          <w:szCs w:val="24"/>
        </w:rPr>
        <w:t xml:space="preserve"> </w:t>
      </w:r>
      <w:r>
        <w:rPr>
          <w:spacing w:val="-3"/>
          <w:szCs w:val="24"/>
        </w:rPr>
        <w:t>etc.).</w:t>
      </w:r>
    </w:p>
    <w:p w14:paraId="1E2E7651" w14:textId="77777777" w:rsidR="00494A5A" w:rsidRDefault="00494A5A" w:rsidP="00494A5A">
      <w:pPr>
        <w:kinsoku w:val="0"/>
        <w:overflowPunct w:val="0"/>
        <w:autoSpaceDE w:val="0"/>
        <w:autoSpaceDN w:val="0"/>
        <w:adjustRightInd w:val="0"/>
        <w:rPr>
          <w:szCs w:val="24"/>
        </w:rPr>
      </w:pPr>
    </w:p>
    <w:p w14:paraId="4BD6D6E6" w14:textId="2D80B54E" w:rsidR="00494A5A" w:rsidRDefault="00494A5A" w:rsidP="00494A5A">
      <w:pPr>
        <w:kinsoku w:val="0"/>
        <w:overflowPunct w:val="0"/>
        <w:autoSpaceDE w:val="0"/>
        <w:autoSpaceDN w:val="0"/>
        <w:adjustRightInd w:val="0"/>
        <w:ind w:left="479"/>
        <w:jc w:val="both"/>
        <w:rPr>
          <w:szCs w:val="24"/>
        </w:rPr>
      </w:pPr>
      <w:r>
        <w:rPr>
          <w:szCs w:val="24"/>
        </w:rPr>
        <w:t xml:space="preserve">The Court seeks </w:t>
      </w:r>
      <w:r w:rsidR="00875C84">
        <w:rPr>
          <w:szCs w:val="24"/>
        </w:rPr>
        <w:t>various</w:t>
      </w:r>
      <w:r>
        <w:rPr>
          <w:szCs w:val="24"/>
        </w:rPr>
        <w:t xml:space="preserve"> </w:t>
      </w:r>
      <w:r w:rsidR="00875C84">
        <w:rPr>
          <w:szCs w:val="24"/>
        </w:rPr>
        <w:t xml:space="preserve">types of training services, included but not limited </w:t>
      </w:r>
      <w:proofErr w:type="gramStart"/>
      <w:r w:rsidR="00875C84">
        <w:rPr>
          <w:szCs w:val="24"/>
        </w:rPr>
        <w:t>to</w:t>
      </w:r>
      <w:proofErr w:type="gramEnd"/>
      <w:r w:rsidR="00875C84">
        <w:rPr>
          <w:szCs w:val="24"/>
        </w:rPr>
        <w:t>:</w:t>
      </w:r>
    </w:p>
    <w:p w14:paraId="0BFF0F53" w14:textId="77777777" w:rsidR="00494A5A" w:rsidRDefault="00494A5A" w:rsidP="00494A5A">
      <w:pPr>
        <w:kinsoku w:val="0"/>
        <w:overflowPunct w:val="0"/>
        <w:autoSpaceDE w:val="0"/>
        <w:autoSpaceDN w:val="0"/>
        <w:adjustRightInd w:val="0"/>
        <w:rPr>
          <w:szCs w:val="24"/>
        </w:rPr>
      </w:pPr>
    </w:p>
    <w:p w14:paraId="52FB877E" w14:textId="6F1D350B" w:rsidR="00494A5A" w:rsidRDefault="00494A5A" w:rsidP="00494A5A">
      <w:pPr>
        <w:numPr>
          <w:ilvl w:val="0"/>
          <w:numId w:val="31"/>
        </w:numPr>
        <w:tabs>
          <w:tab w:val="left" w:pos="843"/>
        </w:tabs>
        <w:kinsoku w:val="0"/>
        <w:overflowPunct w:val="0"/>
        <w:autoSpaceDE w:val="0"/>
        <w:autoSpaceDN w:val="0"/>
        <w:adjustRightInd w:val="0"/>
        <w:ind w:right="113" w:hanging="360"/>
        <w:rPr>
          <w:spacing w:val="-4"/>
          <w:szCs w:val="24"/>
        </w:rPr>
      </w:pPr>
      <w:r>
        <w:rPr>
          <w:spacing w:val="-4"/>
          <w:szCs w:val="24"/>
          <w:u w:val="single"/>
        </w:rPr>
        <w:t>Introduction</w:t>
      </w:r>
      <w:r>
        <w:rPr>
          <w:spacing w:val="28"/>
          <w:szCs w:val="24"/>
          <w:u w:val="single"/>
        </w:rPr>
        <w:t xml:space="preserve"> </w:t>
      </w:r>
      <w:r>
        <w:rPr>
          <w:szCs w:val="24"/>
          <w:u w:val="single"/>
        </w:rPr>
        <w:t>/</w:t>
      </w:r>
      <w:r>
        <w:rPr>
          <w:spacing w:val="26"/>
          <w:szCs w:val="24"/>
          <w:u w:val="single"/>
        </w:rPr>
        <w:t xml:space="preserve"> </w:t>
      </w:r>
      <w:r w:rsidR="00875C84">
        <w:rPr>
          <w:spacing w:val="26"/>
          <w:szCs w:val="24"/>
          <w:u w:val="single"/>
        </w:rPr>
        <w:t>B</w:t>
      </w:r>
      <w:r>
        <w:rPr>
          <w:spacing w:val="-3"/>
          <w:szCs w:val="24"/>
          <w:u w:val="single"/>
        </w:rPr>
        <w:t>asic</w:t>
      </w:r>
      <w:r>
        <w:rPr>
          <w:spacing w:val="27"/>
          <w:szCs w:val="24"/>
          <w:u w:val="single"/>
        </w:rPr>
        <w:t xml:space="preserve"> </w:t>
      </w:r>
      <w:r w:rsidR="00875C84">
        <w:rPr>
          <w:spacing w:val="27"/>
          <w:szCs w:val="24"/>
          <w:u w:val="single"/>
        </w:rPr>
        <w:t>S</w:t>
      </w:r>
      <w:r>
        <w:rPr>
          <w:spacing w:val="-3"/>
          <w:szCs w:val="24"/>
          <w:u w:val="single"/>
        </w:rPr>
        <w:t>upervisory</w:t>
      </w:r>
      <w:r>
        <w:rPr>
          <w:spacing w:val="20"/>
          <w:szCs w:val="24"/>
          <w:u w:val="single"/>
        </w:rPr>
        <w:t xml:space="preserve"> </w:t>
      </w:r>
      <w:r w:rsidR="00875C84">
        <w:rPr>
          <w:spacing w:val="20"/>
          <w:szCs w:val="24"/>
          <w:u w:val="single"/>
        </w:rPr>
        <w:t>S</w:t>
      </w:r>
      <w:r>
        <w:rPr>
          <w:spacing w:val="-3"/>
          <w:szCs w:val="24"/>
          <w:u w:val="single"/>
        </w:rPr>
        <w:t>kills</w:t>
      </w:r>
      <w:r>
        <w:rPr>
          <w:spacing w:val="25"/>
          <w:szCs w:val="24"/>
          <w:u w:val="single"/>
        </w:rPr>
        <w:t xml:space="preserve"> </w:t>
      </w:r>
    </w:p>
    <w:p w14:paraId="1689CA49" w14:textId="57542FE2" w:rsidR="00494A5A" w:rsidRPr="00875C84" w:rsidRDefault="00875C84" w:rsidP="00494A5A">
      <w:pPr>
        <w:numPr>
          <w:ilvl w:val="0"/>
          <w:numId w:val="31"/>
        </w:numPr>
        <w:tabs>
          <w:tab w:val="left" w:pos="840"/>
        </w:tabs>
        <w:kinsoku w:val="0"/>
        <w:overflowPunct w:val="0"/>
        <w:autoSpaceDE w:val="0"/>
        <w:autoSpaceDN w:val="0"/>
        <w:adjustRightInd w:val="0"/>
        <w:ind w:right="113" w:hanging="360"/>
        <w:rPr>
          <w:szCs w:val="24"/>
        </w:rPr>
      </w:pPr>
      <w:r>
        <w:rPr>
          <w:spacing w:val="-4"/>
          <w:szCs w:val="24"/>
          <w:u w:val="single"/>
        </w:rPr>
        <w:t xml:space="preserve">Professional </w:t>
      </w:r>
      <w:r w:rsidR="0087108A">
        <w:rPr>
          <w:spacing w:val="-4"/>
          <w:szCs w:val="24"/>
          <w:u w:val="single"/>
        </w:rPr>
        <w:t>Development</w:t>
      </w:r>
      <w:r>
        <w:rPr>
          <w:spacing w:val="-4"/>
          <w:szCs w:val="24"/>
          <w:u w:val="single"/>
        </w:rPr>
        <w:t xml:space="preserve"> </w:t>
      </w:r>
    </w:p>
    <w:p w14:paraId="1B40ABCA" w14:textId="75069EB9" w:rsidR="00494A5A" w:rsidRPr="00875C84" w:rsidRDefault="00875C84" w:rsidP="00875C84">
      <w:pPr>
        <w:numPr>
          <w:ilvl w:val="0"/>
          <w:numId w:val="31"/>
        </w:numPr>
        <w:tabs>
          <w:tab w:val="left" w:pos="840"/>
        </w:tabs>
        <w:kinsoku w:val="0"/>
        <w:overflowPunct w:val="0"/>
        <w:autoSpaceDE w:val="0"/>
        <w:autoSpaceDN w:val="0"/>
        <w:adjustRightInd w:val="0"/>
        <w:ind w:right="113" w:hanging="360"/>
        <w:rPr>
          <w:sz w:val="20"/>
        </w:rPr>
      </w:pPr>
      <w:r>
        <w:rPr>
          <w:spacing w:val="-4"/>
          <w:szCs w:val="24"/>
          <w:u w:val="single"/>
        </w:rPr>
        <w:t>Journeyman Level Courses</w:t>
      </w:r>
    </w:p>
    <w:p w14:paraId="1A041393" w14:textId="77777777" w:rsidR="00875C84" w:rsidRDefault="00875C84" w:rsidP="00875C84">
      <w:pPr>
        <w:tabs>
          <w:tab w:val="left" w:pos="840"/>
        </w:tabs>
        <w:kinsoku w:val="0"/>
        <w:overflowPunct w:val="0"/>
        <w:autoSpaceDE w:val="0"/>
        <w:autoSpaceDN w:val="0"/>
        <w:adjustRightInd w:val="0"/>
        <w:ind w:left="840" w:right="113"/>
        <w:rPr>
          <w:sz w:val="20"/>
        </w:rPr>
      </w:pPr>
    </w:p>
    <w:p w14:paraId="1B0B1E9B" w14:textId="7E473196" w:rsidR="00494A5A" w:rsidRDefault="00494A5A" w:rsidP="00494A5A">
      <w:pPr>
        <w:kinsoku w:val="0"/>
        <w:overflowPunct w:val="0"/>
        <w:autoSpaceDE w:val="0"/>
        <w:autoSpaceDN w:val="0"/>
        <w:adjustRightInd w:val="0"/>
        <w:spacing w:before="29"/>
        <w:ind w:left="480" w:right="112"/>
        <w:jc w:val="both"/>
        <w:rPr>
          <w:spacing w:val="-3"/>
          <w:szCs w:val="24"/>
        </w:rPr>
      </w:pPr>
      <w:r>
        <w:rPr>
          <w:szCs w:val="24"/>
        </w:rPr>
        <w:t>A</w:t>
      </w:r>
      <w:r>
        <w:rPr>
          <w:spacing w:val="4"/>
          <w:szCs w:val="24"/>
        </w:rPr>
        <w:t xml:space="preserve"> </w:t>
      </w:r>
      <w:r>
        <w:rPr>
          <w:spacing w:val="-3"/>
          <w:szCs w:val="24"/>
        </w:rPr>
        <w:t>list</w:t>
      </w:r>
      <w:r>
        <w:rPr>
          <w:spacing w:val="8"/>
          <w:szCs w:val="24"/>
        </w:rPr>
        <w:t xml:space="preserve"> </w:t>
      </w:r>
      <w:r>
        <w:rPr>
          <w:szCs w:val="24"/>
        </w:rPr>
        <w:t>of</w:t>
      </w:r>
      <w:r>
        <w:rPr>
          <w:spacing w:val="4"/>
          <w:szCs w:val="24"/>
        </w:rPr>
        <w:t xml:space="preserve"> </w:t>
      </w:r>
      <w:r>
        <w:rPr>
          <w:spacing w:val="-3"/>
          <w:szCs w:val="24"/>
        </w:rPr>
        <w:t>training</w:t>
      </w:r>
      <w:r>
        <w:rPr>
          <w:spacing w:val="5"/>
          <w:szCs w:val="24"/>
        </w:rPr>
        <w:t xml:space="preserve"> </w:t>
      </w:r>
      <w:r>
        <w:rPr>
          <w:spacing w:val="-3"/>
          <w:szCs w:val="24"/>
        </w:rPr>
        <w:t>topics</w:t>
      </w:r>
      <w:r>
        <w:rPr>
          <w:spacing w:val="8"/>
          <w:szCs w:val="24"/>
        </w:rPr>
        <w:t xml:space="preserve"> </w:t>
      </w:r>
      <w:r>
        <w:rPr>
          <w:spacing w:val="-3"/>
          <w:szCs w:val="24"/>
        </w:rPr>
        <w:t>per</w:t>
      </w:r>
      <w:r>
        <w:rPr>
          <w:spacing w:val="7"/>
          <w:szCs w:val="24"/>
        </w:rPr>
        <w:t xml:space="preserve"> </w:t>
      </w:r>
      <w:r>
        <w:rPr>
          <w:szCs w:val="24"/>
        </w:rPr>
        <w:t>the</w:t>
      </w:r>
      <w:r>
        <w:rPr>
          <w:spacing w:val="3"/>
          <w:szCs w:val="24"/>
        </w:rPr>
        <w:t xml:space="preserve"> </w:t>
      </w:r>
      <w:r>
        <w:rPr>
          <w:spacing w:val="-3"/>
          <w:szCs w:val="24"/>
        </w:rPr>
        <w:t>Employee</w:t>
      </w:r>
      <w:r>
        <w:rPr>
          <w:szCs w:val="24"/>
        </w:rPr>
        <w:t xml:space="preserve"> </w:t>
      </w:r>
      <w:r>
        <w:rPr>
          <w:spacing w:val="-3"/>
          <w:szCs w:val="24"/>
        </w:rPr>
        <w:t>Development</w:t>
      </w:r>
      <w:r>
        <w:rPr>
          <w:spacing w:val="53"/>
          <w:szCs w:val="24"/>
        </w:rPr>
        <w:t xml:space="preserve"> </w:t>
      </w:r>
      <w:r>
        <w:rPr>
          <w:spacing w:val="-3"/>
          <w:szCs w:val="24"/>
        </w:rPr>
        <w:t>Training</w:t>
      </w:r>
      <w:r>
        <w:rPr>
          <w:spacing w:val="50"/>
          <w:szCs w:val="24"/>
        </w:rPr>
        <w:t xml:space="preserve"> </w:t>
      </w:r>
      <w:r>
        <w:rPr>
          <w:spacing w:val="-3"/>
          <w:szCs w:val="24"/>
        </w:rPr>
        <w:t>Course</w:t>
      </w:r>
      <w:r>
        <w:rPr>
          <w:spacing w:val="51"/>
          <w:szCs w:val="24"/>
        </w:rPr>
        <w:t xml:space="preserve"> </w:t>
      </w:r>
      <w:r>
        <w:rPr>
          <w:spacing w:val="-4"/>
          <w:szCs w:val="24"/>
        </w:rPr>
        <w:t>List</w:t>
      </w:r>
      <w:r>
        <w:rPr>
          <w:spacing w:val="-3"/>
          <w:szCs w:val="24"/>
        </w:rPr>
        <w:t xml:space="preserve"> </w:t>
      </w:r>
      <w:proofErr w:type="gramStart"/>
      <w:r>
        <w:rPr>
          <w:szCs w:val="24"/>
        </w:rPr>
        <w:t>is</w:t>
      </w:r>
      <w:r>
        <w:rPr>
          <w:spacing w:val="53"/>
          <w:szCs w:val="24"/>
        </w:rPr>
        <w:t xml:space="preserve"> </w:t>
      </w:r>
      <w:r>
        <w:rPr>
          <w:spacing w:val="-4"/>
          <w:szCs w:val="24"/>
        </w:rPr>
        <w:t>referenced</w:t>
      </w:r>
      <w:proofErr w:type="gramEnd"/>
      <w:r>
        <w:rPr>
          <w:spacing w:val="-4"/>
          <w:szCs w:val="24"/>
        </w:rPr>
        <w:t xml:space="preserve"> </w:t>
      </w:r>
      <w:r>
        <w:rPr>
          <w:szCs w:val="24"/>
        </w:rPr>
        <w:t>in</w:t>
      </w:r>
      <w:r>
        <w:rPr>
          <w:spacing w:val="52"/>
          <w:szCs w:val="24"/>
        </w:rPr>
        <w:t xml:space="preserve"> </w:t>
      </w:r>
      <w:r>
        <w:rPr>
          <w:spacing w:val="-3"/>
          <w:szCs w:val="24"/>
        </w:rPr>
        <w:t>Appendix</w:t>
      </w:r>
      <w:r>
        <w:rPr>
          <w:spacing w:val="52"/>
          <w:szCs w:val="24"/>
        </w:rPr>
        <w:t xml:space="preserve"> C</w:t>
      </w:r>
      <w:r>
        <w:rPr>
          <w:spacing w:val="-3"/>
          <w:szCs w:val="24"/>
        </w:rPr>
        <w:t>,</w:t>
      </w:r>
      <w:r>
        <w:rPr>
          <w:spacing w:val="52"/>
          <w:szCs w:val="24"/>
        </w:rPr>
        <w:t xml:space="preserve"> </w:t>
      </w:r>
      <w:r>
        <w:rPr>
          <w:spacing w:val="-3"/>
          <w:szCs w:val="24"/>
        </w:rPr>
        <w:t>Course</w:t>
      </w:r>
      <w:r>
        <w:rPr>
          <w:spacing w:val="33"/>
          <w:szCs w:val="24"/>
        </w:rPr>
        <w:t xml:space="preserve"> </w:t>
      </w:r>
      <w:r>
        <w:rPr>
          <w:spacing w:val="-4"/>
          <w:szCs w:val="24"/>
        </w:rPr>
        <w:t>List.</w:t>
      </w:r>
      <w:r>
        <w:rPr>
          <w:spacing w:val="20"/>
          <w:szCs w:val="24"/>
        </w:rPr>
        <w:t xml:space="preserve"> </w:t>
      </w:r>
    </w:p>
    <w:p w14:paraId="14A1D8F5" w14:textId="77777777" w:rsidR="00494A5A" w:rsidRDefault="00494A5A" w:rsidP="00494A5A">
      <w:pPr>
        <w:kinsoku w:val="0"/>
        <w:overflowPunct w:val="0"/>
        <w:autoSpaceDE w:val="0"/>
        <w:autoSpaceDN w:val="0"/>
        <w:adjustRightInd w:val="0"/>
        <w:rPr>
          <w:szCs w:val="24"/>
        </w:rPr>
      </w:pPr>
    </w:p>
    <w:p w14:paraId="200CEEC5" w14:textId="77777777" w:rsidR="00494A5A" w:rsidRDefault="00494A5A" w:rsidP="00494A5A">
      <w:pPr>
        <w:numPr>
          <w:ilvl w:val="0"/>
          <w:numId w:val="33"/>
        </w:numPr>
        <w:tabs>
          <w:tab w:val="left" w:pos="840"/>
        </w:tabs>
        <w:kinsoku w:val="0"/>
        <w:overflowPunct w:val="0"/>
        <w:autoSpaceDE w:val="0"/>
        <w:autoSpaceDN w:val="0"/>
        <w:adjustRightInd w:val="0"/>
        <w:jc w:val="both"/>
        <w:rPr>
          <w:spacing w:val="-3"/>
          <w:szCs w:val="24"/>
        </w:rPr>
      </w:pPr>
      <w:r>
        <w:rPr>
          <w:spacing w:val="-3"/>
          <w:szCs w:val="24"/>
        </w:rPr>
        <w:t>Training Delivery</w:t>
      </w:r>
    </w:p>
    <w:p w14:paraId="2B30C526" w14:textId="77777777" w:rsidR="00494A5A" w:rsidRDefault="00494A5A" w:rsidP="00494A5A">
      <w:pPr>
        <w:kinsoku w:val="0"/>
        <w:overflowPunct w:val="0"/>
        <w:autoSpaceDE w:val="0"/>
        <w:autoSpaceDN w:val="0"/>
        <w:adjustRightInd w:val="0"/>
        <w:rPr>
          <w:szCs w:val="24"/>
        </w:rPr>
      </w:pPr>
    </w:p>
    <w:p w14:paraId="09080485" w14:textId="77777777" w:rsidR="00494A5A" w:rsidRDefault="00494A5A" w:rsidP="00494A5A">
      <w:pPr>
        <w:kinsoku w:val="0"/>
        <w:overflowPunct w:val="0"/>
        <w:autoSpaceDE w:val="0"/>
        <w:autoSpaceDN w:val="0"/>
        <w:adjustRightInd w:val="0"/>
        <w:ind w:left="840" w:right="149"/>
        <w:rPr>
          <w:spacing w:val="-3"/>
          <w:szCs w:val="24"/>
        </w:rPr>
      </w:pPr>
      <w:r>
        <w:rPr>
          <w:spacing w:val="-3"/>
          <w:szCs w:val="24"/>
        </w:rPr>
        <w:t>Training</w:t>
      </w:r>
      <w:r>
        <w:rPr>
          <w:spacing w:val="24"/>
          <w:szCs w:val="24"/>
        </w:rPr>
        <w:t xml:space="preserve"> </w:t>
      </w:r>
      <w:r>
        <w:rPr>
          <w:spacing w:val="-3"/>
          <w:szCs w:val="24"/>
        </w:rPr>
        <w:t>services</w:t>
      </w:r>
      <w:r>
        <w:rPr>
          <w:spacing w:val="26"/>
          <w:szCs w:val="24"/>
        </w:rPr>
        <w:t xml:space="preserve"> </w:t>
      </w:r>
      <w:r>
        <w:rPr>
          <w:spacing w:val="-3"/>
          <w:szCs w:val="24"/>
        </w:rPr>
        <w:t>can</w:t>
      </w:r>
      <w:r>
        <w:rPr>
          <w:spacing w:val="26"/>
          <w:szCs w:val="24"/>
        </w:rPr>
        <w:t xml:space="preserve"> </w:t>
      </w:r>
      <w:r>
        <w:rPr>
          <w:spacing w:val="-4"/>
          <w:szCs w:val="24"/>
        </w:rPr>
        <w:t>encompass</w:t>
      </w:r>
      <w:r>
        <w:rPr>
          <w:spacing w:val="26"/>
          <w:szCs w:val="24"/>
        </w:rPr>
        <w:t xml:space="preserve"> </w:t>
      </w:r>
      <w:r>
        <w:rPr>
          <w:szCs w:val="24"/>
        </w:rPr>
        <w:t>a</w:t>
      </w:r>
      <w:r>
        <w:rPr>
          <w:spacing w:val="25"/>
          <w:szCs w:val="24"/>
        </w:rPr>
        <w:t xml:space="preserve"> </w:t>
      </w:r>
      <w:r>
        <w:rPr>
          <w:spacing w:val="-3"/>
          <w:szCs w:val="24"/>
        </w:rPr>
        <w:t>variety</w:t>
      </w:r>
      <w:r>
        <w:rPr>
          <w:spacing w:val="21"/>
          <w:szCs w:val="24"/>
        </w:rPr>
        <w:t xml:space="preserve"> </w:t>
      </w:r>
      <w:r>
        <w:rPr>
          <w:szCs w:val="24"/>
        </w:rPr>
        <w:t>of</w:t>
      </w:r>
      <w:r>
        <w:rPr>
          <w:spacing w:val="25"/>
          <w:szCs w:val="24"/>
        </w:rPr>
        <w:t xml:space="preserve"> </w:t>
      </w:r>
      <w:r>
        <w:rPr>
          <w:spacing w:val="-3"/>
          <w:szCs w:val="24"/>
        </w:rPr>
        <w:t>training</w:t>
      </w:r>
      <w:r>
        <w:rPr>
          <w:spacing w:val="24"/>
          <w:szCs w:val="24"/>
        </w:rPr>
        <w:t xml:space="preserve"> </w:t>
      </w:r>
      <w:r>
        <w:rPr>
          <w:spacing w:val="-3"/>
          <w:szCs w:val="24"/>
        </w:rPr>
        <w:t>formats</w:t>
      </w:r>
      <w:r>
        <w:rPr>
          <w:spacing w:val="26"/>
          <w:szCs w:val="24"/>
        </w:rPr>
        <w:t xml:space="preserve"> </w:t>
      </w:r>
      <w:r>
        <w:rPr>
          <w:spacing w:val="-3"/>
          <w:szCs w:val="24"/>
        </w:rPr>
        <w:t>and</w:t>
      </w:r>
      <w:r>
        <w:rPr>
          <w:spacing w:val="26"/>
          <w:szCs w:val="24"/>
        </w:rPr>
        <w:t xml:space="preserve"> </w:t>
      </w:r>
      <w:r>
        <w:rPr>
          <w:spacing w:val="-4"/>
          <w:szCs w:val="24"/>
        </w:rPr>
        <w:t>deliverables</w:t>
      </w:r>
      <w:r>
        <w:rPr>
          <w:spacing w:val="26"/>
          <w:szCs w:val="24"/>
        </w:rPr>
        <w:t xml:space="preserve"> </w:t>
      </w:r>
      <w:r>
        <w:rPr>
          <w:spacing w:val="-4"/>
          <w:szCs w:val="24"/>
        </w:rPr>
        <w:t xml:space="preserve">as </w:t>
      </w:r>
      <w:r>
        <w:rPr>
          <w:spacing w:val="-3"/>
          <w:szCs w:val="24"/>
        </w:rPr>
        <w:t>described</w:t>
      </w:r>
      <w:r>
        <w:rPr>
          <w:spacing w:val="-8"/>
          <w:szCs w:val="24"/>
        </w:rPr>
        <w:t xml:space="preserve"> </w:t>
      </w:r>
      <w:r>
        <w:rPr>
          <w:spacing w:val="-3"/>
          <w:szCs w:val="24"/>
        </w:rPr>
        <w:t>below.</w:t>
      </w:r>
    </w:p>
    <w:p w14:paraId="13A22142" w14:textId="77777777" w:rsidR="00494A5A" w:rsidRDefault="00494A5A" w:rsidP="00494A5A">
      <w:pPr>
        <w:numPr>
          <w:ilvl w:val="1"/>
          <w:numId w:val="33"/>
        </w:numPr>
        <w:tabs>
          <w:tab w:val="left" w:pos="1200"/>
        </w:tabs>
        <w:kinsoku w:val="0"/>
        <w:overflowPunct w:val="0"/>
        <w:autoSpaceDE w:val="0"/>
        <w:autoSpaceDN w:val="0"/>
        <w:adjustRightInd w:val="0"/>
        <w:ind w:right="149"/>
        <w:rPr>
          <w:spacing w:val="-3"/>
          <w:szCs w:val="24"/>
        </w:rPr>
      </w:pPr>
      <w:r>
        <w:rPr>
          <w:spacing w:val="-4"/>
          <w:szCs w:val="24"/>
        </w:rPr>
        <w:t xml:space="preserve">Classroom– Offered </w:t>
      </w:r>
      <w:r>
        <w:rPr>
          <w:spacing w:val="-3"/>
          <w:szCs w:val="24"/>
        </w:rPr>
        <w:t xml:space="preserve">in </w:t>
      </w:r>
      <w:r>
        <w:rPr>
          <w:szCs w:val="24"/>
        </w:rPr>
        <w:t xml:space="preserve">a </w:t>
      </w:r>
      <w:r>
        <w:rPr>
          <w:spacing w:val="-3"/>
          <w:szCs w:val="24"/>
        </w:rPr>
        <w:t xml:space="preserve">short </w:t>
      </w:r>
      <w:r>
        <w:rPr>
          <w:spacing w:val="-4"/>
          <w:szCs w:val="24"/>
        </w:rPr>
        <w:t xml:space="preserve">course instructor </w:t>
      </w:r>
      <w:r>
        <w:rPr>
          <w:spacing w:val="-2"/>
          <w:szCs w:val="24"/>
        </w:rPr>
        <w:t xml:space="preserve">led </w:t>
      </w:r>
      <w:r>
        <w:rPr>
          <w:spacing w:val="-3"/>
          <w:szCs w:val="24"/>
        </w:rPr>
        <w:t xml:space="preserve">training </w:t>
      </w:r>
      <w:r>
        <w:rPr>
          <w:spacing w:val="-4"/>
          <w:szCs w:val="24"/>
        </w:rPr>
        <w:t>(ILT)</w:t>
      </w:r>
      <w:r>
        <w:rPr>
          <w:spacing w:val="-2"/>
          <w:szCs w:val="24"/>
        </w:rPr>
        <w:t xml:space="preserve"> </w:t>
      </w:r>
      <w:r>
        <w:rPr>
          <w:spacing w:val="-3"/>
          <w:szCs w:val="24"/>
        </w:rPr>
        <w:t>format.</w:t>
      </w:r>
    </w:p>
    <w:p w14:paraId="4DE2AAA1" w14:textId="77777777" w:rsidR="00494A5A" w:rsidRDefault="00494A5A" w:rsidP="00494A5A">
      <w:pPr>
        <w:numPr>
          <w:ilvl w:val="1"/>
          <w:numId w:val="33"/>
        </w:numPr>
        <w:tabs>
          <w:tab w:val="left" w:pos="1200"/>
        </w:tabs>
        <w:kinsoku w:val="0"/>
        <w:overflowPunct w:val="0"/>
        <w:autoSpaceDE w:val="0"/>
        <w:autoSpaceDN w:val="0"/>
        <w:adjustRightInd w:val="0"/>
        <w:ind w:right="113"/>
        <w:rPr>
          <w:spacing w:val="-4"/>
          <w:szCs w:val="24"/>
        </w:rPr>
      </w:pPr>
      <w:r>
        <w:rPr>
          <w:spacing w:val="-3"/>
          <w:szCs w:val="24"/>
        </w:rPr>
        <w:t>Blended</w:t>
      </w:r>
      <w:r>
        <w:rPr>
          <w:spacing w:val="23"/>
          <w:szCs w:val="24"/>
        </w:rPr>
        <w:t xml:space="preserve"> </w:t>
      </w:r>
      <w:r>
        <w:rPr>
          <w:spacing w:val="-3"/>
          <w:szCs w:val="24"/>
        </w:rPr>
        <w:t>learning</w:t>
      </w:r>
      <w:r>
        <w:rPr>
          <w:spacing w:val="20"/>
          <w:szCs w:val="24"/>
        </w:rPr>
        <w:t xml:space="preserve"> </w:t>
      </w:r>
      <w:r>
        <w:rPr>
          <w:szCs w:val="24"/>
        </w:rPr>
        <w:t>–</w:t>
      </w:r>
      <w:r>
        <w:rPr>
          <w:spacing w:val="20"/>
          <w:szCs w:val="24"/>
        </w:rPr>
        <w:t xml:space="preserve"> </w:t>
      </w:r>
      <w:r>
        <w:rPr>
          <w:spacing w:val="-4"/>
          <w:szCs w:val="24"/>
        </w:rPr>
        <w:t>Combining</w:t>
      </w:r>
      <w:r>
        <w:rPr>
          <w:spacing w:val="20"/>
          <w:szCs w:val="24"/>
        </w:rPr>
        <w:t xml:space="preserve"> </w:t>
      </w:r>
      <w:r>
        <w:rPr>
          <w:spacing w:val="-4"/>
          <w:szCs w:val="24"/>
        </w:rPr>
        <w:t>face-to-face</w:t>
      </w:r>
      <w:r>
        <w:rPr>
          <w:spacing w:val="22"/>
          <w:szCs w:val="24"/>
        </w:rPr>
        <w:t xml:space="preserve"> </w:t>
      </w:r>
      <w:r>
        <w:rPr>
          <w:spacing w:val="-4"/>
          <w:szCs w:val="24"/>
        </w:rPr>
        <w:t>classroom</w:t>
      </w:r>
      <w:r>
        <w:rPr>
          <w:spacing w:val="21"/>
          <w:szCs w:val="24"/>
        </w:rPr>
        <w:t xml:space="preserve"> </w:t>
      </w:r>
      <w:r>
        <w:rPr>
          <w:spacing w:val="-3"/>
          <w:szCs w:val="24"/>
        </w:rPr>
        <w:t>methods</w:t>
      </w:r>
      <w:r>
        <w:rPr>
          <w:spacing w:val="21"/>
          <w:szCs w:val="24"/>
        </w:rPr>
        <w:t xml:space="preserve"> </w:t>
      </w:r>
      <w:r>
        <w:rPr>
          <w:spacing w:val="-3"/>
          <w:szCs w:val="24"/>
        </w:rPr>
        <w:t>with</w:t>
      </w:r>
      <w:r>
        <w:rPr>
          <w:spacing w:val="23"/>
          <w:szCs w:val="24"/>
        </w:rPr>
        <w:t xml:space="preserve"> </w:t>
      </w:r>
      <w:r>
        <w:rPr>
          <w:spacing w:val="-4"/>
          <w:szCs w:val="24"/>
        </w:rPr>
        <w:t>e-learning</w:t>
      </w:r>
      <w:r>
        <w:rPr>
          <w:spacing w:val="3"/>
          <w:szCs w:val="24"/>
        </w:rPr>
        <w:t xml:space="preserve"> </w:t>
      </w:r>
      <w:r>
        <w:rPr>
          <w:spacing w:val="-3"/>
          <w:szCs w:val="24"/>
        </w:rPr>
        <w:t>activities</w:t>
      </w:r>
      <w:r>
        <w:rPr>
          <w:spacing w:val="-5"/>
          <w:szCs w:val="24"/>
        </w:rPr>
        <w:t xml:space="preserve"> </w:t>
      </w:r>
      <w:r>
        <w:rPr>
          <w:szCs w:val="24"/>
        </w:rPr>
        <w:t>to</w:t>
      </w:r>
      <w:r>
        <w:rPr>
          <w:spacing w:val="-6"/>
          <w:szCs w:val="24"/>
        </w:rPr>
        <w:t xml:space="preserve"> </w:t>
      </w:r>
      <w:r>
        <w:rPr>
          <w:spacing w:val="-3"/>
          <w:szCs w:val="24"/>
        </w:rPr>
        <w:t>form</w:t>
      </w:r>
      <w:r>
        <w:rPr>
          <w:spacing w:val="-5"/>
          <w:szCs w:val="24"/>
        </w:rPr>
        <w:t xml:space="preserve"> </w:t>
      </w:r>
      <w:r>
        <w:rPr>
          <w:szCs w:val="24"/>
        </w:rPr>
        <w:t>an</w:t>
      </w:r>
      <w:r>
        <w:rPr>
          <w:spacing w:val="-2"/>
          <w:szCs w:val="24"/>
        </w:rPr>
        <w:t xml:space="preserve"> </w:t>
      </w:r>
      <w:r>
        <w:rPr>
          <w:spacing w:val="-4"/>
          <w:szCs w:val="24"/>
        </w:rPr>
        <w:t>integrated</w:t>
      </w:r>
      <w:r>
        <w:rPr>
          <w:spacing w:val="-2"/>
          <w:szCs w:val="24"/>
        </w:rPr>
        <w:t xml:space="preserve"> </w:t>
      </w:r>
      <w:r>
        <w:rPr>
          <w:spacing w:val="-4"/>
          <w:szCs w:val="24"/>
        </w:rPr>
        <w:t>instructional</w:t>
      </w:r>
      <w:r>
        <w:rPr>
          <w:spacing w:val="-2"/>
          <w:szCs w:val="24"/>
        </w:rPr>
        <w:t xml:space="preserve"> </w:t>
      </w:r>
      <w:r>
        <w:rPr>
          <w:spacing w:val="-4"/>
          <w:szCs w:val="24"/>
        </w:rPr>
        <w:t>approach.</w:t>
      </w:r>
    </w:p>
    <w:p w14:paraId="0BB8D189" w14:textId="231B1544" w:rsidR="00494A5A" w:rsidRDefault="00494A5A" w:rsidP="00494A5A">
      <w:pPr>
        <w:rPr>
          <w:spacing w:val="-4"/>
          <w:szCs w:val="24"/>
        </w:rPr>
      </w:pPr>
    </w:p>
    <w:p w14:paraId="6E39F0C6" w14:textId="77777777" w:rsidR="00494A5A" w:rsidRDefault="00494A5A" w:rsidP="00494A5A">
      <w:pPr>
        <w:numPr>
          <w:ilvl w:val="0"/>
          <w:numId w:val="35"/>
        </w:numPr>
        <w:tabs>
          <w:tab w:val="left" w:pos="1200"/>
        </w:tabs>
        <w:kinsoku w:val="0"/>
        <w:overflowPunct w:val="0"/>
        <w:autoSpaceDE w:val="0"/>
        <w:autoSpaceDN w:val="0"/>
        <w:adjustRightInd w:val="0"/>
        <w:spacing w:before="29"/>
        <w:ind w:right="119"/>
        <w:jc w:val="both"/>
        <w:rPr>
          <w:szCs w:val="24"/>
        </w:rPr>
      </w:pPr>
      <w:r>
        <w:rPr>
          <w:szCs w:val="24"/>
        </w:rPr>
        <w:t xml:space="preserve">Online </w:t>
      </w:r>
      <w:r>
        <w:rPr>
          <w:spacing w:val="49"/>
          <w:szCs w:val="24"/>
        </w:rPr>
        <w:t xml:space="preserve"> </w:t>
      </w:r>
      <w:r>
        <w:rPr>
          <w:szCs w:val="24"/>
        </w:rPr>
        <w:t xml:space="preserve">– </w:t>
      </w:r>
      <w:r>
        <w:rPr>
          <w:spacing w:val="50"/>
          <w:szCs w:val="24"/>
        </w:rPr>
        <w:t xml:space="preserve"> </w:t>
      </w:r>
      <w:r>
        <w:rPr>
          <w:szCs w:val="24"/>
        </w:rPr>
        <w:t xml:space="preserve">Delivered </w:t>
      </w:r>
      <w:r>
        <w:rPr>
          <w:spacing w:val="50"/>
          <w:szCs w:val="24"/>
        </w:rPr>
        <w:t xml:space="preserve"> </w:t>
      </w:r>
      <w:r>
        <w:rPr>
          <w:szCs w:val="24"/>
        </w:rPr>
        <w:t xml:space="preserve">through </w:t>
      </w:r>
      <w:r>
        <w:rPr>
          <w:spacing w:val="53"/>
          <w:szCs w:val="24"/>
        </w:rPr>
        <w:t xml:space="preserve"> </w:t>
      </w:r>
      <w:r>
        <w:rPr>
          <w:szCs w:val="24"/>
        </w:rPr>
        <w:t xml:space="preserve">a </w:t>
      </w:r>
      <w:r>
        <w:rPr>
          <w:spacing w:val="52"/>
          <w:szCs w:val="24"/>
        </w:rPr>
        <w:t xml:space="preserve"> </w:t>
      </w:r>
      <w:r>
        <w:rPr>
          <w:szCs w:val="24"/>
        </w:rPr>
        <w:t xml:space="preserve">web </w:t>
      </w:r>
      <w:r>
        <w:rPr>
          <w:spacing w:val="50"/>
          <w:szCs w:val="24"/>
        </w:rPr>
        <w:t xml:space="preserve"> </w:t>
      </w:r>
      <w:r>
        <w:rPr>
          <w:szCs w:val="24"/>
        </w:rPr>
        <w:t xml:space="preserve">browser </w:t>
      </w:r>
      <w:r>
        <w:rPr>
          <w:spacing w:val="52"/>
          <w:szCs w:val="24"/>
        </w:rPr>
        <w:t xml:space="preserve"> </w:t>
      </w:r>
      <w:r>
        <w:rPr>
          <w:szCs w:val="24"/>
        </w:rPr>
        <w:t xml:space="preserve">or </w:t>
      </w:r>
      <w:r>
        <w:rPr>
          <w:spacing w:val="50"/>
          <w:szCs w:val="24"/>
        </w:rPr>
        <w:t xml:space="preserve"> </w:t>
      </w:r>
      <w:r>
        <w:rPr>
          <w:szCs w:val="24"/>
        </w:rPr>
        <w:t xml:space="preserve">mobile </w:t>
      </w:r>
      <w:r>
        <w:rPr>
          <w:spacing w:val="49"/>
          <w:szCs w:val="24"/>
        </w:rPr>
        <w:t xml:space="preserve"> </w:t>
      </w:r>
      <w:r>
        <w:rPr>
          <w:szCs w:val="24"/>
        </w:rPr>
        <w:t xml:space="preserve">device </w:t>
      </w:r>
      <w:r>
        <w:rPr>
          <w:spacing w:val="49"/>
          <w:szCs w:val="24"/>
        </w:rPr>
        <w:t xml:space="preserve"> </w:t>
      </w:r>
      <w:r>
        <w:rPr>
          <w:szCs w:val="24"/>
        </w:rPr>
        <w:t xml:space="preserve">to </w:t>
      </w:r>
      <w:r>
        <w:rPr>
          <w:spacing w:val="53"/>
          <w:szCs w:val="24"/>
        </w:rPr>
        <w:t xml:space="preserve"> </w:t>
      </w:r>
      <w:r>
        <w:rPr>
          <w:szCs w:val="24"/>
        </w:rPr>
        <w:t>be</w:t>
      </w:r>
      <w:r>
        <w:rPr>
          <w:spacing w:val="-1"/>
          <w:szCs w:val="24"/>
        </w:rPr>
        <w:t xml:space="preserve"> </w:t>
      </w:r>
      <w:r>
        <w:rPr>
          <w:szCs w:val="24"/>
        </w:rPr>
        <w:t>conveniently</w:t>
      </w:r>
      <w:r>
        <w:rPr>
          <w:spacing w:val="-6"/>
          <w:szCs w:val="24"/>
        </w:rPr>
        <w:t xml:space="preserve"> </w:t>
      </w:r>
      <w:r>
        <w:rPr>
          <w:szCs w:val="24"/>
        </w:rPr>
        <w:t>accessed</w:t>
      </w:r>
      <w:r>
        <w:rPr>
          <w:spacing w:val="1"/>
          <w:szCs w:val="24"/>
        </w:rPr>
        <w:t xml:space="preserve"> </w:t>
      </w:r>
      <w:r>
        <w:rPr>
          <w:szCs w:val="24"/>
        </w:rPr>
        <w:t>anytime</w:t>
      </w:r>
      <w:r>
        <w:rPr>
          <w:spacing w:val="-2"/>
          <w:szCs w:val="24"/>
        </w:rPr>
        <w:t xml:space="preserve"> </w:t>
      </w:r>
      <w:r>
        <w:rPr>
          <w:szCs w:val="24"/>
        </w:rPr>
        <w:t>and</w:t>
      </w:r>
      <w:r>
        <w:rPr>
          <w:spacing w:val="1"/>
          <w:szCs w:val="24"/>
        </w:rPr>
        <w:t xml:space="preserve"> </w:t>
      </w:r>
      <w:r>
        <w:rPr>
          <w:szCs w:val="24"/>
        </w:rPr>
        <w:t>anyplace.</w:t>
      </w:r>
    </w:p>
    <w:p w14:paraId="3FD6D52A" w14:textId="77777777" w:rsidR="00494A5A" w:rsidRDefault="00494A5A" w:rsidP="00494A5A">
      <w:pPr>
        <w:numPr>
          <w:ilvl w:val="0"/>
          <w:numId w:val="35"/>
        </w:numPr>
        <w:tabs>
          <w:tab w:val="left" w:pos="1200"/>
        </w:tabs>
        <w:kinsoku w:val="0"/>
        <w:overflowPunct w:val="0"/>
        <w:autoSpaceDE w:val="0"/>
        <w:autoSpaceDN w:val="0"/>
        <w:adjustRightInd w:val="0"/>
        <w:ind w:right="149"/>
        <w:rPr>
          <w:spacing w:val="-4"/>
          <w:szCs w:val="24"/>
        </w:rPr>
      </w:pPr>
      <w:r>
        <w:rPr>
          <w:spacing w:val="-3"/>
          <w:szCs w:val="24"/>
        </w:rPr>
        <w:t xml:space="preserve">Webinars </w:t>
      </w:r>
      <w:r>
        <w:rPr>
          <w:szCs w:val="24"/>
        </w:rPr>
        <w:t xml:space="preserve">– </w:t>
      </w:r>
      <w:r>
        <w:rPr>
          <w:spacing w:val="-4"/>
          <w:szCs w:val="24"/>
        </w:rPr>
        <w:t xml:space="preserve">Live </w:t>
      </w:r>
      <w:r>
        <w:rPr>
          <w:spacing w:val="-3"/>
          <w:szCs w:val="24"/>
        </w:rPr>
        <w:t xml:space="preserve">online training and/or </w:t>
      </w:r>
      <w:r>
        <w:rPr>
          <w:spacing w:val="-4"/>
          <w:szCs w:val="24"/>
        </w:rPr>
        <w:t xml:space="preserve">recordings </w:t>
      </w:r>
      <w:r>
        <w:rPr>
          <w:spacing w:val="-3"/>
          <w:szCs w:val="24"/>
        </w:rPr>
        <w:t xml:space="preserve">of </w:t>
      </w:r>
      <w:r>
        <w:rPr>
          <w:szCs w:val="24"/>
        </w:rPr>
        <w:t xml:space="preserve">live </w:t>
      </w:r>
      <w:r>
        <w:rPr>
          <w:spacing w:val="-4"/>
          <w:szCs w:val="24"/>
        </w:rPr>
        <w:t xml:space="preserve">instructor </w:t>
      </w:r>
      <w:r>
        <w:rPr>
          <w:spacing w:val="-3"/>
          <w:szCs w:val="24"/>
        </w:rPr>
        <w:t>led</w:t>
      </w:r>
      <w:r>
        <w:rPr>
          <w:spacing w:val="-19"/>
          <w:szCs w:val="24"/>
        </w:rPr>
        <w:t xml:space="preserve"> </w:t>
      </w:r>
      <w:r>
        <w:rPr>
          <w:spacing w:val="-4"/>
          <w:szCs w:val="24"/>
        </w:rPr>
        <w:t>training.</w:t>
      </w:r>
    </w:p>
    <w:p w14:paraId="2FBC8234" w14:textId="77777777" w:rsidR="00494A5A" w:rsidRDefault="00494A5A" w:rsidP="00494A5A">
      <w:pPr>
        <w:kinsoku w:val="0"/>
        <w:overflowPunct w:val="0"/>
        <w:autoSpaceDE w:val="0"/>
        <w:autoSpaceDN w:val="0"/>
        <w:adjustRightInd w:val="0"/>
        <w:rPr>
          <w:szCs w:val="24"/>
        </w:rPr>
      </w:pPr>
    </w:p>
    <w:p w14:paraId="0212309F" w14:textId="77777777" w:rsidR="00494A5A" w:rsidRDefault="00494A5A" w:rsidP="00494A5A">
      <w:pPr>
        <w:numPr>
          <w:ilvl w:val="0"/>
          <w:numId w:val="37"/>
        </w:numPr>
        <w:tabs>
          <w:tab w:val="left" w:pos="840"/>
        </w:tabs>
        <w:kinsoku w:val="0"/>
        <w:overflowPunct w:val="0"/>
        <w:autoSpaceDE w:val="0"/>
        <w:autoSpaceDN w:val="0"/>
        <w:adjustRightInd w:val="0"/>
        <w:ind w:right="149"/>
        <w:rPr>
          <w:spacing w:val="-4"/>
          <w:szCs w:val="24"/>
        </w:rPr>
      </w:pPr>
      <w:r>
        <w:rPr>
          <w:spacing w:val="-3"/>
          <w:szCs w:val="24"/>
        </w:rPr>
        <w:t xml:space="preserve">Class </w:t>
      </w:r>
      <w:r>
        <w:rPr>
          <w:spacing w:val="-4"/>
          <w:szCs w:val="24"/>
        </w:rPr>
        <w:t>Scheduling</w:t>
      </w:r>
      <w:r>
        <w:rPr>
          <w:spacing w:val="7"/>
          <w:szCs w:val="24"/>
        </w:rPr>
        <w:t xml:space="preserve"> </w:t>
      </w:r>
      <w:r>
        <w:rPr>
          <w:spacing w:val="-4"/>
          <w:szCs w:val="24"/>
        </w:rPr>
        <w:t>Process</w:t>
      </w:r>
    </w:p>
    <w:p w14:paraId="0EE0069A" w14:textId="77777777" w:rsidR="00494A5A" w:rsidRDefault="00494A5A" w:rsidP="00494A5A">
      <w:pPr>
        <w:kinsoku w:val="0"/>
        <w:overflowPunct w:val="0"/>
        <w:autoSpaceDE w:val="0"/>
        <w:autoSpaceDN w:val="0"/>
        <w:adjustRightInd w:val="0"/>
        <w:rPr>
          <w:szCs w:val="24"/>
        </w:rPr>
      </w:pPr>
    </w:p>
    <w:p w14:paraId="4369F653" w14:textId="7FE6A7F2" w:rsidR="00494A5A" w:rsidRDefault="00494A5A" w:rsidP="00494A5A">
      <w:pPr>
        <w:numPr>
          <w:ilvl w:val="1"/>
          <w:numId w:val="37"/>
        </w:numPr>
        <w:tabs>
          <w:tab w:val="left" w:pos="1200"/>
        </w:tabs>
        <w:kinsoku w:val="0"/>
        <w:overflowPunct w:val="0"/>
        <w:autoSpaceDE w:val="0"/>
        <w:autoSpaceDN w:val="0"/>
        <w:adjustRightInd w:val="0"/>
        <w:ind w:right="113"/>
        <w:jc w:val="both"/>
        <w:rPr>
          <w:spacing w:val="-4"/>
          <w:szCs w:val="24"/>
        </w:rPr>
      </w:pPr>
      <w:proofErr w:type="gramStart"/>
      <w:r>
        <w:rPr>
          <w:spacing w:val="-3"/>
          <w:szCs w:val="24"/>
        </w:rPr>
        <w:t xml:space="preserve">Classes </w:t>
      </w:r>
      <w:r>
        <w:rPr>
          <w:spacing w:val="13"/>
          <w:szCs w:val="24"/>
        </w:rPr>
        <w:t xml:space="preserve"> </w:t>
      </w:r>
      <w:r w:rsidR="008A0788">
        <w:rPr>
          <w:spacing w:val="13"/>
          <w:szCs w:val="24"/>
        </w:rPr>
        <w:t>attendance</w:t>
      </w:r>
      <w:proofErr w:type="gramEnd"/>
      <w:r w:rsidR="008A0788">
        <w:rPr>
          <w:spacing w:val="13"/>
          <w:szCs w:val="24"/>
        </w:rPr>
        <w:t xml:space="preserve"> </w:t>
      </w:r>
      <w:r>
        <w:rPr>
          <w:spacing w:val="-3"/>
          <w:szCs w:val="24"/>
        </w:rPr>
        <w:t xml:space="preserve">will </w:t>
      </w:r>
      <w:r>
        <w:rPr>
          <w:spacing w:val="14"/>
          <w:szCs w:val="24"/>
        </w:rPr>
        <w:t xml:space="preserve"> </w:t>
      </w:r>
      <w:r>
        <w:rPr>
          <w:szCs w:val="24"/>
        </w:rPr>
        <w:t xml:space="preserve">be </w:t>
      </w:r>
      <w:r>
        <w:rPr>
          <w:spacing w:val="7"/>
          <w:szCs w:val="24"/>
        </w:rPr>
        <w:t xml:space="preserve"> </w:t>
      </w:r>
      <w:r>
        <w:rPr>
          <w:spacing w:val="-4"/>
          <w:szCs w:val="24"/>
        </w:rPr>
        <w:t xml:space="preserve">determined </w:t>
      </w:r>
      <w:r>
        <w:rPr>
          <w:spacing w:val="14"/>
          <w:szCs w:val="24"/>
        </w:rPr>
        <w:t xml:space="preserve"> </w:t>
      </w:r>
      <w:r>
        <w:rPr>
          <w:szCs w:val="24"/>
        </w:rPr>
        <w:t xml:space="preserve">by </w:t>
      </w:r>
      <w:r>
        <w:rPr>
          <w:spacing w:val="3"/>
          <w:szCs w:val="24"/>
        </w:rPr>
        <w:t xml:space="preserve"> </w:t>
      </w:r>
      <w:r>
        <w:rPr>
          <w:szCs w:val="24"/>
        </w:rPr>
        <w:t xml:space="preserve">the </w:t>
      </w:r>
      <w:r>
        <w:rPr>
          <w:spacing w:val="9"/>
          <w:szCs w:val="24"/>
        </w:rPr>
        <w:t xml:space="preserve"> </w:t>
      </w:r>
      <w:r>
        <w:rPr>
          <w:spacing w:val="-3"/>
          <w:szCs w:val="24"/>
        </w:rPr>
        <w:t>Court depending</w:t>
      </w:r>
      <w:r>
        <w:rPr>
          <w:spacing w:val="-8"/>
          <w:szCs w:val="24"/>
        </w:rPr>
        <w:t xml:space="preserve"> </w:t>
      </w:r>
      <w:r>
        <w:rPr>
          <w:szCs w:val="24"/>
        </w:rPr>
        <w:t>on</w:t>
      </w:r>
      <w:r>
        <w:rPr>
          <w:spacing w:val="-8"/>
          <w:szCs w:val="24"/>
        </w:rPr>
        <w:t xml:space="preserve"> </w:t>
      </w:r>
      <w:r>
        <w:rPr>
          <w:spacing w:val="-3"/>
          <w:szCs w:val="24"/>
        </w:rPr>
        <w:t>demand</w:t>
      </w:r>
      <w:r>
        <w:rPr>
          <w:spacing w:val="-5"/>
          <w:szCs w:val="24"/>
        </w:rPr>
        <w:t xml:space="preserve"> </w:t>
      </w:r>
      <w:r>
        <w:rPr>
          <w:spacing w:val="-3"/>
          <w:szCs w:val="24"/>
        </w:rPr>
        <w:t>and</w:t>
      </w:r>
      <w:r>
        <w:rPr>
          <w:spacing w:val="-5"/>
          <w:szCs w:val="24"/>
        </w:rPr>
        <w:t xml:space="preserve"> </w:t>
      </w:r>
      <w:r>
        <w:rPr>
          <w:spacing w:val="-4"/>
          <w:szCs w:val="24"/>
        </w:rPr>
        <w:t>resources.</w:t>
      </w:r>
    </w:p>
    <w:p w14:paraId="531B975B" w14:textId="77777777" w:rsidR="00494A5A" w:rsidRDefault="00494A5A" w:rsidP="00494A5A">
      <w:pPr>
        <w:numPr>
          <w:ilvl w:val="1"/>
          <w:numId w:val="37"/>
        </w:numPr>
        <w:tabs>
          <w:tab w:val="left" w:pos="1200"/>
        </w:tabs>
        <w:kinsoku w:val="0"/>
        <w:overflowPunct w:val="0"/>
        <w:autoSpaceDE w:val="0"/>
        <w:autoSpaceDN w:val="0"/>
        <w:adjustRightInd w:val="0"/>
        <w:ind w:right="113"/>
        <w:jc w:val="both"/>
        <w:rPr>
          <w:szCs w:val="24"/>
        </w:rPr>
      </w:pPr>
      <w:proofErr w:type="gramStart"/>
      <w:r>
        <w:rPr>
          <w:spacing w:val="-4"/>
          <w:szCs w:val="24"/>
        </w:rPr>
        <w:t>Successful  proposer</w:t>
      </w:r>
      <w:proofErr w:type="gramEnd"/>
      <w:r>
        <w:rPr>
          <w:spacing w:val="-4"/>
          <w:szCs w:val="24"/>
        </w:rPr>
        <w:t xml:space="preserve">(s)  </w:t>
      </w:r>
      <w:r>
        <w:rPr>
          <w:szCs w:val="24"/>
        </w:rPr>
        <w:t xml:space="preserve">must  be  </w:t>
      </w:r>
      <w:r>
        <w:rPr>
          <w:spacing w:val="-4"/>
          <w:szCs w:val="24"/>
        </w:rPr>
        <w:t xml:space="preserve">available  </w:t>
      </w:r>
      <w:r>
        <w:rPr>
          <w:spacing w:val="-3"/>
          <w:szCs w:val="24"/>
        </w:rPr>
        <w:t xml:space="preserve">to  schedule  </w:t>
      </w:r>
      <w:r>
        <w:rPr>
          <w:spacing w:val="-4"/>
          <w:szCs w:val="24"/>
        </w:rPr>
        <w:t xml:space="preserve">employee  development </w:t>
      </w:r>
      <w:r>
        <w:rPr>
          <w:spacing w:val="-3"/>
          <w:szCs w:val="24"/>
        </w:rPr>
        <w:t xml:space="preserve">training classes, </w:t>
      </w:r>
      <w:r>
        <w:rPr>
          <w:szCs w:val="24"/>
        </w:rPr>
        <w:t xml:space="preserve">in </w:t>
      </w:r>
      <w:r>
        <w:rPr>
          <w:spacing w:val="-4"/>
          <w:szCs w:val="24"/>
        </w:rPr>
        <w:t xml:space="preserve">coordination </w:t>
      </w:r>
      <w:r>
        <w:rPr>
          <w:szCs w:val="24"/>
        </w:rPr>
        <w:t xml:space="preserve">with the </w:t>
      </w:r>
      <w:r>
        <w:rPr>
          <w:spacing w:val="-3"/>
          <w:szCs w:val="24"/>
        </w:rPr>
        <w:t xml:space="preserve">Court, during </w:t>
      </w:r>
      <w:r>
        <w:rPr>
          <w:spacing w:val="-4"/>
          <w:szCs w:val="24"/>
        </w:rPr>
        <w:t xml:space="preserve">regular </w:t>
      </w:r>
      <w:r>
        <w:rPr>
          <w:spacing w:val="-3"/>
          <w:szCs w:val="24"/>
        </w:rPr>
        <w:t xml:space="preserve">business hours (M-F: 8:00 </w:t>
      </w:r>
      <w:r>
        <w:rPr>
          <w:szCs w:val="24"/>
        </w:rPr>
        <w:t xml:space="preserve">AM – </w:t>
      </w:r>
      <w:r>
        <w:rPr>
          <w:spacing w:val="-3"/>
          <w:szCs w:val="24"/>
        </w:rPr>
        <w:t xml:space="preserve">5:00 PM) </w:t>
      </w:r>
      <w:r>
        <w:rPr>
          <w:szCs w:val="24"/>
        </w:rPr>
        <w:t xml:space="preserve">at </w:t>
      </w:r>
      <w:r>
        <w:rPr>
          <w:spacing w:val="-3"/>
          <w:szCs w:val="24"/>
        </w:rPr>
        <w:t>least three (3) months prior to schedule start</w:t>
      </w:r>
      <w:r>
        <w:rPr>
          <w:spacing w:val="48"/>
          <w:szCs w:val="24"/>
        </w:rPr>
        <w:t xml:space="preserve"> </w:t>
      </w:r>
      <w:r>
        <w:rPr>
          <w:spacing w:val="-4"/>
          <w:szCs w:val="24"/>
        </w:rPr>
        <w:t>date.</w:t>
      </w:r>
    </w:p>
    <w:p w14:paraId="648A69A7" w14:textId="1DBB5ADE" w:rsidR="00494A5A" w:rsidRDefault="00494A5A" w:rsidP="00494A5A">
      <w:pPr>
        <w:rPr>
          <w:szCs w:val="24"/>
        </w:rPr>
      </w:pPr>
    </w:p>
    <w:p w14:paraId="014AFDED" w14:textId="2A8875FE" w:rsidR="00494A5A" w:rsidRPr="0087108A" w:rsidRDefault="0087108A" w:rsidP="0087108A">
      <w:pPr>
        <w:pStyle w:val="ListParagraph"/>
        <w:numPr>
          <w:ilvl w:val="0"/>
          <w:numId w:val="37"/>
        </w:numPr>
        <w:tabs>
          <w:tab w:val="left" w:pos="843"/>
        </w:tabs>
        <w:kinsoku w:val="0"/>
        <w:overflowPunct w:val="0"/>
        <w:autoSpaceDE w:val="0"/>
        <w:autoSpaceDN w:val="0"/>
        <w:adjustRightInd w:val="0"/>
        <w:spacing w:before="29"/>
        <w:ind w:right="149"/>
        <w:rPr>
          <w:szCs w:val="24"/>
        </w:rPr>
      </w:pPr>
      <w:r>
        <w:rPr>
          <w:spacing w:val="-4"/>
          <w:szCs w:val="24"/>
        </w:rPr>
        <w:t>L</w:t>
      </w:r>
      <w:r w:rsidR="00494A5A" w:rsidRPr="0087108A">
        <w:rPr>
          <w:spacing w:val="-4"/>
          <w:szCs w:val="24"/>
        </w:rPr>
        <w:t>ocations</w:t>
      </w:r>
    </w:p>
    <w:p w14:paraId="30E06265" w14:textId="77777777" w:rsidR="0087108A" w:rsidRDefault="0087108A" w:rsidP="00494A5A">
      <w:pPr>
        <w:kinsoku w:val="0"/>
        <w:overflowPunct w:val="0"/>
        <w:autoSpaceDE w:val="0"/>
        <w:autoSpaceDN w:val="0"/>
        <w:adjustRightInd w:val="0"/>
        <w:ind w:left="1199" w:right="113" w:hanging="360"/>
        <w:jc w:val="both"/>
        <w:rPr>
          <w:szCs w:val="24"/>
        </w:rPr>
      </w:pPr>
    </w:p>
    <w:p w14:paraId="4D349E74" w14:textId="3AAB59BC" w:rsidR="00494A5A" w:rsidRDefault="00494A5A" w:rsidP="0087108A">
      <w:pPr>
        <w:kinsoku w:val="0"/>
        <w:overflowPunct w:val="0"/>
        <w:autoSpaceDE w:val="0"/>
        <w:autoSpaceDN w:val="0"/>
        <w:adjustRightInd w:val="0"/>
        <w:ind w:left="900" w:right="113"/>
        <w:jc w:val="both"/>
        <w:rPr>
          <w:spacing w:val="-4"/>
          <w:szCs w:val="24"/>
        </w:rPr>
      </w:pPr>
      <w:r>
        <w:rPr>
          <w:spacing w:val="-3"/>
          <w:szCs w:val="24"/>
        </w:rPr>
        <w:t>Proposals</w:t>
      </w:r>
      <w:r>
        <w:rPr>
          <w:spacing w:val="31"/>
          <w:szCs w:val="24"/>
        </w:rPr>
        <w:t xml:space="preserve"> </w:t>
      </w:r>
      <w:r>
        <w:rPr>
          <w:spacing w:val="-3"/>
          <w:szCs w:val="24"/>
        </w:rPr>
        <w:t>for</w:t>
      </w:r>
      <w:r>
        <w:rPr>
          <w:spacing w:val="30"/>
          <w:szCs w:val="24"/>
        </w:rPr>
        <w:t xml:space="preserve"> </w:t>
      </w:r>
      <w:r>
        <w:rPr>
          <w:spacing w:val="-3"/>
          <w:szCs w:val="24"/>
        </w:rPr>
        <w:t>trainings</w:t>
      </w:r>
      <w:r>
        <w:rPr>
          <w:spacing w:val="31"/>
          <w:szCs w:val="24"/>
        </w:rPr>
        <w:t xml:space="preserve"> </w:t>
      </w:r>
      <w:r>
        <w:rPr>
          <w:spacing w:val="-4"/>
          <w:szCs w:val="24"/>
        </w:rPr>
        <w:t>locations must</w:t>
      </w:r>
      <w:r>
        <w:rPr>
          <w:spacing w:val="10"/>
          <w:szCs w:val="24"/>
        </w:rPr>
        <w:t xml:space="preserve"> </w:t>
      </w:r>
      <w:r>
        <w:rPr>
          <w:szCs w:val="24"/>
        </w:rPr>
        <w:t>be</w:t>
      </w:r>
      <w:r>
        <w:rPr>
          <w:spacing w:val="8"/>
          <w:szCs w:val="24"/>
        </w:rPr>
        <w:t xml:space="preserve"> </w:t>
      </w:r>
      <w:r>
        <w:rPr>
          <w:spacing w:val="-3"/>
          <w:szCs w:val="24"/>
        </w:rPr>
        <w:t>located</w:t>
      </w:r>
      <w:r>
        <w:rPr>
          <w:spacing w:val="9"/>
          <w:szCs w:val="24"/>
        </w:rPr>
        <w:t xml:space="preserve"> </w:t>
      </w:r>
      <w:r>
        <w:rPr>
          <w:szCs w:val="24"/>
        </w:rPr>
        <w:t>no</w:t>
      </w:r>
      <w:r>
        <w:rPr>
          <w:spacing w:val="9"/>
          <w:szCs w:val="24"/>
        </w:rPr>
        <w:t xml:space="preserve"> </w:t>
      </w:r>
      <w:r>
        <w:rPr>
          <w:spacing w:val="-3"/>
          <w:szCs w:val="24"/>
        </w:rPr>
        <w:t>more</w:t>
      </w:r>
      <w:r>
        <w:rPr>
          <w:spacing w:val="8"/>
          <w:szCs w:val="24"/>
        </w:rPr>
        <w:t xml:space="preserve"> </w:t>
      </w:r>
      <w:r>
        <w:rPr>
          <w:spacing w:val="-3"/>
          <w:szCs w:val="24"/>
        </w:rPr>
        <w:t>than</w:t>
      </w:r>
      <w:r w:rsidR="0087108A">
        <w:rPr>
          <w:spacing w:val="9"/>
          <w:szCs w:val="24"/>
        </w:rPr>
        <w:t xml:space="preserve"> </w:t>
      </w:r>
      <w:r>
        <w:rPr>
          <w:spacing w:val="9"/>
          <w:szCs w:val="24"/>
        </w:rPr>
        <w:t xml:space="preserve">one (1) </w:t>
      </w:r>
      <w:r>
        <w:rPr>
          <w:spacing w:val="-3"/>
          <w:szCs w:val="24"/>
        </w:rPr>
        <w:t xml:space="preserve">hour driving distance from </w:t>
      </w:r>
      <w:r>
        <w:rPr>
          <w:spacing w:val="-4"/>
          <w:szCs w:val="24"/>
        </w:rPr>
        <w:t>Court</w:t>
      </w:r>
      <w:r>
        <w:rPr>
          <w:spacing w:val="-25"/>
          <w:szCs w:val="24"/>
        </w:rPr>
        <w:t>house</w:t>
      </w:r>
      <w:r>
        <w:rPr>
          <w:spacing w:val="-4"/>
          <w:szCs w:val="24"/>
        </w:rPr>
        <w:t>.</w:t>
      </w:r>
    </w:p>
    <w:p w14:paraId="76AFA7E5" w14:textId="77777777" w:rsidR="00494A5A" w:rsidRDefault="00494A5A" w:rsidP="00494A5A">
      <w:pPr>
        <w:kinsoku w:val="0"/>
        <w:overflowPunct w:val="0"/>
        <w:autoSpaceDE w:val="0"/>
        <w:autoSpaceDN w:val="0"/>
        <w:adjustRightInd w:val="0"/>
        <w:rPr>
          <w:szCs w:val="24"/>
        </w:rPr>
      </w:pPr>
    </w:p>
    <w:p w14:paraId="4BC901A3" w14:textId="77777777" w:rsidR="00494A5A" w:rsidRDefault="00494A5A" w:rsidP="00494A5A">
      <w:pPr>
        <w:numPr>
          <w:ilvl w:val="0"/>
          <w:numId w:val="41"/>
        </w:numPr>
        <w:tabs>
          <w:tab w:val="left" w:pos="840"/>
        </w:tabs>
        <w:kinsoku w:val="0"/>
        <w:overflowPunct w:val="0"/>
        <w:autoSpaceDE w:val="0"/>
        <w:autoSpaceDN w:val="0"/>
        <w:adjustRightInd w:val="0"/>
        <w:ind w:right="149"/>
        <w:rPr>
          <w:spacing w:val="-3"/>
          <w:szCs w:val="24"/>
        </w:rPr>
      </w:pPr>
      <w:r>
        <w:rPr>
          <w:spacing w:val="-3"/>
          <w:szCs w:val="24"/>
        </w:rPr>
        <w:t>Class Materials</w:t>
      </w:r>
    </w:p>
    <w:p w14:paraId="7950B762" w14:textId="77777777" w:rsidR="00494A5A" w:rsidRDefault="00494A5A" w:rsidP="00494A5A">
      <w:pPr>
        <w:kinsoku w:val="0"/>
        <w:overflowPunct w:val="0"/>
        <w:autoSpaceDE w:val="0"/>
        <w:autoSpaceDN w:val="0"/>
        <w:adjustRightInd w:val="0"/>
        <w:rPr>
          <w:szCs w:val="24"/>
        </w:rPr>
      </w:pPr>
    </w:p>
    <w:p w14:paraId="28981D65" w14:textId="77777777" w:rsidR="00494A5A" w:rsidRDefault="00494A5A" w:rsidP="00494A5A">
      <w:pPr>
        <w:kinsoku w:val="0"/>
        <w:overflowPunct w:val="0"/>
        <w:autoSpaceDE w:val="0"/>
        <w:autoSpaceDN w:val="0"/>
        <w:adjustRightInd w:val="0"/>
        <w:ind w:left="840" w:right="149"/>
        <w:rPr>
          <w:spacing w:val="-3"/>
          <w:szCs w:val="24"/>
        </w:rPr>
      </w:pPr>
      <w:r>
        <w:rPr>
          <w:spacing w:val="-4"/>
          <w:szCs w:val="24"/>
        </w:rPr>
        <w:t>Successful</w:t>
      </w:r>
      <w:r>
        <w:rPr>
          <w:spacing w:val="22"/>
          <w:szCs w:val="24"/>
        </w:rPr>
        <w:t xml:space="preserve"> </w:t>
      </w:r>
      <w:r>
        <w:rPr>
          <w:spacing w:val="-4"/>
          <w:szCs w:val="24"/>
        </w:rPr>
        <w:t>proposer(s)</w:t>
      </w:r>
      <w:r>
        <w:rPr>
          <w:spacing w:val="16"/>
          <w:szCs w:val="24"/>
        </w:rPr>
        <w:t xml:space="preserve"> </w:t>
      </w:r>
      <w:r>
        <w:rPr>
          <w:spacing w:val="-3"/>
          <w:szCs w:val="24"/>
        </w:rPr>
        <w:t>shall</w:t>
      </w:r>
      <w:r>
        <w:rPr>
          <w:spacing w:val="22"/>
          <w:szCs w:val="24"/>
        </w:rPr>
        <w:t xml:space="preserve"> </w:t>
      </w:r>
      <w:r>
        <w:rPr>
          <w:spacing w:val="-3"/>
          <w:szCs w:val="24"/>
        </w:rPr>
        <w:t>provide</w:t>
      </w:r>
      <w:r>
        <w:rPr>
          <w:spacing w:val="18"/>
          <w:szCs w:val="24"/>
        </w:rPr>
        <w:t xml:space="preserve"> </w:t>
      </w:r>
      <w:r>
        <w:rPr>
          <w:spacing w:val="-3"/>
          <w:szCs w:val="24"/>
        </w:rPr>
        <w:t>materials</w:t>
      </w:r>
      <w:r>
        <w:rPr>
          <w:spacing w:val="21"/>
          <w:szCs w:val="24"/>
        </w:rPr>
        <w:t xml:space="preserve"> </w:t>
      </w:r>
      <w:r>
        <w:rPr>
          <w:spacing w:val="-3"/>
          <w:szCs w:val="24"/>
        </w:rPr>
        <w:t>for</w:t>
      </w:r>
      <w:r>
        <w:rPr>
          <w:spacing w:val="18"/>
          <w:szCs w:val="24"/>
        </w:rPr>
        <w:t xml:space="preserve"> </w:t>
      </w:r>
      <w:r>
        <w:rPr>
          <w:spacing w:val="-3"/>
          <w:szCs w:val="24"/>
        </w:rPr>
        <w:t>courses.</w:t>
      </w:r>
      <w:r>
        <w:rPr>
          <w:spacing w:val="21"/>
          <w:szCs w:val="24"/>
        </w:rPr>
        <w:t xml:space="preserve"> </w:t>
      </w:r>
      <w:r>
        <w:rPr>
          <w:spacing w:val="-4"/>
          <w:szCs w:val="24"/>
        </w:rPr>
        <w:t>This</w:t>
      </w:r>
      <w:r>
        <w:rPr>
          <w:spacing w:val="21"/>
          <w:szCs w:val="24"/>
        </w:rPr>
        <w:t xml:space="preserve"> </w:t>
      </w:r>
      <w:r>
        <w:rPr>
          <w:spacing w:val="-3"/>
          <w:szCs w:val="24"/>
        </w:rPr>
        <w:t>includes</w:t>
      </w:r>
      <w:r>
        <w:rPr>
          <w:spacing w:val="19"/>
          <w:szCs w:val="24"/>
        </w:rPr>
        <w:t xml:space="preserve"> </w:t>
      </w:r>
      <w:r>
        <w:rPr>
          <w:spacing w:val="-4"/>
          <w:szCs w:val="24"/>
        </w:rPr>
        <w:t>preparing</w:t>
      </w:r>
      <w:r>
        <w:rPr>
          <w:spacing w:val="-3"/>
          <w:szCs w:val="24"/>
        </w:rPr>
        <w:t xml:space="preserve"> </w:t>
      </w:r>
      <w:r>
        <w:rPr>
          <w:spacing w:val="-2"/>
          <w:szCs w:val="24"/>
        </w:rPr>
        <w:t>all</w:t>
      </w:r>
      <w:r>
        <w:rPr>
          <w:spacing w:val="-5"/>
          <w:szCs w:val="24"/>
        </w:rPr>
        <w:t xml:space="preserve"> </w:t>
      </w:r>
      <w:r>
        <w:rPr>
          <w:spacing w:val="-4"/>
          <w:szCs w:val="24"/>
        </w:rPr>
        <w:t>participant</w:t>
      </w:r>
      <w:r>
        <w:rPr>
          <w:spacing w:val="-7"/>
          <w:szCs w:val="24"/>
        </w:rPr>
        <w:t xml:space="preserve"> </w:t>
      </w:r>
      <w:r>
        <w:rPr>
          <w:spacing w:val="-3"/>
          <w:szCs w:val="24"/>
        </w:rPr>
        <w:t>materials</w:t>
      </w:r>
      <w:r>
        <w:rPr>
          <w:spacing w:val="-5"/>
          <w:szCs w:val="24"/>
        </w:rPr>
        <w:t xml:space="preserve"> </w:t>
      </w:r>
      <w:r>
        <w:rPr>
          <w:spacing w:val="-4"/>
          <w:szCs w:val="24"/>
        </w:rPr>
        <w:t>(guides,</w:t>
      </w:r>
      <w:r>
        <w:rPr>
          <w:spacing w:val="-8"/>
          <w:szCs w:val="24"/>
        </w:rPr>
        <w:t xml:space="preserve"> </w:t>
      </w:r>
      <w:r>
        <w:rPr>
          <w:spacing w:val="-4"/>
          <w:szCs w:val="24"/>
        </w:rPr>
        <w:t>handouts,</w:t>
      </w:r>
      <w:r>
        <w:rPr>
          <w:spacing w:val="-5"/>
          <w:szCs w:val="24"/>
        </w:rPr>
        <w:t xml:space="preserve"> </w:t>
      </w:r>
      <w:r>
        <w:rPr>
          <w:spacing w:val="-4"/>
          <w:szCs w:val="24"/>
        </w:rPr>
        <w:t>exercises,</w:t>
      </w:r>
      <w:r>
        <w:rPr>
          <w:spacing w:val="-5"/>
          <w:szCs w:val="24"/>
        </w:rPr>
        <w:t xml:space="preserve"> </w:t>
      </w:r>
      <w:r>
        <w:rPr>
          <w:spacing w:val="-3"/>
          <w:szCs w:val="24"/>
        </w:rPr>
        <w:t>books,</w:t>
      </w:r>
      <w:r>
        <w:rPr>
          <w:spacing w:val="-8"/>
          <w:szCs w:val="24"/>
        </w:rPr>
        <w:t xml:space="preserve"> </w:t>
      </w:r>
      <w:r>
        <w:rPr>
          <w:szCs w:val="24"/>
        </w:rPr>
        <w:t>job</w:t>
      </w:r>
      <w:r>
        <w:rPr>
          <w:spacing w:val="-8"/>
          <w:szCs w:val="24"/>
        </w:rPr>
        <w:t xml:space="preserve"> </w:t>
      </w:r>
      <w:r>
        <w:rPr>
          <w:spacing w:val="-3"/>
          <w:szCs w:val="24"/>
        </w:rPr>
        <w:t>aides,</w:t>
      </w:r>
      <w:r>
        <w:rPr>
          <w:spacing w:val="-5"/>
          <w:szCs w:val="24"/>
        </w:rPr>
        <w:t xml:space="preserve"> </w:t>
      </w:r>
      <w:r>
        <w:rPr>
          <w:spacing w:val="-3"/>
          <w:szCs w:val="24"/>
        </w:rPr>
        <w:t>etc.)</w:t>
      </w:r>
      <w:r>
        <w:rPr>
          <w:spacing w:val="-8"/>
          <w:szCs w:val="24"/>
        </w:rPr>
        <w:t xml:space="preserve"> </w:t>
      </w:r>
      <w:r>
        <w:rPr>
          <w:spacing w:val="-3"/>
          <w:szCs w:val="24"/>
        </w:rPr>
        <w:t>that:</w:t>
      </w:r>
    </w:p>
    <w:p w14:paraId="6EAC69A8" w14:textId="77777777" w:rsidR="00494A5A" w:rsidRDefault="00494A5A" w:rsidP="00494A5A">
      <w:pPr>
        <w:kinsoku w:val="0"/>
        <w:overflowPunct w:val="0"/>
        <w:autoSpaceDE w:val="0"/>
        <w:autoSpaceDN w:val="0"/>
        <w:adjustRightInd w:val="0"/>
        <w:rPr>
          <w:szCs w:val="24"/>
        </w:rPr>
      </w:pPr>
    </w:p>
    <w:p w14:paraId="675E342F" w14:textId="77777777" w:rsidR="00494A5A" w:rsidRDefault="00494A5A" w:rsidP="00494A5A">
      <w:pPr>
        <w:numPr>
          <w:ilvl w:val="1"/>
          <w:numId w:val="41"/>
        </w:numPr>
        <w:tabs>
          <w:tab w:val="left" w:pos="1200"/>
        </w:tabs>
        <w:kinsoku w:val="0"/>
        <w:overflowPunct w:val="0"/>
        <w:autoSpaceDE w:val="0"/>
        <w:autoSpaceDN w:val="0"/>
        <w:adjustRightInd w:val="0"/>
        <w:ind w:right="115"/>
        <w:jc w:val="both"/>
        <w:rPr>
          <w:spacing w:val="-4"/>
          <w:szCs w:val="24"/>
        </w:rPr>
      </w:pPr>
      <w:r>
        <w:rPr>
          <w:spacing w:val="-3"/>
          <w:szCs w:val="24"/>
        </w:rPr>
        <w:t>Provide</w:t>
      </w:r>
      <w:r>
        <w:rPr>
          <w:spacing w:val="32"/>
          <w:szCs w:val="24"/>
        </w:rPr>
        <w:t xml:space="preserve"> </w:t>
      </w:r>
      <w:r>
        <w:rPr>
          <w:szCs w:val="24"/>
        </w:rPr>
        <w:t>key</w:t>
      </w:r>
      <w:r>
        <w:rPr>
          <w:spacing w:val="26"/>
          <w:szCs w:val="24"/>
        </w:rPr>
        <w:t xml:space="preserve"> </w:t>
      </w:r>
      <w:r>
        <w:rPr>
          <w:spacing w:val="-3"/>
          <w:szCs w:val="24"/>
        </w:rPr>
        <w:t>content</w:t>
      </w:r>
      <w:r>
        <w:rPr>
          <w:spacing w:val="33"/>
          <w:szCs w:val="24"/>
        </w:rPr>
        <w:t xml:space="preserve"> </w:t>
      </w:r>
      <w:r>
        <w:rPr>
          <w:spacing w:val="-4"/>
          <w:szCs w:val="24"/>
        </w:rPr>
        <w:t>related</w:t>
      </w:r>
      <w:r>
        <w:rPr>
          <w:spacing w:val="33"/>
          <w:szCs w:val="24"/>
        </w:rPr>
        <w:t xml:space="preserve"> </w:t>
      </w:r>
      <w:r>
        <w:rPr>
          <w:szCs w:val="24"/>
        </w:rPr>
        <w:t>to</w:t>
      </w:r>
      <w:r>
        <w:rPr>
          <w:spacing w:val="30"/>
          <w:szCs w:val="24"/>
        </w:rPr>
        <w:t xml:space="preserve"> </w:t>
      </w:r>
      <w:r>
        <w:rPr>
          <w:szCs w:val="24"/>
        </w:rPr>
        <w:t>the</w:t>
      </w:r>
      <w:r>
        <w:rPr>
          <w:spacing w:val="32"/>
          <w:szCs w:val="24"/>
        </w:rPr>
        <w:t xml:space="preserve"> </w:t>
      </w:r>
      <w:r>
        <w:rPr>
          <w:spacing w:val="-4"/>
          <w:szCs w:val="24"/>
        </w:rPr>
        <w:t>course</w:t>
      </w:r>
      <w:r>
        <w:rPr>
          <w:spacing w:val="32"/>
          <w:szCs w:val="24"/>
        </w:rPr>
        <w:t xml:space="preserve"> </w:t>
      </w:r>
      <w:r>
        <w:rPr>
          <w:spacing w:val="-3"/>
          <w:szCs w:val="24"/>
        </w:rPr>
        <w:t>topics</w:t>
      </w:r>
      <w:r>
        <w:rPr>
          <w:spacing w:val="31"/>
          <w:szCs w:val="24"/>
        </w:rPr>
        <w:t xml:space="preserve"> </w:t>
      </w:r>
      <w:r>
        <w:rPr>
          <w:spacing w:val="-3"/>
          <w:szCs w:val="24"/>
        </w:rPr>
        <w:t>that</w:t>
      </w:r>
      <w:r>
        <w:rPr>
          <w:spacing w:val="33"/>
          <w:szCs w:val="24"/>
        </w:rPr>
        <w:t xml:space="preserve"> </w:t>
      </w:r>
      <w:r>
        <w:rPr>
          <w:spacing w:val="-3"/>
          <w:szCs w:val="24"/>
        </w:rPr>
        <w:t>are</w:t>
      </w:r>
      <w:r>
        <w:rPr>
          <w:spacing w:val="32"/>
          <w:szCs w:val="24"/>
        </w:rPr>
        <w:t xml:space="preserve"> </w:t>
      </w:r>
      <w:r>
        <w:rPr>
          <w:spacing w:val="-3"/>
          <w:szCs w:val="24"/>
        </w:rPr>
        <w:t>current,</w:t>
      </w:r>
      <w:r>
        <w:rPr>
          <w:spacing w:val="30"/>
          <w:szCs w:val="24"/>
        </w:rPr>
        <w:t xml:space="preserve"> </w:t>
      </w:r>
      <w:r>
        <w:rPr>
          <w:spacing w:val="-4"/>
          <w:szCs w:val="24"/>
        </w:rPr>
        <w:t>relevant</w:t>
      </w:r>
      <w:r>
        <w:rPr>
          <w:spacing w:val="31"/>
          <w:szCs w:val="24"/>
        </w:rPr>
        <w:t xml:space="preserve"> </w:t>
      </w:r>
      <w:r>
        <w:rPr>
          <w:spacing w:val="-3"/>
          <w:szCs w:val="24"/>
        </w:rPr>
        <w:t>and</w:t>
      </w:r>
      <w:r>
        <w:rPr>
          <w:spacing w:val="1"/>
          <w:szCs w:val="24"/>
        </w:rPr>
        <w:t xml:space="preserve"> </w:t>
      </w:r>
      <w:r>
        <w:rPr>
          <w:spacing w:val="-4"/>
          <w:szCs w:val="24"/>
        </w:rPr>
        <w:t xml:space="preserve">geared </w:t>
      </w:r>
      <w:r>
        <w:rPr>
          <w:spacing w:val="-3"/>
          <w:szCs w:val="24"/>
        </w:rPr>
        <w:t>towards</w:t>
      </w:r>
      <w:r>
        <w:rPr>
          <w:spacing w:val="-4"/>
          <w:szCs w:val="24"/>
        </w:rPr>
        <w:t xml:space="preserve"> </w:t>
      </w:r>
      <w:r>
        <w:rPr>
          <w:spacing w:val="-3"/>
          <w:szCs w:val="24"/>
        </w:rPr>
        <w:t>working</w:t>
      </w:r>
      <w:r>
        <w:rPr>
          <w:spacing w:val="-7"/>
          <w:szCs w:val="24"/>
        </w:rPr>
        <w:t xml:space="preserve"> </w:t>
      </w:r>
      <w:r>
        <w:rPr>
          <w:spacing w:val="-3"/>
          <w:szCs w:val="24"/>
        </w:rPr>
        <w:t>public</w:t>
      </w:r>
      <w:r>
        <w:rPr>
          <w:spacing w:val="-8"/>
          <w:szCs w:val="24"/>
        </w:rPr>
        <w:t xml:space="preserve"> </w:t>
      </w:r>
      <w:r>
        <w:rPr>
          <w:spacing w:val="-3"/>
          <w:szCs w:val="24"/>
        </w:rPr>
        <w:t>sector</w:t>
      </w:r>
      <w:r>
        <w:rPr>
          <w:spacing w:val="-7"/>
          <w:szCs w:val="24"/>
        </w:rPr>
        <w:t xml:space="preserve"> </w:t>
      </w:r>
      <w:r>
        <w:rPr>
          <w:spacing w:val="-4"/>
          <w:szCs w:val="24"/>
        </w:rPr>
        <w:t>professionals.</w:t>
      </w:r>
    </w:p>
    <w:p w14:paraId="2404ED7B" w14:textId="77777777" w:rsidR="00494A5A" w:rsidRDefault="00494A5A" w:rsidP="00494A5A">
      <w:pPr>
        <w:numPr>
          <w:ilvl w:val="1"/>
          <w:numId w:val="41"/>
        </w:numPr>
        <w:tabs>
          <w:tab w:val="left" w:pos="1203"/>
        </w:tabs>
        <w:kinsoku w:val="0"/>
        <w:overflowPunct w:val="0"/>
        <w:autoSpaceDE w:val="0"/>
        <w:autoSpaceDN w:val="0"/>
        <w:adjustRightInd w:val="0"/>
        <w:ind w:right="116"/>
        <w:jc w:val="both"/>
        <w:rPr>
          <w:spacing w:val="-4"/>
          <w:szCs w:val="24"/>
        </w:rPr>
      </w:pPr>
      <w:r>
        <w:rPr>
          <w:spacing w:val="-4"/>
          <w:szCs w:val="24"/>
        </w:rPr>
        <w:t>If</w:t>
      </w:r>
      <w:r>
        <w:rPr>
          <w:spacing w:val="21"/>
          <w:szCs w:val="24"/>
        </w:rPr>
        <w:t xml:space="preserve"> </w:t>
      </w:r>
      <w:r>
        <w:rPr>
          <w:spacing w:val="-3"/>
          <w:szCs w:val="24"/>
        </w:rPr>
        <w:t>applicable,</w:t>
      </w:r>
      <w:r>
        <w:rPr>
          <w:spacing w:val="19"/>
          <w:szCs w:val="24"/>
        </w:rPr>
        <w:t xml:space="preserve"> </w:t>
      </w:r>
      <w:r>
        <w:rPr>
          <w:spacing w:val="-3"/>
          <w:szCs w:val="24"/>
        </w:rPr>
        <w:t>include</w:t>
      </w:r>
      <w:r>
        <w:rPr>
          <w:spacing w:val="18"/>
          <w:szCs w:val="24"/>
        </w:rPr>
        <w:t xml:space="preserve"> </w:t>
      </w:r>
      <w:r>
        <w:rPr>
          <w:szCs w:val="24"/>
        </w:rPr>
        <w:t>a</w:t>
      </w:r>
      <w:r>
        <w:rPr>
          <w:spacing w:val="18"/>
          <w:szCs w:val="24"/>
        </w:rPr>
        <w:t xml:space="preserve"> </w:t>
      </w:r>
      <w:r>
        <w:rPr>
          <w:spacing w:val="-4"/>
          <w:szCs w:val="24"/>
        </w:rPr>
        <w:t>Resource</w:t>
      </w:r>
      <w:r>
        <w:rPr>
          <w:spacing w:val="18"/>
          <w:szCs w:val="24"/>
        </w:rPr>
        <w:t xml:space="preserve"> </w:t>
      </w:r>
      <w:r>
        <w:rPr>
          <w:spacing w:val="-3"/>
          <w:szCs w:val="24"/>
        </w:rPr>
        <w:t>page</w:t>
      </w:r>
      <w:r>
        <w:rPr>
          <w:spacing w:val="18"/>
          <w:szCs w:val="24"/>
        </w:rPr>
        <w:t xml:space="preserve"> </w:t>
      </w:r>
      <w:r>
        <w:rPr>
          <w:spacing w:val="-3"/>
          <w:szCs w:val="24"/>
        </w:rPr>
        <w:t>where</w:t>
      </w:r>
      <w:r>
        <w:rPr>
          <w:spacing w:val="21"/>
          <w:szCs w:val="24"/>
        </w:rPr>
        <w:t xml:space="preserve"> </w:t>
      </w:r>
      <w:r>
        <w:rPr>
          <w:spacing w:val="-3"/>
          <w:szCs w:val="24"/>
        </w:rPr>
        <w:t>participants</w:t>
      </w:r>
      <w:r>
        <w:rPr>
          <w:spacing w:val="20"/>
          <w:szCs w:val="24"/>
        </w:rPr>
        <w:t xml:space="preserve"> </w:t>
      </w:r>
      <w:r>
        <w:rPr>
          <w:spacing w:val="-3"/>
          <w:szCs w:val="24"/>
        </w:rPr>
        <w:t>can</w:t>
      </w:r>
      <w:r>
        <w:rPr>
          <w:spacing w:val="19"/>
          <w:szCs w:val="24"/>
        </w:rPr>
        <w:t xml:space="preserve"> </w:t>
      </w:r>
      <w:r>
        <w:rPr>
          <w:spacing w:val="-3"/>
          <w:szCs w:val="24"/>
        </w:rPr>
        <w:t>obtain</w:t>
      </w:r>
      <w:r>
        <w:rPr>
          <w:spacing w:val="19"/>
          <w:szCs w:val="24"/>
        </w:rPr>
        <w:t xml:space="preserve"> </w:t>
      </w:r>
      <w:r>
        <w:rPr>
          <w:spacing w:val="-4"/>
          <w:szCs w:val="24"/>
        </w:rPr>
        <w:t>additional</w:t>
      </w:r>
      <w:r>
        <w:rPr>
          <w:spacing w:val="2"/>
          <w:szCs w:val="24"/>
        </w:rPr>
        <w:t xml:space="preserve"> </w:t>
      </w:r>
      <w:r>
        <w:rPr>
          <w:spacing w:val="-3"/>
          <w:szCs w:val="24"/>
        </w:rPr>
        <w:t xml:space="preserve">information </w:t>
      </w:r>
      <w:r>
        <w:rPr>
          <w:szCs w:val="24"/>
        </w:rPr>
        <w:t>on</w:t>
      </w:r>
      <w:r>
        <w:rPr>
          <w:spacing w:val="-6"/>
          <w:szCs w:val="24"/>
        </w:rPr>
        <w:t xml:space="preserve"> </w:t>
      </w:r>
      <w:r>
        <w:rPr>
          <w:szCs w:val="24"/>
        </w:rPr>
        <w:t>the</w:t>
      </w:r>
      <w:r>
        <w:rPr>
          <w:spacing w:val="-7"/>
          <w:szCs w:val="24"/>
        </w:rPr>
        <w:t xml:space="preserve"> </w:t>
      </w:r>
      <w:r>
        <w:rPr>
          <w:spacing w:val="-3"/>
          <w:szCs w:val="24"/>
        </w:rPr>
        <w:t>topic</w:t>
      </w:r>
      <w:r>
        <w:rPr>
          <w:spacing w:val="-4"/>
          <w:szCs w:val="24"/>
        </w:rPr>
        <w:t xml:space="preserve"> (websites,</w:t>
      </w:r>
      <w:r>
        <w:rPr>
          <w:spacing w:val="-3"/>
          <w:szCs w:val="24"/>
        </w:rPr>
        <w:t xml:space="preserve"> </w:t>
      </w:r>
      <w:r>
        <w:rPr>
          <w:spacing w:val="-4"/>
          <w:szCs w:val="24"/>
        </w:rPr>
        <w:t>books,</w:t>
      </w:r>
      <w:r>
        <w:rPr>
          <w:spacing w:val="-3"/>
          <w:szCs w:val="24"/>
        </w:rPr>
        <w:t xml:space="preserve"> </w:t>
      </w:r>
      <w:r>
        <w:rPr>
          <w:spacing w:val="-4"/>
          <w:szCs w:val="24"/>
        </w:rPr>
        <w:t>professional</w:t>
      </w:r>
      <w:r>
        <w:rPr>
          <w:spacing w:val="-3"/>
          <w:szCs w:val="24"/>
        </w:rPr>
        <w:t xml:space="preserve"> </w:t>
      </w:r>
      <w:r>
        <w:rPr>
          <w:spacing w:val="-4"/>
          <w:szCs w:val="24"/>
        </w:rPr>
        <w:t>associations,</w:t>
      </w:r>
      <w:r>
        <w:rPr>
          <w:spacing w:val="-3"/>
          <w:szCs w:val="24"/>
        </w:rPr>
        <w:t xml:space="preserve"> blogs, </w:t>
      </w:r>
      <w:r>
        <w:rPr>
          <w:spacing w:val="-4"/>
          <w:szCs w:val="24"/>
        </w:rPr>
        <w:t>etc.).</w:t>
      </w:r>
    </w:p>
    <w:p w14:paraId="6C174B91" w14:textId="77777777" w:rsidR="00494A5A" w:rsidRDefault="00494A5A" w:rsidP="00494A5A">
      <w:pPr>
        <w:numPr>
          <w:ilvl w:val="1"/>
          <w:numId w:val="41"/>
        </w:numPr>
        <w:tabs>
          <w:tab w:val="left" w:pos="1200"/>
        </w:tabs>
        <w:kinsoku w:val="0"/>
        <w:overflowPunct w:val="0"/>
        <w:autoSpaceDE w:val="0"/>
        <w:autoSpaceDN w:val="0"/>
        <w:adjustRightInd w:val="0"/>
        <w:ind w:right="149"/>
        <w:rPr>
          <w:szCs w:val="24"/>
        </w:rPr>
      </w:pPr>
      <w:r>
        <w:rPr>
          <w:spacing w:val="-3"/>
          <w:szCs w:val="24"/>
        </w:rPr>
        <w:t xml:space="preserve">Make certain that </w:t>
      </w:r>
      <w:r>
        <w:rPr>
          <w:szCs w:val="24"/>
        </w:rPr>
        <w:t xml:space="preserve">no </w:t>
      </w:r>
      <w:r>
        <w:rPr>
          <w:spacing w:val="-4"/>
          <w:szCs w:val="24"/>
        </w:rPr>
        <w:t xml:space="preserve">copyright permissions </w:t>
      </w:r>
      <w:proofErr w:type="gramStart"/>
      <w:r>
        <w:rPr>
          <w:spacing w:val="-3"/>
          <w:szCs w:val="24"/>
        </w:rPr>
        <w:t>are</w:t>
      </w:r>
      <w:r>
        <w:rPr>
          <w:spacing w:val="-5"/>
          <w:szCs w:val="24"/>
        </w:rPr>
        <w:t xml:space="preserve"> </w:t>
      </w:r>
      <w:r>
        <w:rPr>
          <w:spacing w:val="-4"/>
          <w:szCs w:val="24"/>
        </w:rPr>
        <w:t>violated</w:t>
      </w:r>
      <w:proofErr w:type="gramEnd"/>
      <w:r>
        <w:rPr>
          <w:spacing w:val="-4"/>
          <w:szCs w:val="24"/>
        </w:rPr>
        <w:t>.</w:t>
      </w:r>
    </w:p>
    <w:p w14:paraId="54BAE93E" w14:textId="77777777" w:rsidR="00494A5A" w:rsidRDefault="00494A5A" w:rsidP="00494A5A">
      <w:pPr>
        <w:numPr>
          <w:ilvl w:val="1"/>
          <w:numId w:val="41"/>
        </w:numPr>
        <w:tabs>
          <w:tab w:val="left" w:pos="1200"/>
        </w:tabs>
        <w:kinsoku w:val="0"/>
        <w:overflowPunct w:val="0"/>
        <w:autoSpaceDE w:val="0"/>
        <w:autoSpaceDN w:val="0"/>
        <w:adjustRightInd w:val="0"/>
        <w:ind w:right="149"/>
        <w:rPr>
          <w:spacing w:val="-4"/>
          <w:szCs w:val="24"/>
        </w:rPr>
      </w:pPr>
      <w:r>
        <w:rPr>
          <w:spacing w:val="-3"/>
          <w:szCs w:val="24"/>
        </w:rPr>
        <w:t xml:space="preserve">Make </w:t>
      </w:r>
      <w:r>
        <w:rPr>
          <w:szCs w:val="24"/>
        </w:rPr>
        <w:t xml:space="preserve">use of </w:t>
      </w:r>
      <w:r>
        <w:rPr>
          <w:spacing w:val="-4"/>
          <w:szCs w:val="24"/>
        </w:rPr>
        <w:t>appropriate audio/visual</w:t>
      </w:r>
      <w:r>
        <w:rPr>
          <w:spacing w:val="-5"/>
          <w:szCs w:val="24"/>
        </w:rPr>
        <w:t xml:space="preserve"> </w:t>
      </w:r>
      <w:r>
        <w:rPr>
          <w:spacing w:val="-4"/>
          <w:szCs w:val="24"/>
        </w:rPr>
        <w:t>equipment.</w:t>
      </w:r>
    </w:p>
    <w:p w14:paraId="2192DB33" w14:textId="77777777" w:rsidR="00494A5A" w:rsidRDefault="00494A5A" w:rsidP="00494A5A">
      <w:pPr>
        <w:kinsoku w:val="0"/>
        <w:overflowPunct w:val="0"/>
        <w:autoSpaceDE w:val="0"/>
        <w:autoSpaceDN w:val="0"/>
        <w:adjustRightInd w:val="0"/>
        <w:rPr>
          <w:szCs w:val="24"/>
        </w:rPr>
      </w:pPr>
    </w:p>
    <w:p w14:paraId="19EFE7AE" w14:textId="77777777" w:rsidR="00494A5A" w:rsidRDefault="00494A5A" w:rsidP="00494A5A">
      <w:pPr>
        <w:numPr>
          <w:ilvl w:val="0"/>
          <w:numId w:val="41"/>
        </w:numPr>
        <w:tabs>
          <w:tab w:val="left" w:pos="840"/>
        </w:tabs>
        <w:kinsoku w:val="0"/>
        <w:overflowPunct w:val="0"/>
        <w:autoSpaceDE w:val="0"/>
        <w:autoSpaceDN w:val="0"/>
        <w:adjustRightInd w:val="0"/>
        <w:ind w:right="149"/>
        <w:rPr>
          <w:spacing w:val="-4"/>
          <w:szCs w:val="24"/>
        </w:rPr>
      </w:pPr>
      <w:r>
        <w:rPr>
          <w:spacing w:val="-4"/>
          <w:szCs w:val="24"/>
        </w:rPr>
        <w:t>Trainers/Instructors</w:t>
      </w:r>
    </w:p>
    <w:p w14:paraId="2397C1E0" w14:textId="77777777" w:rsidR="00494A5A" w:rsidRDefault="00494A5A" w:rsidP="00494A5A">
      <w:pPr>
        <w:kinsoku w:val="0"/>
        <w:overflowPunct w:val="0"/>
        <w:autoSpaceDE w:val="0"/>
        <w:autoSpaceDN w:val="0"/>
        <w:adjustRightInd w:val="0"/>
        <w:rPr>
          <w:szCs w:val="24"/>
        </w:rPr>
      </w:pPr>
    </w:p>
    <w:p w14:paraId="0FF562AE" w14:textId="5B3FECB9" w:rsidR="00494A5A" w:rsidRDefault="00494A5A" w:rsidP="00494A5A">
      <w:pPr>
        <w:numPr>
          <w:ilvl w:val="1"/>
          <w:numId w:val="41"/>
        </w:numPr>
        <w:tabs>
          <w:tab w:val="left" w:pos="1200"/>
        </w:tabs>
        <w:kinsoku w:val="0"/>
        <w:overflowPunct w:val="0"/>
        <w:autoSpaceDE w:val="0"/>
        <w:autoSpaceDN w:val="0"/>
        <w:adjustRightInd w:val="0"/>
        <w:ind w:right="113"/>
        <w:jc w:val="both"/>
        <w:rPr>
          <w:spacing w:val="-3"/>
          <w:szCs w:val="24"/>
        </w:rPr>
      </w:pPr>
      <w:r>
        <w:rPr>
          <w:spacing w:val="-3"/>
          <w:szCs w:val="24"/>
        </w:rPr>
        <w:t>Trainers</w:t>
      </w:r>
      <w:r>
        <w:rPr>
          <w:spacing w:val="14"/>
          <w:szCs w:val="24"/>
        </w:rPr>
        <w:t xml:space="preserve"> </w:t>
      </w:r>
      <w:r>
        <w:rPr>
          <w:spacing w:val="-3"/>
          <w:szCs w:val="24"/>
        </w:rPr>
        <w:t>provided</w:t>
      </w:r>
      <w:r>
        <w:rPr>
          <w:spacing w:val="14"/>
          <w:szCs w:val="24"/>
        </w:rPr>
        <w:t xml:space="preserve"> </w:t>
      </w:r>
      <w:r>
        <w:rPr>
          <w:spacing w:val="-3"/>
          <w:szCs w:val="24"/>
        </w:rPr>
        <w:t>and</w:t>
      </w:r>
      <w:r>
        <w:rPr>
          <w:spacing w:val="14"/>
          <w:szCs w:val="24"/>
        </w:rPr>
        <w:t xml:space="preserve"> </w:t>
      </w:r>
      <w:r>
        <w:rPr>
          <w:spacing w:val="-4"/>
          <w:szCs w:val="24"/>
        </w:rPr>
        <w:t>assigned</w:t>
      </w:r>
      <w:r>
        <w:rPr>
          <w:spacing w:val="14"/>
          <w:szCs w:val="24"/>
        </w:rPr>
        <w:t xml:space="preserve"> </w:t>
      </w:r>
      <w:r>
        <w:rPr>
          <w:spacing w:val="-3"/>
          <w:szCs w:val="24"/>
        </w:rPr>
        <w:t>shall</w:t>
      </w:r>
      <w:r>
        <w:rPr>
          <w:spacing w:val="14"/>
          <w:szCs w:val="24"/>
        </w:rPr>
        <w:t xml:space="preserve"> </w:t>
      </w:r>
      <w:r>
        <w:rPr>
          <w:szCs w:val="24"/>
        </w:rPr>
        <w:t>be</w:t>
      </w:r>
      <w:r>
        <w:rPr>
          <w:spacing w:val="13"/>
          <w:szCs w:val="24"/>
        </w:rPr>
        <w:t xml:space="preserve"> </w:t>
      </w:r>
      <w:r>
        <w:rPr>
          <w:spacing w:val="-3"/>
          <w:szCs w:val="24"/>
        </w:rPr>
        <w:t>high</w:t>
      </w:r>
      <w:r>
        <w:rPr>
          <w:spacing w:val="14"/>
          <w:szCs w:val="24"/>
        </w:rPr>
        <w:t xml:space="preserve"> </w:t>
      </w:r>
      <w:r>
        <w:rPr>
          <w:spacing w:val="-3"/>
          <w:szCs w:val="24"/>
        </w:rPr>
        <w:t>quality</w:t>
      </w:r>
      <w:r>
        <w:rPr>
          <w:spacing w:val="7"/>
          <w:szCs w:val="24"/>
        </w:rPr>
        <w:t xml:space="preserve"> </w:t>
      </w:r>
      <w:r>
        <w:rPr>
          <w:spacing w:val="-3"/>
          <w:szCs w:val="24"/>
        </w:rPr>
        <w:t>instructors</w:t>
      </w:r>
      <w:r>
        <w:rPr>
          <w:spacing w:val="14"/>
          <w:szCs w:val="24"/>
        </w:rPr>
        <w:t xml:space="preserve"> </w:t>
      </w:r>
      <w:r>
        <w:rPr>
          <w:szCs w:val="24"/>
        </w:rPr>
        <w:t>on</w:t>
      </w:r>
      <w:r>
        <w:rPr>
          <w:spacing w:val="14"/>
          <w:szCs w:val="24"/>
        </w:rPr>
        <w:t xml:space="preserve"> </w:t>
      </w:r>
      <w:r>
        <w:rPr>
          <w:szCs w:val="24"/>
        </w:rPr>
        <w:t>a</w:t>
      </w:r>
      <w:r>
        <w:rPr>
          <w:spacing w:val="13"/>
          <w:szCs w:val="24"/>
        </w:rPr>
        <w:t xml:space="preserve"> </w:t>
      </w:r>
      <w:r>
        <w:rPr>
          <w:spacing w:val="-4"/>
          <w:szCs w:val="24"/>
        </w:rPr>
        <w:t>consistent</w:t>
      </w:r>
      <w:r>
        <w:rPr>
          <w:szCs w:val="24"/>
        </w:rPr>
        <w:t xml:space="preserve"> </w:t>
      </w:r>
      <w:r>
        <w:rPr>
          <w:spacing w:val="-3"/>
          <w:szCs w:val="24"/>
        </w:rPr>
        <w:t>basis</w:t>
      </w:r>
      <w:r>
        <w:rPr>
          <w:spacing w:val="-7"/>
          <w:szCs w:val="24"/>
        </w:rPr>
        <w:t xml:space="preserve"> </w:t>
      </w:r>
      <w:r>
        <w:rPr>
          <w:szCs w:val="24"/>
        </w:rPr>
        <w:t>to</w:t>
      </w:r>
      <w:r>
        <w:rPr>
          <w:spacing w:val="-8"/>
          <w:szCs w:val="24"/>
        </w:rPr>
        <w:t xml:space="preserve"> </w:t>
      </w:r>
      <w:r>
        <w:rPr>
          <w:spacing w:val="-3"/>
          <w:szCs w:val="24"/>
        </w:rPr>
        <w:t>deliver</w:t>
      </w:r>
      <w:r>
        <w:rPr>
          <w:spacing w:val="-6"/>
          <w:szCs w:val="24"/>
        </w:rPr>
        <w:t xml:space="preserve"> </w:t>
      </w:r>
      <w:r>
        <w:rPr>
          <w:spacing w:val="-3"/>
          <w:szCs w:val="24"/>
        </w:rPr>
        <w:t>training</w:t>
      </w:r>
      <w:r>
        <w:rPr>
          <w:spacing w:val="-8"/>
          <w:szCs w:val="24"/>
        </w:rPr>
        <w:t xml:space="preserve"> </w:t>
      </w:r>
      <w:r>
        <w:rPr>
          <w:szCs w:val="24"/>
        </w:rPr>
        <w:t>as</w:t>
      </w:r>
      <w:r>
        <w:rPr>
          <w:spacing w:val="-5"/>
          <w:szCs w:val="24"/>
        </w:rPr>
        <w:t xml:space="preserve"> </w:t>
      </w:r>
      <w:r>
        <w:rPr>
          <w:spacing w:val="-3"/>
          <w:szCs w:val="24"/>
        </w:rPr>
        <w:t>needed</w:t>
      </w:r>
      <w:r>
        <w:rPr>
          <w:spacing w:val="-8"/>
          <w:szCs w:val="24"/>
        </w:rPr>
        <w:t xml:space="preserve"> </w:t>
      </w:r>
      <w:r>
        <w:rPr>
          <w:szCs w:val="24"/>
        </w:rPr>
        <w:t>by</w:t>
      </w:r>
      <w:r>
        <w:rPr>
          <w:spacing w:val="-12"/>
          <w:szCs w:val="24"/>
        </w:rPr>
        <w:t xml:space="preserve"> </w:t>
      </w:r>
      <w:r>
        <w:rPr>
          <w:szCs w:val="24"/>
        </w:rPr>
        <w:t>the</w:t>
      </w:r>
      <w:r>
        <w:rPr>
          <w:spacing w:val="-6"/>
          <w:szCs w:val="24"/>
        </w:rPr>
        <w:t xml:space="preserve"> </w:t>
      </w:r>
      <w:r>
        <w:rPr>
          <w:spacing w:val="-3"/>
          <w:szCs w:val="24"/>
        </w:rPr>
        <w:t>Court.</w:t>
      </w:r>
    </w:p>
    <w:p w14:paraId="0768DFD7" w14:textId="27C431C7" w:rsidR="00494A5A" w:rsidRDefault="00494A5A" w:rsidP="00494A5A">
      <w:pPr>
        <w:numPr>
          <w:ilvl w:val="1"/>
          <w:numId w:val="41"/>
        </w:numPr>
        <w:tabs>
          <w:tab w:val="left" w:pos="1200"/>
        </w:tabs>
        <w:kinsoku w:val="0"/>
        <w:overflowPunct w:val="0"/>
        <w:autoSpaceDE w:val="0"/>
        <w:autoSpaceDN w:val="0"/>
        <w:adjustRightInd w:val="0"/>
        <w:ind w:right="116"/>
        <w:jc w:val="both"/>
        <w:rPr>
          <w:spacing w:val="-4"/>
          <w:szCs w:val="24"/>
        </w:rPr>
      </w:pPr>
      <w:r>
        <w:rPr>
          <w:spacing w:val="-3"/>
          <w:szCs w:val="24"/>
        </w:rPr>
        <w:t xml:space="preserve">Trainers should have </w:t>
      </w:r>
      <w:r>
        <w:rPr>
          <w:spacing w:val="-4"/>
          <w:szCs w:val="24"/>
        </w:rPr>
        <w:t xml:space="preserve">knowledge </w:t>
      </w:r>
      <w:r>
        <w:rPr>
          <w:szCs w:val="24"/>
        </w:rPr>
        <w:t xml:space="preserve">of </w:t>
      </w:r>
      <w:r>
        <w:rPr>
          <w:spacing w:val="-3"/>
          <w:szCs w:val="24"/>
        </w:rPr>
        <w:t xml:space="preserve">and experience with </w:t>
      </w:r>
      <w:r>
        <w:rPr>
          <w:spacing w:val="-4"/>
          <w:szCs w:val="24"/>
        </w:rPr>
        <w:t xml:space="preserve">audio/visual equipment </w:t>
      </w:r>
      <w:r>
        <w:rPr>
          <w:spacing w:val="-3"/>
          <w:szCs w:val="24"/>
        </w:rPr>
        <w:t xml:space="preserve">and </w:t>
      </w:r>
      <w:r>
        <w:rPr>
          <w:spacing w:val="-4"/>
          <w:szCs w:val="24"/>
        </w:rPr>
        <w:t>technology.</w:t>
      </w:r>
    </w:p>
    <w:p w14:paraId="5D5FE716" w14:textId="77777777" w:rsidR="00494A5A" w:rsidRDefault="00494A5A" w:rsidP="00494A5A">
      <w:pPr>
        <w:numPr>
          <w:ilvl w:val="1"/>
          <w:numId w:val="41"/>
        </w:numPr>
        <w:tabs>
          <w:tab w:val="left" w:pos="1203"/>
        </w:tabs>
        <w:kinsoku w:val="0"/>
        <w:overflowPunct w:val="0"/>
        <w:autoSpaceDE w:val="0"/>
        <w:autoSpaceDN w:val="0"/>
        <w:adjustRightInd w:val="0"/>
        <w:ind w:right="113"/>
        <w:jc w:val="both"/>
        <w:rPr>
          <w:spacing w:val="-3"/>
          <w:szCs w:val="24"/>
        </w:rPr>
      </w:pPr>
      <w:r>
        <w:rPr>
          <w:spacing w:val="-4"/>
          <w:szCs w:val="24"/>
        </w:rPr>
        <w:t>Instructor</w:t>
      </w:r>
      <w:r>
        <w:rPr>
          <w:spacing w:val="9"/>
          <w:szCs w:val="24"/>
        </w:rPr>
        <w:t xml:space="preserve"> </w:t>
      </w:r>
      <w:r>
        <w:rPr>
          <w:spacing w:val="-3"/>
          <w:szCs w:val="24"/>
        </w:rPr>
        <w:t>shall</w:t>
      </w:r>
      <w:r>
        <w:rPr>
          <w:spacing w:val="11"/>
          <w:szCs w:val="24"/>
        </w:rPr>
        <w:t xml:space="preserve"> </w:t>
      </w:r>
      <w:r>
        <w:rPr>
          <w:spacing w:val="-4"/>
          <w:szCs w:val="24"/>
        </w:rPr>
        <w:t>demonstrate</w:t>
      </w:r>
      <w:r>
        <w:rPr>
          <w:spacing w:val="9"/>
          <w:szCs w:val="24"/>
        </w:rPr>
        <w:t xml:space="preserve"> </w:t>
      </w:r>
      <w:r>
        <w:rPr>
          <w:spacing w:val="-3"/>
          <w:szCs w:val="24"/>
        </w:rPr>
        <w:t>active</w:t>
      </w:r>
      <w:r>
        <w:rPr>
          <w:spacing w:val="9"/>
          <w:szCs w:val="24"/>
        </w:rPr>
        <w:t xml:space="preserve"> </w:t>
      </w:r>
      <w:r>
        <w:rPr>
          <w:spacing w:val="-3"/>
          <w:szCs w:val="24"/>
        </w:rPr>
        <w:t>listening</w:t>
      </w:r>
      <w:r>
        <w:rPr>
          <w:spacing w:val="8"/>
          <w:szCs w:val="24"/>
        </w:rPr>
        <w:t xml:space="preserve"> </w:t>
      </w:r>
      <w:r>
        <w:rPr>
          <w:spacing w:val="-3"/>
          <w:szCs w:val="24"/>
        </w:rPr>
        <w:t>and</w:t>
      </w:r>
      <w:r>
        <w:rPr>
          <w:spacing w:val="10"/>
          <w:szCs w:val="24"/>
        </w:rPr>
        <w:t xml:space="preserve"> </w:t>
      </w:r>
      <w:r>
        <w:rPr>
          <w:spacing w:val="-4"/>
          <w:szCs w:val="24"/>
        </w:rPr>
        <w:t>facilitation</w:t>
      </w:r>
      <w:r>
        <w:rPr>
          <w:spacing w:val="10"/>
          <w:szCs w:val="24"/>
        </w:rPr>
        <w:t xml:space="preserve"> </w:t>
      </w:r>
      <w:r>
        <w:rPr>
          <w:spacing w:val="-3"/>
          <w:szCs w:val="24"/>
        </w:rPr>
        <w:t>skills,</w:t>
      </w:r>
      <w:r>
        <w:rPr>
          <w:spacing w:val="10"/>
          <w:szCs w:val="24"/>
        </w:rPr>
        <w:t xml:space="preserve"> </w:t>
      </w:r>
      <w:r>
        <w:rPr>
          <w:spacing w:val="-4"/>
          <w:szCs w:val="24"/>
        </w:rPr>
        <w:t>communicate</w:t>
      </w:r>
      <w:r>
        <w:rPr>
          <w:spacing w:val="1"/>
          <w:szCs w:val="24"/>
        </w:rPr>
        <w:t xml:space="preserve"> </w:t>
      </w:r>
      <w:r>
        <w:rPr>
          <w:spacing w:val="-3"/>
          <w:szCs w:val="24"/>
        </w:rPr>
        <w:t>effectively</w:t>
      </w:r>
      <w:r>
        <w:rPr>
          <w:spacing w:val="33"/>
          <w:szCs w:val="24"/>
        </w:rPr>
        <w:t xml:space="preserve"> </w:t>
      </w:r>
      <w:r>
        <w:rPr>
          <w:szCs w:val="24"/>
        </w:rPr>
        <w:t>both</w:t>
      </w:r>
      <w:r>
        <w:rPr>
          <w:spacing w:val="40"/>
          <w:szCs w:val="24"/>
        </w:rPr>
        <w:t xml:space="preserve"> </w:t>
      </w:r>
      <w:r>
        <w:rPr>
          <w:spacing w:val="-3"/>
          <w:szCs w:val="24"/>
        </w:rPr>
        <w:t>orally</w:t>
      </w:r>
      <w:r>
        <w:rPr>
          <w:spacing w:val="33"/>
          <w:szCs w:val="24"/>
        </w:rPr>
        <w:t xml:space="preserve"> </w:t>
      </w:r>
      <w:r>
        <w:rPr>
          <w:szCs w:val="24"/>
        </w:rPr>
        <w:t>and</w:t>
      </w:r>
      <w:r>
        <w:rPr>
          <w:spacing w:val="40"/>
          <w:szCs w:val="24"/>
        </w:rPr>
        <w:t xml:space="preserve"> </w:t>
      </w:r>
      <w:r>
        <w:rPr>
          <w:szCs w:val="24"/>
        </w:rPr>
        <w:t>in</w:t>
      </w:r>
      <w:r>
        <w:rPr>
          <w:spacing w:val="38"/>
          <w:szCs w:val="24"/>
        </w:rPr>
        <w:t xml:space="preserve"> </w:t>
      </w:r>
      <w:r>
        <w:rPr>
          <w:spacing w:val="-3"/>
          <w:szCs w:val="24"/>
        </w:rPr>
        <w:t>writing,</w:t>
      </w:r>
      <w:r>
        <w:rPr>
          <w:spacing w:val="40"/>
          <w:szCs w:val="24"/>
        </w:rPr>
        <w:t xml:space="preserve"> </w:t>
      </w:r>
      <w:r>
        <w:rPr>
          <w:spacing w:val="-3"/>
          <w:szCs w:val="24"/>
        </w:rPr>
        <w:t>and</w:t>
      </w:r>
      <w:r>
        <w:rPr>
          <w:spacing w:val="38"/>
          <w:szCs w:val="24"/>
        </w:rPr>
        <w:t xml:space="preserve"> </w:t>
      </w:r>
      <w:r>
        <w:rPr>
          <w:spacing w:val="-3"/>
          <w:szCs w:val="24"/>
        </w:rPr>
        <w:t>speak</w:t>
      </w:r>
      <w:r>
        <w:rPr>
          <w:spacing w:val="38"/>
          <w:szCs w:val="24"/>
        </w:rPr>
        <w:t xml:space="preserve"> </w:t>
      </w:r>
      <w:r>
        <w:rPr>
          <w:spacing w:val="-3"/>
          <w:szCs w:val="24"/>
        </w:rPr>
        <w:t>effectively</w:t>
      </w:r>
      <w:r>
        <w:rPr>
          <w:spacing w:val="33"/>
          <w:szCs w:val="24"/>
        </w:rPr>
        <w:t xml:space="preserve"> </w:t>
      </w:r>
      <w:r>
        <w:rPr>
          <w:spacing w:val="-3"/>
          <w:szCs w:val="24"/>
        </w:rPr>
        <w:t>before</w:t>
      </w:r>
      <w:r>
        <w:rPr>
          <w:spacing w:val="39"/>
          <w:szCs w:val="24"/>
        </w:rPr>
        <w:t xml:space="preserve"> </w:t>
      </w:r>
      <w:r>
        <w:rPr>
          <w:spacing w:val="-3"/>
          <w:szCs w:val="24"/>
        </w:rPr>
        <w:t>large</w:t>
      </w:r>
      <w:r>
        <w:rPr>
          <w:spacing w:val="41"/>
          <w:szCs w:val="24"/>
        </w:rPr>
        <w:t xml:space="preserve"> </w:t>
      </w:r>
      <w:r>
        <w:rPr>
          <w:spacing w:val="-3"/>
          <w:szCs w:val="24"/>
        </w:rPr>
        <w:t>and</w:t>
      </w:r>
      <w:r>
        <w:rPr>
          <w:spacing w:val="1"/>
          <w:szCs w:val="24"/>
        </w:rPr>
        <w:t xml:space="preserve"> </w:t>
      </w:r>
      <w:r>
        <w:rPr>
          <w:spacing w:val="-3"/>
          <w:szCs w:val="24"/>
        </w:rPr>
        <w:t>small</w:t>
      </w:r>
      <w:r>
        <w:rPr>
          <w:spacing w:val="-4"/>
          <w:szCs w:val="24"/>
        </w:rPr>
        <w:t xml:space="preserve"> </w:t>
      </w:r>
      <w:r>
        <w:rPr>
          <w:spacing w:val="-3"/>
          <w:szCs w:val="24"/>
        </w:rPr>
        <w:t>groups.</w:t>
      </w:r>
    </w:p>
    <w:p w14:paraId="78B51E60" w14:textId="77777777" w:rsidR="00494A5A" w:rsidRDefault="00494A5A" w:rsidP="00494A5A">
      <w:pPr>
        <w:kinsoku w:val="0"/>
        <w:overflowPunct w:val="0"/>
        <w:autoSpaceDE w:val="0"/>
        <w:autoSpaceDN w:val="0"/>
        <w:adjustRightInd w:val="0"/>
        <w:rPr>
          <w:sz w:val="20"/>
        </w:rPr>
      </w:pPr>
    </w:p>
    <w:p w14:paraId="575B354C" w14:textId="77777777" w:rsidR="00494A5A" w:rsidRDefault="00494A5A" w:rsidP="00494A5A">
      <w:pPr>
        <w:numPr>
          <w:ilvl w:val="0"/>
          <w:numId w:val="43"/>
        </w:numPr>
        <w:tabs>
          <w:tab w:val="left" w:pos="840"/>
        </w:tabs>
        <w:kinsoku w:val="0"/>
        <w:overflowPunct w:val="0"/>
        <w:autoSpaceDE w:val="0"/>
        <w:autoSpaceDN w:val="0"/>
        <w:adjustRightInd w:val="0"/>
        <w:spacing w:before="29" w:line="480" w:lineRule="auto"/>
        <w:ind w:right="5103"/>
        <w:rPr>
          <w:spacing w:val="-3"/>
          <w:szCs w:val="24"/>
        </w:rPr>
      </w:pPr>
      <w:bookmarkStart w:id="1" w:name="5._UCONTRACTOR_RESPONSIBILITIES"/>
      <w:bookmarkEnd w:id="1"/>
      <w:r>
        <w:rPr>
          <w:spacing w:val="-4"/>
          <w:szCs w:val="24"/>
        </w:rPr>
        <w:t xml:space="preserve">Performance/Quality </w:t>
      </w:r>
      <w:r>
        <w:rPr>
          <w:spacing w:val="-3"/>
          <w:szCs w:val="24"/>
        </w:rPr>
        <w:t>Standards Contractor</w:t>
      </w:r>
      <w:r>
        <w:rPr>
          <w:spacing w:val="6"/>
          <w:szCs w:val="24"/>
        </w:rPr>
        <w:t xml:space="preserve"> </w:t>
      </w:r>
      <w:r>
        <w:rPr>
          <w:spacing w:val="-3"/>
          <w:szCs w:val="24"/>
        </w:rPr>
        <w:t>will:</w:t>
      </w:r>
    </w:p>
    <w:p w14:paraId="61187827" w14:textId="77C4F12C" w:rsidR="00494A5A" w:rsidRDefault="005D1E43" w:rsidP="00494A5A">
      <w:pPr>
        <w:numPr>
          <w:ilvl w:val="1"/>
          <w:numId w:val="43"/>
        </w:numPr>
        <w:tabs>
          <w:tab w:val="left" w:pos="1203"/>
        </w:tabs>
        <w:kinsoku w:val="0"/>
        <w:overflowPunct w:val="0"/>
        <w:autoSpaceDE w:val="0"/>
        <w:autoSpaceDN w:val="0"/>
        <w:adjustRightInd w:val="0"/>
        <w:spacing w:before="10"/>
        <w:ind w:right="113" w:hanging="360"/>
        <w:jc w:val="both"/>
        <w:rPr>
          <w:szCs w:val="24"/>
        </w:rPr>
      </w:pPr>
      <w:r>
        <w:rPr>
          <w:spacing w:val="-3"/>
          <w:szCs w:val="24"/>
        </w:rPr>
        <w:t>P</w:t>
      </w:r>
      <w:r w:rsidR="00494A5A">
        <w:rPr>
          <w:spacing w:val="-3"/>
          <w:szCs w:val="24"/>
        </w:rPr>
        <w:t xml:space="preserve">rovide feedback </w:t>
      </w:r>
      <w:r w:rsidR="00494A5A">
        <w:rPr>
          <w:spacing w:val="-4"/>
          <w:szCs w:val="24"/>
        </w:rPr>
        <w:t xml:space="preserve">surveys </w:t>
      </w:r>
      <w:r w:rsidR="00494A5A">
        <w:rPr>
          <w:spacing w:val="-3"/>
          <w:szCs w:val="24"/>
        </w:rPr>
        <w:t xml:space="preserve">and attendance </w:t>
      </w:r>
      <w:r w:rsidR="00494A5A">
        <w:rPr>
          <w:spacing w:val="-4"/>
          <w:szCs w:val="24"/>
        </w:rPr>
        <w:t xml:space="preserve">records </w:t>
      </w:r>
      <w:r w:rsidR="00494A5A">
        <w:rPr>
          <w:szCs w:val="24"/>
        </w:rPr>
        <w:t xml:space="preserve">to the </w:t>
      </w:r>
      <w:r>
        <w:rPr>
          <w:szCs w:val="24"/>
        </w:rPr>
        <w:t>Court Project Manager upon request</w:t>
      </w:r>
      <w:r w:rsidR="00494A5A">
        <w:rPr>
          <w:spacing w:val="-3"/>
          <w:szCs w:val="24"/>
        </w:rPr>
        <w:t xml:space="preserve">. </w:t>
      </w:r>
    </w:p>
    <w:p w14:paraId="02C65E51" w14:textId="77777777" w:rsidR="00494A5A" w:rsidRDefault="00494A5A" w:rsidP="00494A5A">
      <w:pPr>
        <w:kinsoku w:val="0"/>
        <w:overflowPunct w:val="0"/>
        <w:autoSpaceDE w:val="0"/>
        <w:autoSpaceDN w:val="0"/>
        <w:adjustRightInd w:val="0"/>
        <w:rPr>
          <w:szCs w:val="24"/>
        </w:rPr>
      </w:pPr>
    </w:p>
    <w:p w14:paraId="0F1CFD5B" w14:textId="77777777" w:rsidR="00494A5A" w:rsidRDefault="00494A5A" w:rsidP="00494A5A">
      <w:pPr>
        <w:numPr>
          <w:ilvl w:val="0"/>
          <w:numId w:val="43"/>
        </w:numPr>
        <w:tabs>
          <w:tab w:val="left" w:pos="840"/>
        </w:tabs>
        <w:kinsoku w:val="0"/>
        <w:overflowPunct w:val="0"/>
        <w:autoSpaceDE w:val="0"/>
        <w:autoSpaceDN w:val="0"/>
        <w:adjustRightInd w:val="0"/>
        <w:ind w:right="149"/>
        <w:rPr>
          <w:spacing w:val="-3"/>
          <w:szCs w:val="24"/>
        </w:rPr>
      </w:pPr>
      <w:bookmarkStart w:id="2" w:name="6._UDISTRICT_RESPONSIBILITIES"/>
      <w:bookmarkEnd w:id="2"/>
      <w:r>
        <w:rPr>
          <w:spacing w:val="-3"/>
          <w:szCs w:val="24"/>
        </w:rPr>
        <w:t xml:space="preserve">Class </w:t>
      </w:r>
      <w:r>
        <w:rPr>
          <w:spacing w:val="-4"/>
          <w:szCs w:val="24"/>
        </w:rPr>
        <w:t>Cancellation</w:t>
      </w:r>
      <w:r>
        <w:rPr>
          <w:spacing w:val="6"/>
          <w:szCs w:val="24"/>
        </w:rPr>
        <w:t xml:space="preserve"> </w:t>
      </w:r>
      <w:r>
        <w:rPr>
          <w:spacing w:val="-3"/>
          <w:szCs w:val="24"/>
        </w:rPr>
        <w:t>Policy</w:t>
      </w:r>
    </w:p>
    <w:p w14:paraId="66303AD0" w14:textId="77777777" w:rsidR="00494A5A" w:rsidRDefault="00494A5A" w:rsidP="00494A5A">
      <w:pPr>
        <w:kinsoku w:val="0"/>
        <w:overflowPunct w:val="0"/>
        <w:autoSpaceDE w:val="0"/>
        <w:autoSpaceDN w:val="0"/>
        <w:adjustRightInd w:val="0"/>
        <w:rPr>
          <w:szCs w:val="24"/>
        </w:rPr>
      </w:pPr>
    </w:p>
    <w:p w14:paraId="3956E21D" w14:textId="40B65EE9" w:rsidR="008A0788" w:rsidRPr="008A0788" w:rsidRDefault="008A0788" w:rsidP="008A0788">
      <w:pPr>
        <w:pStyle w:val="ListParagraph"/>
        <w:numPr>
          <w:ilvl w:val="0"/>
          <w:numId w:val="43"/>
        </w:numPr>
        <w:jc w:val="both"/>
        <w:rPr>
          <w:szCs w:val="24"/>
        </w:rPr>
      </w:pPr>
      <w:r w:rsidRPr="008A0788">
        <w:rPr>
          <w:szCs w:val="24"/>
        </w:rPr>
        <w:t>Court will make every effort to cancel or reschedule a class scheduled with as much notice as possible.  However, the Court will not be assessed a charge for missed classes.  All reservation and/or paid classes shall be transferrable.</w:t>
      </w:r>
    </w:p>
    <w:p w14:paraId="3F55C0F0" w14:textId="77777777" w:rsidR="00494A5A" w:rsidRPr="008A0788" w:rsidRDefault="00494A5A" w:rsidP="00494A5A">
      <w:pPr>
        <w:kinsoku w:val="0"/>
        <w:overflowPunct w:val="0"/>
        <w:autoSpaceDE w:val="0"/>
        <w:autoSpaceDN w:val="0"/>
        <w:adjustRightInd w:val="0"/>
        <w:rPr>
          <w:szCs w:val="24"/>
        </w:rPr>
      </w:pPr>
    </w:p>
    <w:p w14:paraId="52110876" w14:textId="77777777" w:rsidR="00535786" w:rsidRPr="008A0788" w:rsidRDefault="0004230B" w:rsidP="00846E22">
      <w:pPr>
        <w:pStyle w:val="Apnd1"/>
        <w:numPr>
          <w:ilvl w:val="0"/>
          <w:numId w:val="18"/>
        </w:numPr>
        <w:spacing w:before="120" w:after="120"/>
        <w:rPr>
          <w:rFonts w:asciiTheme="minorHAnsi" w:hAnsiTheme="minorHAnsi" w:cstheme="minorHAnsi"/>
          <w:sz w:val="24"/>
          <w:szCs w:val="24"/>
        </w:rPr>
      </w:pPr>
      <w:r w:rsidRPr="008A0788">
        <w:rPr>
          <w:rFonts w:asciiTheme="minorHAnsi" w:hAnsiTheme="minorHAnsi" w:cstheme="minorHAnsi"/>
          <w:sz w:val="24"/>
          <w:szCs w:val="24"/>
        </w:rPr>
        <w:t>Services</w:t>
      </w:r>
      <w:r w:rsidR="00085746" w:rsidRPr="008A0788">
        <w:rPr>
          <w:rFonts w:asciiTheme="minorHAnsi" w:hAnsiTheme="minorHAnsi" w:cstheme="minorHAnsi"/>
          <w:sz w:val="24"/>
          <w:szCs w:val="24"/>
        </w:rPr>
        <w:t>.</w:t>
      </w:r>
    </w:p>
    <w:p w14:paraId="6C0EC844" w14:textId="0C8A2D32" w:rsidR="00927DC6" w:rsidRPr="008A0788" w:rsidRDefault="00D722B2" w:rsidP="00846E22">
      <w:pPr>
        <w:numPr>
          <w:ilvl w:val="1"/>
          <w:numId w:val="18"/>
        </w:numPr>
        <w:spacing w:before="120" w:after="120"/>
        <w:rPr>
          <w:rFonts w:asciiTheme="minorHAnsi" w:hAnsiTheme="minorHAnsi" w:cstheme="minorHAnsi"/>
          <w:bCs/>
          <w:szCs w:val="24"/>
          <w:u w:val="single"/>
          <w:lang w:bidi="en-US"/>
        </w:rPr>
      </w:pPr>
      <w:r w:rsidRPr="008A0788">
        <w:rPr>
          <w:rFonts w:asciiTheme="minorHAnsi" w:hAnsiTheme="minorHAnsi" w:cstheme="minorHAnsi"/>
          <w:b/>
          <w:szCs w:val="24"/>
        </w:rPr>
        <w:t>Project Managers.</w:t>
      </w:r>
      <w:r w:rsidRPr="008A0788">
        <w:rPr>
          <w:rFonts w:asciiTheme="minorHAnsi" w:hAnsiTheme="minorHAnsi" w:cstheme="minorHAnsi"/>
          <w:szCs w:val="24"/>
        </w:rPr>
        <w:t xml:space="preserve">  The </w:t>
      </w:r>
      <w:r w:rsidR="00323CD0" w:rsidRPr="008A0788">
        <w:rPr>
          <w:rFonts w:asciiTheme="minorHAnsi" w:hAnsiTheme="minorHAnsi" w:cstheme="minorHAnsi"/>
          <w:szCs w:val="24"/>
        </w:rPr>
        <w:t>JBE</w:t>
      </w:r>
      <w:r w:rsidRPr="008A0788">
        <w:rPr>
          <w:rFonts w:asciiTheme="minorHAnsi" w:hAnsiTheme="minorHAnsi" w:cstheme="minorHAnsi"/>
          <w:szCs w:val="24"/>
        </w:rPr>
        <w:t xml:space="preserve">’s project manager </w:t>
      </w:r>
      <w:proofErr w:type="gramStart"/>
      <w:r w:rsidRPr="008A0788">
        <w:rPr>
          <w:rFonts w:asciiTheme="minorHAnsi" w:hAnsiTheme="minorHAnsi" w:cstheme="minorHAnsi"/>
          <w:szCs w:val="24"/>
        </w:rPr>
        <w:t>is:</w:t>
      </w:r>
      <w:proofErr w:type="gramEnd"/>
      <w:r w:rsidRPr="008A0788">
        <w:rPr>
          <w:rFonts w:asciiTheme="minorHAnsi" w:hAnsiTheme="minorHAnsi" w:cstheme="minorHAnsi"/>
          <w:szCs w:val="24"/>
        </w:rPr>
        <w:t xml:space="preserve"> </w:t>
      </w:r>
      <w:r w:rsidR="001A2D99" w:rsidRPr="008A0788">
        <w:rPr>
          <w:rFonts w:asciiTheme="minorHAnsi" w:hAnsiTheme="minorHAnsi" w:cstheme="minorHAnsi"/>
          <w:b/>
          <w:szCs w:val="24"/>
        </w:rPr>
        <w:t>Jim Jenson</w:t>
      </w:r>
      <w:r w:rsidRPr="008A0788">
        <w:rPr>
          <w:rFonts w:asciiTheme="minorHAnsi" w:hAnsiTheme="minorHAnsi" w:cstheme="minorHAnsi"/>
          <w:szCs w:val="24"/>
        </w:rPr>
        <w:t xml:space="preserve">. The </w:t>
      </w:r>
      <w:r w:rsidR="00323CD0" w:rsidRPr="008A0788">
        <w:rPr>
          <w:rFonts w:asciiTheme="minorHAnsi" w:hAnsiTheme="minorHAnsi" w:cstheme="minorHAnsi"/>
          <w:szCs w:val="24"/>
        </w:rPr>
        <w:t>JBE</w:t>
      </w:r>
      <w:r w:rsidRPr="008A0788">
        <w:rPr>
          <w:rFonts w:asciiTheme="minorHAnsi" w:hAnsiTheme="minorHAnsi" w:cstheme="minorHAnsi"/>
          <w:szCs w:val="24"/>
        </w:rPr>
        <w:t xml:space="preserve"> may change its project manager at any time upon notice to Contractor without need for an amendment to this Agreement.  Contractor’s project manager is: </w:t>
      </w:r>
      <w:r w:rsidRPr="008A0788">
        <w:rPr>
          <w:rFonts w:asciiTheme="minorHAnsi" w:hAnsiTheme="minorHAnsi" w:cstheme="minorHAnsi"/>
          <w:b/>
          <w:szCs w:val="24"/>
        </w:rPr>
        <w:t>[</w:t>
      </w:r>
      <w:r w:rsidRPr="008A0788">
        <w:rPr>
          <w:rFonts w:asciiTheme="minorHAnsi" w:hAnsiTheme="minorHAnsi" w:cstheme="minorHAnsi"/>
          <w:b/>
          <w:szCs w:val="24"/>
          <w:highlight w:val="yellow"/>
        </w:rPr>
        <w:t>Insert name</w:t>
      </w:r>
      <w:r w:rsidRPr="008A0788">
        <w:rPr>
          <w:rFonts w:asciiTheme="minorHAnsi" w:hAnsiTheme="minorHAnsi" w:cstheme="minorHAnsi"/>
          <w:b/>
          <w:szCs w:val="24"/>
        </w:rPr>
        <w:t>]</w:t>
      </w:r>
      <w:r w:rsidRPr="008A0788">
        <w:rPr>
          <w:rFonts w:asciiTheme="minorHAnsi" w:hAnsiTheme="minorHAnsi" w:cstheme="minorHAnsi"/>
          <w:szCs w:val="24"/>
        </w:rPr>
        <w:t xml:space="preserve">.  Subject to </w:t>
      </w:r>
      <w:r w:rsidR="003E04D4" w:rsidRPr="008A0788">
        <w:rPr>
          <w:rFonts w:asciiTheme="minorHAnsi" w:hAnsiTheme="minorHAnsi" w:cstheme="minorHAnsi"/>
          <w:szCs w:val="24"/>
        </w:rPr>
        <w:t xml:space="preserve">written </w:t>
      </w:r>
      <w:r w:rsidRPr="008A0788">
        <w:rPr>
          <w:rFonts w:asciiTheme="minorHAnsi" w:hAnsiTheme="minorHAnsi" w:cstheme="minorHAnsi"/>
          <w:szCs w:val="24"/>
        </w:rPr>
        <w:t xml:space="preserve">approval by the </w:t>
      </w:r>
      <w:r w:rsidR="00323CD0" w:rsidRPr="008A0788">
        <w:rPr>
          <w:rFonts w:asciiTheme="minorHAnsi" w:hAnsiTheme="minorHAnsi" w:cstheme="minorHAnsi"/>
          <w:szCs w:val="24"/>
        </w:rPr>
        <w:t>JBE</w:t>
      </w:r>
      <w:r w:rsidRPr="008A0788">
        <w:rPr>
          <w:rFonts w:asciiTheme="minorHAnsi" w:hAnsiTheme="minorHAnsi" w:cstheme="minorHAnsi"/>
          <w:szCs w:val="24"/>
        </w:rPr>
        <w:t>, Contractor may change its project manager without need for an amendment to this Agreement</w:t>
      </w:r>
      <w:r w:rsidR="00EB564D" w:rsidRPr="008A0788">
        <w:rPr>
          <w:rFonts w:asciiTheme="minorHAnsi" w:hAnsiTheme="minorHAnsi" w:cstheme="minorHAnsi"/>
          <w:szCs w:val="24"/>
        </w:rPr>
        <w:t>.</w:t>
      </w:r>
    </w:p>
    <w:p w14:paraId="0E25C979" w14:textId="77777777" w:rsidR="006C35F6" w:rsidRPr="008A0788" w:rsidRDefault="00EB564D" w:rsidP="00846E22">
      <w:pPr>
        <w:numPr>
          <w:ilvl w:val="1"/>
          <w:numId w:val="18"/>
        </w:numPr>
        <w:spacing w:before="120" w:after="120"/>
        <w:rPr>
          <w:rFonts w:asciiTheme="minorHAnsi" w:hAnsiTheme="minorHAnsi" w:cstheme="minorHAnsi"/>
          <w:bCs/>
          <w:szCs w:val="24"/>
          <w:u w:val="single"/>
          <w:lang w:bidi="en-US"/>
        </w:rPr>
      </w:pPr>
      <w:r w:rsidRPr="008A0788">
        <w:rPr>
          <w:rFonts w:asciiTheme="minorHAnsi" w:hAnsiTheme="minorHAnsi" w:cstheme="minorHAnsi"/>
          <w:b/>
          <w:szCs w:val="24"/>
        </w:rPr>
        <w:t>Service Warranties.</w:t>
      </w:r>
      <w:r w:rsidRPr="008A0788">
        <w:rPr>
          <w:rFonts w:asciiTheme="minorHAnsi" w:hAnsiTheme="minorHAnsi" w:cstheme="minorHAnsi"/>
          <w:szCs w:val="24"/>
        </w:rPr>
        <w:t xml:space="preserve">  Contractor warrants that: (</w:t>
      </w:r>
      <w:proofErr w:type="spellStart"/>
      <w:r w:rsidRPr="008A0788">
        <w:rPr>
          <w:rFonts w:asciiTheme="minorHAnsi" w:hAnsiTheme="minorHAnsi" w:cstheme="minorHAnsi"/>
          <w:szCs w:val="24"/>
        </w:rPr>
        <w:t>i</w:t>
      </w:r>
      <w:proofErr w:type="spellEnd"/>
      <w:r w:rsidRPr="008A0788">
        <w:rPr>
          <w:rFonts w:asciiTheme="minorHAnsi" w:hAnsiTheme="minorHAnsi" w:cstheme="minorHAnsi"/>
          <w:szCs w:val="24"/>
        </w:rPr>
        <w:t xml:space="preserve">) the Services will be rendered with promptness and diligence and will be executed in a </w:t>
      </w:r>
      <w:proofErr w:type="gramStart"/>
      <w:r w:rsidRPr="008A0788">
        <w:rPr>
          <w:rFonts w:asciiTheme="minorHAnsi" w:hAnsiTheme="minorHAnsi" w:cstheme="minorHAnsi"/>
          <w:szCs w:val="24"/>
        </w:rPr>
        <w:t>workmanlike</w:t>
      </w:r>
      <w:proofErr w:type="gramEnd"/>
      <w:r w:rsidRPr="008A0788">
        <w:rPr>
          <w:rFonts w:asciiTheme="minorHAnsi" w:hAnsiTheme="minorHAnsi" w:cstheme="minorHAnsi"/>
          <w:szCs w:val="24"/>
        </w:rPr>
        <w:t xml:space="preserve"> manner, in accordance with the practices and professional standards used in well-managed operations performing services similar to the Services; and (ii) Contractor will perfor</w:t>
      </w:r>
      <w:r w:rsidR="00CF5FF4" w:rsidRPr="008A0788">
        <w:rPr>
          <w:rFonts w:asciiTheme="minorHAnsi" w:hAnsiTheme="minorHAnsi" w:cstheme="minorHAnsi"/>
          <w:szCs w:val="24"/>
        </w:rPr>
        <w:t xml:space="preserve">m the Services in the most cost-effective </w:t>
      </w:r>
      <w:r w:rsidRPr="008A0788">
        <w:rPr>
          <w:rFonts w:asciiTheme="minorHAnsi" w:hAnsiTheme="minorHAnsi" w:cstheme="minorHAnsi"/>
          <w:szCs w:val="24"/>
        </w:rPr>
        <w:t xml:space="preserve">manner consistent with the required level of quality and performance. Contractor warrants that each Deliverable will conform to and perform in accordance with the requirements of this Agreement and all applicable specifications and documentation.  For each such Deliverable, the foregoing warranty shall commence for such Deliverable upon the </w:t>
      </w:r>
      <w:r w:rsidR="00323CD0" w:rsidRPr="008A0788">
        <w:rPr>
          <w:rFonts w:asciiTheme="minorHAnsi" w:hAnsiTheme="minorHAnsi" w:cstheme="minorHAnsi"/>
          <w:szCs w:val="24"/>
        </w:rPr>
        <w:t>JBE</w:t>
      </w:r>
      <w:r w:rsidRPr="008A0788">
        <w:rPr>
          <w:rFonts w:asciiTheme="minorHAnsi" w:hAnsiTheme="minorHAnsi" w:cstheme="minorHAnsi"/>
          <w:szCs w:val="24"/>
        </w:rPr>
        <w:t xml:space="preserve">’s acceptance of such Deliverable, and shall continue for a period of one </w:t>
      </w:r>
      <w:r w:rsidR="00E94566" w:rsidRPr="008A0788">
        <w:rPr>
          <w:rFonts w:asciiTheme="minorHAnsi" w:hAnsiTheme="minorHAnsi" w:cstheme="minorHAnsi"/>
          <w:szCs w:val="24"/>
        </w:rPr>
        <w:t xml:space="preserve">(1) </w:t>
      </w:r>
      <w:r w:rsidRPr="008A0788">
        <w:rPr>
          <w:rFonts w:asciiTheme="minorHAnsi" w:hAnsiTheme="minorHAnsi" w:cstheme="minorHAnsi"/>
          <w:szCs w:val="24"/>
        </w:rPr>
        <w:t>year following acceptance. In the event any Deliverable does not to conform to the foregoing warranty, Contractor shall promptly correct all nonconformities</w:t>
      </w:r>
      <w:r w:rsidR="003F1B2B" w:rsidRPr="008A0788">
        <w:rPr>
          <w:rFonts w:asciiTheme="minorHAnsi" w:hAnsiTheme="minorHAnsi" w:cstheme="minorHAnsi"/>
          <w:szCs w:val="24"/>
        </w:rPr>
        <w:t xml:space="preserve"> to the satisfaction of the </w:t>
      </w:r>
      <w:r w:rsidR="00323CD0" w:rsidRPr="008A0788">
        <w:rPr>
          <w:rFonts w:asciiTheme="minorHAnsi" w:hAnsiTheme="minorHAnsi" w:cstheme="minorHAnsi"/>
          <w:szCs w:val="24"/>
        </w:rPr>
        <w:t>JBE</w:t>
      </w:r>
      <w:r w:rsidRPr="008A0788">
        <w:rPr>
          <w:rFonts w:asciiTheme="minorHAnsi" w:hAnsiTheme="minorHAnsi" w:cstheme="minorHAnsi"/>
          <w:szCs w:val="24"/>
        </w:rPr>
        <w:t>.</w:t>
      </w:r>
    </w:p>
    <w:p w14:paraId="5AAEE8AB" w14:textId="77777777" w:rsidR="00EB564D" w:rsidRPr="008A0788" w:rsidRDefault="006C35F6" w:rsidP="00846E22">
      <w:pPr>
        <w:numPr>
          <w:ilvl w:val="1"/>
          <w:numId w:val="18"/>
        </w:numPr>
        <w:spacing w:before="120" w:after="120"/>
        <w:rPr>
          <w:rFonts w:asciiTheme="minorHAnsi" w:hAnsiTheme="minorHAnsi" w:cstheme="minorHAnsi"/>
          <w:bCs/>
          <w:szCs w:val="24"/>
          <w:u w:val="single"/>
          <w:lang w:bidi="en-US"/>
        </w:rPr>
      </w:pPr>
      <w:r w:rsidRPr="008A0788">
        <w:rPr>
          <w:b/>
          <w:szCs w:val="24"/>
        </w:rPr>
        <w:t xml:space="preserve">Resources.  </w:t>
      </w:r>
      <w:r w:rsidRPr="008A0788">
        <w:rPr>
          <w:szCs w:val="24"/>
        </w:rPr>
        <w:t xml:space="preserve">Contractor is responsible for providing </w:t>
      </w:r>
      <w:proofErr w:type="gramStart"/>
      <w:r w:rsidRPr="008A0788">
        <w:rPr>
          <w:szCs w:val="24"/>
        </w:rPr>
        <w:t>any and all</w:t>
      </w:r>
      <w:proofErr w:type="gramEnd"/>
      <w:r w:rsidRPr="008A0788">
        <w:rPr>
          <w:szCs w:val="24"/>
        </w:rPr>
        <w:t xml:space="preserve"> facilities, materials and resources (including personnel, equipment and software) necessary and appropriate for </w:t>
      </w:r>
      <w:r w:rsidR="003F1B2B" w:rsidRPr="008A0788">
        <w:rPr>
          <w:szCs w:val="24"/>
        </w:rPr>
        <w:t>performance</w:t>
      </w:r>
      <w:r w:rsidRPr="008A0788">
        <w:rPr>
          <w:szCs w:val="24"/>
        </w:rPr>
        <w:t xml:space="preserve"> of the Services and to meet Contractor's obligations under this Agreement.</w:t>
      </w:r>
      <w:r w:rsidRPr="008A0788">
        <w:rPr>
          <w:rFonts w:asciiTheme="minorHAnsi" w:hAnsiTheme="minorHAnsi" w:cstheme="minorHAnsi"/>
          <w:szCs w:val="24"/>
        </w:rPr>
        <w:t xml:space="preserve"> </w:t>
      </w:r>
    </w:p>
    <w:p w14:paraId="0320CD6E" w14:textId="77777777" w:rsidR="003267C5" w:rsidRPr="008A0788" w:rsidRDefault="003267C5" w:rsidP="00846E22">
      <w:pPr>
        <w:numPr>
          <w:ilvl w:val="1"/>
          <w:numId w:val="18"/>
        </w:numPr>
        <w:spacing w:before="120" w:after="120"/>
        <w:rPr>
          <w:rFonts w:asciiTheme="minorHAnsi" w:hAnsiTheme="minorHAnsi" w:cstheme="minorHAnsi"/>
          <w:bCs/>
          <w:szCs w:val="24"/>
          <w:u w:val="single"/>
          <w:lang w:bidi="en-US"/>
        </w:rPr>
      </w:pPr>
      <w:r w:rsidRPr="008A0788">
        <w:rPr>
          <w:rFonts w:asciiTheme="minorHAnsi" w:hAnsiTheme="minorHAnsi" w:cstheme="minorHAnsi"/>
          <w:b/>
          <w:szCs w:val="24"/>
        </w:rPr>
        <w:t>Commencement of Performance.</w:t>
      </w:r>
      <w:r w:rsidRPr="008A0788">
        <w:rPr>
          <w:rFonts w:asciiTheme="minorHAnsi" w:hAnsiTheme="minorHAnsi" w:cstheme="minorHAnsi"/>
          <w:szCs w:val="24"/>
        </w:rPr>
        <w:t xml:space="preserve">  This Agreement is of no force and effect until signed by both parties and all </w:t>
      </w:r>
      <w:r w:rsidR="00323CD0" w:rsidRPr="008A0788">
        <w:rPr>
          <w:rFonts w:asciiTheme="minorHAnsi" w:hAnsiTheme="minorHAnsi" w:cstheme="minorHAnsi"/>
          <w:szCs w:val="24"/>
        </w:rPr>
        <w:t>JBE</w:t>
      </w:r>
      <w:r w:rsidRPr="008A0788">
        <w:rPr>
          <w:rFonts w:asciiTheme="minorHAnsi" w:hAnsiTheme="minorHAnsi" w:cstheme="minorHAnsi"/>
          <w:szCs w:val="24"/>
        </w:rPr>
        <w:t xml:space="preserve">-required approvals </w:t>
      </w:r>
      <w:proofErr w:type="gramStart"/>
      <w:r w:rsidRPr="008A0788">
        <w:rPr>
          <w:rFonts w:asciiTheme="minorHAnsi" w:hAnsiTheme="minorHAnsi" w:cstheme="minorHAnsi"/>
          <w:szCs w:val="24"/>
        </w:rPr>
        <w:t>are secured</w:t>
      </w:r>
      <w:proofErr w:type="gramEnd"/>
      <w:r w:rsidRPr="008A0788">
        <w:rPr>
          <w:rFonts w:asciiTheme="minorHAnsi" w:hAnsiTheme="minorHAnsi" w:cstheme="minorHAnsi"/>
          <w:szCs w:val="24"/>
        </w:rPr>
        <w:t xml:space="preserve">.  Any commencement of performance prior to Agreement </w:t>
      </w:r>
      <w:r w:rsidR="00547188" w:rsidRPr="008A0788">
        <w:rPr>
          <w:rFonts w:asciiTheme="minorHAnsi" w:hAnsiTheme="minorHAnsi" w:cstheme="minorHAnsi"/>
          <w:szCs w:val="24"/>
        </w:rPr>
        <w:t>approval shall be at</w:t>
      </w:r>
      <w:r w:rsidRPr="008A0788">
        <w:rPr>
          <w:rFonts w:asciiTheme="minorHAnsi" w:hAnsiTheme="minorHAnsi" w:cstheme="minorHAnsi"/>
          <w:szCs w:val="24"/>
        </w:rPr>
        <w:t xml:space="preserve"> Contractor's own risk.</w:t>
      </w:r>
    </w:p>
    <w:p w14:paraId="1C759841" w14:textId="77777777" w:rsidR="00B15A09" w:rsidRPr="008A0788" w:rsidRDefault="00D809AB" w:rsidP="00D809AB">
      <w:pPr>
        <w:numPr>
          <w:ilvl w:val="1"/>
          <w:numId w:val="18"/>
        </w:numPr>
        <w:spacing w:before="120" w:after="120"/>
        <w:rPr>
          <w:rFonts w:asciiTheme="minorHAnsi" w:hAnsiTheme="minorHAnsi" w:cstheme="minorHAnsi"/>
          <w:b/>
          <w:szCs w:val="24"/>
        </w:rPr>
      </w:pPr>
      <w:r w:rsidRPr="008A0788">
        <w:rPr>
          <w:rFonts w:asciiTheme="minorHAnsi" w:hAnsiTheme="minorHAnsi" w:cstheme="minorHAnsi"/>
          <w:b/>
          <w:szCs w:val="24"/>
        </w:rPr>
        <w:t xml:space="preserve">Stop Work Orders.  </w:t>
      </w:r>
    </w:p>
    <w:p w14:paraId="665EBE4B" w14:textId="77777777" w:rsidR="00B15A09" w:rsidRPr="008A0788" w:rsidRDefault="00C52C7B" w:rsidP="00B15A09">
      <w:pPr>
        <w:pStyle w:val="BodyText"/>
        <w:numPr>
          <w:ilvl w:val="2"/>
          <w:numId w:val="18"/>
        </w:numPr>
        <w:tabs>
          <w:tab w:val="clear" w:pos="360"/>
        </w:tabs>
        <w:spacing w:before="120" w:after="120" w:line="240" w:lineRule="auto"/>
        <w:rPr>
          <w:rFonts w:asciiTheme="minorHAnsi" w:hAnsiTheme="minorHAnsi" w:cstheme="minorHAnsi"/>
          <w:szCs w:val="24"/>
        </w:rPr>
      </w:pPr>
      <w:r w:rsidRPr="008A0788">
        <w:rPr>
          <w:rFonts w:asciiTheme="minorHAnsi" w:hAnsiTheme="minorHAnsi" w:cstheme="minorHAnsi"/>
          <w:szCs w:val="24"/>
        </w:rPr>
        <w:t xml:space="preserve">The </w:t>
      </w:r>
      <w:r w:rsidR="00323CD0" w:rsidRPr="008A0788">
        <w:rPr>
          <w:rFonts w:asciiTheme="minorHAnsi" w:hAnsiTheme="minorHAnsi" w:cstheme="minorHAnsi"/>
          <w:szCs w:val="24"/>
        </w:rPr>
        <w:t>JBE</w:t>
      </w:r>
      <w:r w:rsidRPr="008A0788">
        <w:rPr>
          <w:rFonts w:asciiTheme="minorHAnsi" w:hAnsiTheme="minorHAnsi" w:cstheme="minorHAnsi"/>
          <w:szCs w:val="24"/>
        </w:rPr>
        <w:t xml:space="preserve"> </w:t>
      </w:r>
      <w:proofErr w:type="gramStart"/>
      <w:r w:rsidRPr="008A0788">
        <w:rPr>
          <w:rFonts w:asciiTheme="minorHAnsi" w:hAnsiTheme="minorHAnsi" w:cstheme="minorHAnsi"/>
          <w:szCs w:val="24"/>
        </w:rPr>
        <w:t>may, at any time, by Notice to Contractor, require</w:t>
      </w:r>
      <w:proofErr w:type="gramEnd"/>
      <w:r w:rsidRPr="008A0788">
        <w:rPr>
          <w:rFonts w:asciiTheme="minorHAnsi" w:hAnsiTheme="minorHAnsi" w:cstheme="minorHAnsi"/>
          <w:szCs w:val="24"/>
        </w:rPr>
        <w:t xml:space="preserve"> Contractor to stop all or any part of the Services for a period up to ninety (90) days after the Notice is delivered to Contractor, and for any further period to which the parties may agree (“Stop Work Order”).  The Stop Work Order </w:t>
      </w:r>
      <w:proofErr w:type="gramStart"/>
      <w:r w:rsidRPr="008A0788">
        <w:rPr>
          <w:rFonts w:asciiTheme="minorHAnsi" w:hAnsiTheme="minorHAnsi" w:cstheme="minorHAnsi"/>
          <w:szCs w:val="24"/>
        </w:rPr>
        <w:t>shall be specifically identified</w:t>
      </w:r>
      <w:proofErr w:type="gramEnd"/>
      <w:r w:rsidRPr="008A0788">
        <w:rPr>
          <w:rFonts w:asciiTheme="minorHAnsi" w:hAnsiTheme="minorHAnsi" w:cstheme="minorHAnsi"/>
          <w:szCs w:val="24"/>
        </w:rPr>
        <w:t xml:space="preserve"> as such and shall indicate it is issued under this provision.  Upon receipt of the Stop Work Order, Contractor shall immediately comply with its terms and take all reasonable steps to minimize the incurrence of costs allocable to the Services covered by the Stop Work Order during the period of stoppage.  Within </w:t>
      </w:r>
      <w:proofErr w:type="gramStart"/>
      <w:r w:rsidRPr="008A0788">
        <w:rPr>
          <w:rFonts w:asciiTheme="minorHAnsi" w:hAnsiTheme="minorHAnsi" w:cstheme="minorHAnsi"/>
          <w:szCs w:val="24"/>
        </w:rPr>
        <w:t>ninety (90) days</w:t>
      </w:r>
      <w:proofErr w:type="gramEnd"/>
      <w:r w:rsidRPr="008A0788">
        <w:rPr>
          <w:rFonts w:asciiTheme="minorHAnsi" w:hAnsiTheme="minorHAnsi" w:cstheme="minorHAnsi"/>
          <w:szCs w:val="24"/>
        </w:rPr>
        <w:t xml:space="preserve"> after a Stop Work Order is delivered to Contractor, or within any extension of that period to which the parties shall have agreed, the </w:t>
      </w:r>
      <w:r w:rsidR="00323CD0" w:rsidRPr="008A0788">
        <w:rPr>
          <w:rFonts w:asciiTheme="minorHAnsi" w:hAnsiTheme="minorHAnsi" w:cstheme="minorHAnsi"/>
          <w:szCs w:val="24"/>
        </w:rPr>
        <w:t>JBE</w:t>
      </w:r>
      <w:r w:rsidRPr="008A0788">
        <w:rPr>
          <w:rFonts w:asciiTheme="minorHAnsi" w:hAnsiTheme="minorHAnsi" w:cstheme="minorHAnsi"/>
          <w:szCs w:val="24"/>
        </w:rPr>
        <w:t xml:space="preserve"> shall either (</w:t>
      </w:r>
      <w:proofErr w:type="spellStart"/>
      <w:r w:rsidRPr="008A0788">
        <w:rPr>
          <w:rFonts w:asciiTheme="minorHAnsi" w:hAnsiTheme="minorHAnsi" w:cstheme="minorHAnsi"/>
          <w:szCs w:val="24"/>
        </w:rPr>
        <w:t>i</w:t>
      </w:r>
      <w:proofErr w:type="spellEnd"/>
      <w:r w:rsidRPr="008A0788">
        <w:rPr>
          <w:rFonts w:asciiTheme="minorHAnsi" w:hAnsiTheme="minorHAnsi" w:cstheme="minorHAnsi"/>
          <w:szCs w:val="24"/>
        </w:rPr>
        <w:t>) cancel the Stop Work Order; or (ii) terminate the Services covered by the Stop Work Order as provided for in this Agreement.</w:t>
      </w:r>
    </w:p>
    <w:p w14:paraId="5BB73B6E" w14:textId="77777777" w:rsidR="00B15A09" w:rsidRPr="008A0788" w:rsidRDefault="000E10DB" w:rsidP="00B15A09">
      <w:pPr>
        <w:pStyle w:val="BodyText"/>
        <w:numPr>
          <w:ilvl w:val="2"/>
          <w:numId w:val="18"/>
        </w:numPr>
        <w:tabs>
          <w:tab w:val="clear" w:pos="360"/>
        </w:tabs>
        <w:spacing w:before="120" w:after="120" w:line="240" w:lineRule="auto"/>
        <w:rPr>
          <w:rFonts w:asciiTheme="minorHAnsi" w:hAnsiTheme="minorHAnsi" w:cstheme="minorHAnsi"/>
          <w:szCs w:val="24"/>
        </w:rPr>
      </w:pPr>
      <w:r w:rsidRPr="008A0788">
        <w:rPr>
          <w:rFonts w:asciiTheme="minorHAnsi" w:hAnsiTheme="minorHAnsi" w:cstheme="minorHAnsi"/>
          <w:szCs w:val="24"/>
        </w:rPr>
        <w:t xml:space="preserve">If a Stop Work Order issued under this provision </w:t>
      </w:r>
      <w:proofErr w:type="gramStart"/>
      <w:r w:rsidRPr="008A0788">
        <w:rPr>
          <w:rFonts w:asciiTheme="minorHAnsi" w:hAnsiTheme="minorHAnsi" w:cstheme="minorHAnsi"/>
          <w:szCs w:val="24"/>
        </w:rPr>
        <w:t>is canceled</w:t>
      </w:r>
      <w:proofErr w:type="gramEnd"/>
      <w:r w:rsidRPr="008A0788">
        <w:rPr>
          <w:rFonts w:asciiTheme="minorHAnsi" w:hAnsiTheme="minorHAnsi" w:cstheme="minorHAnsi"/>
          <w:szCs w:val="24"/>
        </w:rPr>
        <w:t xml:space="preserve"> or the period of the Stop Work Order or any extension thereof expires, Contractor shall resume the performance of Services.  The </w:t>
      </w:r>
      <w:r w:rsidR="00323CD0" w:rsidRPr="008A0788">
        <w:rPr>
          <w:rFonts w:asciiTheme="minorHAnsi" w:hAnsiTheme="minorHAnsi" w:cstheme="minorHAnsi"/>
          <w:szCs w:val="24"/>
        </w:rPr>
        <w:t>JBE</w:t>
      </w:r>
      <w:r w:rsidRPr="008A0788">
        <w:rPr>
          <w:rFonts w:asciiTheme="minorHAnsi" w:hAnsiTheme="minorHAnsi" w:cstheme="minorHAnsi"/>
          <w:szCs w:val="24"/>
        </w:rPr>
        <w:t xml:space="preserve"> shall make an equitable adjustment in the delivery schedule, the Contract Amount, or both, and the Agreement shall be modified, in writing, accordingly, if:</w:t>
      </w:r>
    </w:p>
    <w:p w14:paraId="1F6FD24A" w14:textId="77777777" w:rsidR="000E10DB" w:rsidRPr="008A0788" w:rsidRDefault="000E10DB" w:rsidP="00642B89">
      <w:pPr>
        <w:pStyle w:val="BodyText"/>
        <w:spacing w:before="120" w:after="120" w:line="240" w:lineRule="auto"/>
        <w:ind w:left="1368"/>
        <w:rPr>
          <w:rFonts w:asciiTheme="minorHAnsi" w:hAnsiTheme="minorHAnsi" w:cstheme="minorHAnsi"/>
          <w:szCs w:val="24"/>
        </w:rPr>
      </w:pPr>
      <w:proofErr w:type="spellStart"/>
      <w:r w:rsidRPr="008A0788">
        <w:rPr>
          <w:rFonts w:asciiTheme="minorHAnsi" w:hAnsiTheme="minorHAnsi" w:cstheme="minorHAnsi"/>
          <w:szCs w:val="24"/>
        </w:rPr>
        <w:t>i</w:t>
      </w:r>
      <w:proofErr w:type="spellEnd"/>
      <w:r w:rsidRPr="008A0788">
        <w:rPr>
          <w:rFonts w:asciiTheme="minorHAnsi" w:hAnsiTheme="minorHAnsi" w:cstheme="minorHAnsi"/>
          <w:szCs w:val="24"/>
        </w:rPr>
        <w:t>.     The Stop Work Order results in an increase in the time required for, or in Contractor’s cost properly allocable to the performance of any part of this Agreement; and</w:t>
      </w:r>
    </w:p>
    <w:p w14:paraId="1FE326DE" w14:textId="77777777" w:rsidR="000E10DB" w:rsidRPr="008A0788" w:rsidRDefault="000E10DB" w:rsidP="000E10DB">
      <w:pPr>
        <w:pStyle w:val="BodyText"/>
        <w:tabs>
          <w:tab w:val="clear" w:pos="360"/>
        </w:tabs>
        <w:spacing w:before="120" w:after="120" w:line="240" w:lineRule="auto"/>
        <w:ind w:left="1368"/>
        <w:rPr>
          <w:rFonts w:asciiTheme="minorHAnsi" w:hAnsiTheme="minorHAnsi" w:cstheme="minorHAnsi"/>
          <w:szCs w:val="24"/>
        </w:rPr>
      </w:pPr>
      <w:r w:rsidRPr="008A0788">
        <w:rPr>
          <w:rFonts w:asciiTheme="minorHAnsi" w:hAnsiTheme="minorHAnsi" w:cstheme="minorHAnsi"/>
          <w:szCs w:val="24"/>
        </w:rPr>
        <w:t xml:space="preserve">ii.     Contractor </w:t>
      </w:r>
      <w:r w:rsidR="00642B89" w:rsidRPr="008A0788">
        <w:rPr>
          <w:rFonts w:asciiTheme="minorHAnsi" w:hAnsiTheme="minorHAnsi" w:cstheme="minorHAnsi"/>
          <w:szCs w:val="24"/>
        </w:rPr>
        <w:t xml:space="preserve">requests </w:t>
      </w:r>
      <w:r w:rsidRPr="008A0788">
        <w:rPr>
          <w:rFonts w:asciiTheme="minorHAnsi" w:hAnsiTheme="minorHAnsi" w:cstheme="minorHAnsi"/>
          <w:szCs w:val="24"/>
        </w:rPr>
        <w:t xml:space="preserve">an equitable adjustment within </w:t>
      </w:r>
      <w:proofErr w:type="gramStart"/>
      <w:r w:rsidRPr="008A0788">
        <w:rPr>
          <w:rFonts w:asciiTheme="minorHAnsi" w:hAnsiTheme="minorHAnsi" w:cstheme="minorHAnsi"/>
          <w:szCs w:val="24"/>
        </w:rPr>
        <w:t>thirty (30) days</w:t>
      </w:r>
      <w:proofErr w:type="gramEnd"/>
      <w:r w:rsidRPr="008A0788">
        <w:rPr>
          <w:rFonts w:asciiTheme="minorHAnsi" w:hAnsiTheme="minorHAnsi" w:cstheme="minorHAnsi"/>
          <w:szCs w:val="24"/>
        </w:rPr>
        <w:t xml:space="preserve"> after the end of the period of stoppage; however, if the </w:t>
      </w:r>
      <w:r w:rsidR="00323CD0" w:rsidRPr="008A0788">
        <w:rPr>
          <w:rFonts w:asciiTheme="minorHAnsi" w:hAnsiTheme="minorHAnsi" w:cstheme="minorHAnsi"/>
          <w:szCs w:val="24"/>
        </w:rPr>
        <w:t>JBE</w:t>
      </w:r>
      <w:r w:rsidRPr="008A0788">
        <w:rPr>
          <w:rFonts w:asciiTheme="minorHAnsi" w:hAnsiTheme="minorHAnsi" w:cstheme="minorHAnsi"/>
          <w:szCs w:val="24"/>
        </w:rPr>
        <w:t xml:space="preserve"> decides the facts justify the action, the </w:t>
      </w:r>
      <w:r w:rsidR="00323CD0" w:rsidRPr="008A0788">
        <w:rPr>
          <w:rFonts w:asciiTheme="minorHAnsi" w:hAnsiTheme="minorHAnsi" w:cstheme="minorHAnsi"/>
          <w:szCs w:val="24"/>
        </w:rPr>
        <w:t>JBE</w:t>
      </w:r>
      <w:r w:rsidRPr="008A0788">
        <w:rPr>
          <w:rFonts w:asciiTheme="minorHAnsi" w:hAnsiTheme="minorHAnsi" w:cstheme="minorHAnsi"/>
          <w:szCs w:val="24"/>
        </w:rPr>
        <w:t xml:space="preserve"> may receive and act upon a proposal submitted at any time before final payment under this Agreement.</w:t>
      </w:r>
    </w:p>
    <w:p w14:paraId="6856DF26" w14:textId="77777777" w:rsidR="00B15A09" w:rsidRPr="008A0788" w:rsidRDefault="00E37567" w:rsidP="00B15A09">
      <w:pPr>
        <w:pStyle w:val="BodyText"/>
        <w:numPr>
          <w:ilvl w:val="2"/>
          <w:numId w:val="18"/>
        </w:numPr>
        <w:tabs>
          <w:tab w:val="clear" w:pos="360"/>
        </w:tabs>
        <w:spacing w:before="120" w:after="120" w:line="240" w:lineRule="auto"/>
        <w:rPr>
          <w:rFonts w:asciiTheme="minorHAnsi" w:hAnsiTheme="minorHAnsi" w:cstheme="minorHAnsi"/>
          <w:szCs w:val="24"/>
        </w:rPr>
      </w:pPr>
      <w:r w:rsidRPr="008A0788">
        <w:rPr>
          <w:rFonts w:asciiTheme="minorHAnsi" w:hAnsiTheme="minorHAnsi" w:cstheme="minorHAnsi"/>
          <w:szCs w:val="24"/>
        </w:rPr>
        <w:t xml:space="preserve">The </w:t>
      </w:r>
      <w:r w:rsidR="00323CD0" w:rsidRPr="008A0788">
        <w:rPr>
          <w:rFonts w:asciiTheme="minorHAnsi" w:hAnsiTheme="minorHAnsi" w:cstheme="minorHAnsi"/>
          <w:szCs w:val="24"/>
        </w:rPr>
        <w:t>JBE</w:t>
      </w:r>
      <w:r w:rsidRPr="008A0788">
        <w:rPr>
          <w:rFonts w:asciiTheme="minorHAnsi" w:hAnsiTheme="minorHAnsi" w:cstheme="minorHAnsi"/>
          <w:szCs w:val="24"/>
        </w:rPr>
        <w:t xml:space="preserve"> shall not be liable to Contractor for loss of profits because of a Stop Work Order issued under this provision</w:t>
      </w:r>
      <w:r w:rsidR="00B15A09" w:rsidRPr="008A0788">
        <w:rPr>
          <w:rFonts w:asciiTheme="minorHAnsi" w:hAnsiTheme="minorHAnsi" w:cstheme="minorHAnsi"/>
          <w:szCs w:val="24"/>
        </w:rPr>
        <w:t>.</w:t>
      </w:r>
    </w:p>
    <w:p w14:paraId="4498BDF3" w14:textId="77777777" w:rsidR="00B15A09" w:rsidRPr="008A0788" w:rsidRDefault="00B15A09" w:rsidP="00D809AB">
      <w:pPr>
        <w:spacing w:before="120" w:after="120"/>
        <w:ind w:left="936"/>
        <w:rPr>
          <w:rFonts w:asciiTheme="minorHAnsi" w:hAnsiTheme="minorHAnsi" w:cstheme="minorHAnsi"/>
          <w:bCs/>
          <w:szCs w:val="24"/>
          <w:u w:val="single"/>
          <w:lang w:bidi="en-US"/>
        </w:rPr>
      </w:pPr>
    </w:p>
    <w:p w14:paraId="32BBEC12" w14:textId="77777777" w:rsidR="00C36343" w:rsidRPr="008A0788" w:rsidRDefault="00C36343" w:rsidP="00846E22">
      <w:pPr>
        <w:pStyle w:val="Apnd1"/>
        <w:numPr>
          <w:ilvl w:val="0"/>
          <w:numId w:val="18"/>
        </w:numPr>
        <w:spacing w:before="120" w:after="120"/>
        <w:rPr>
          <w:rFonts w:asciiTheme="minorHAnsi" w:hAnsiTheme="minorHAnsi" w:cstheme="minorHAnsi"/>
          <w:sz w:val="24"/>
          <w:szCs w:val="24"/>
        </w:rPr>
      </w:pPr>
      <w:r w:rsidRPr="008A0788">
        <w:rPr>
          <w:rFonts w:asciiTheme="minorHAnsi" w:hAnsiTheme="minorHAnsi" w:cstheme="minorHAnsi"/>
          <w:sz w:val="24"/>
          <w:szCs w:val="24"/>
        </w:rPr>
        <w:t>Acceptance</w:t>
      </w:r>
      <w:r w:rsidR="00597EA5" w:rsidRPr="008A0788">
        <w:rPr>
          <w:rFonts w:asciiTheme="minorHAnsi" w:hAnsiTheme="minorHAnsi" w:cstheme="minorHAnsi"/>
          <w:sz w:val="24"/>
          <w:szCs w:val="24"/>
        </w:rPr>
        <w:t xml:space="preserve"> or Rejection</w:t>
      </w:r>
      <w:r w:rsidRPr="008A0788">
        <w:rPr>
          <w:rFonts w:asciiTheme="minorHAnsi" w:hAnsiTheme="minorHAnsi" w:cstheme="minorHAnsi"/>
          <w:sz w:val="24"/>
          <w:szCs w:val="24"/>
        </w:rPr>
        <w:t xml:space="preserve">.  </w:t>
      </w:r>
      <w:r w:rsidRPr="008A0788">
        <w:rPr>
          <w:rFonts w:asciiTheme="minorHAnsi" w:hAnsiTheme="minorHAnsi" w:cstheme="minorHAnsi"/>
          <w:b w:val="0"/>
          <w:sz w:val="24"/>
          <w:szCs w:val="24"/>
        </w:rPr>
        <w:t xml:space="preserve">All Goods, Services, and Deliverables are subject to acceptance by the </w:t>
      </w:r>
      <w:r w:rsidR="00323CD0" w:rsidRPr="008A0788">
        <w:rPr>
          <w:rFonts w:asciiTheme="minorHAnsi" w:hAnsiTheme="minorHAnsi" w:cstheme="minorHAnsi"/>
          <w:b w:val="0"/>
          <w:sz w:val="24"/>
          <w:szCs w:val="24"/>
        </w:rPr>
        <w:t>JBE</w:t>
      </w:r>
      <w:r w:rsidRPr="008A0788">
        <w:rPr>
          <w:rFonts w:asciiTheme="minorHAnsi" w:hAnsiTheme="minorHAnsi" w:cstheme="minorHAnsi"/>
          <w:b w:val="0"/>
          <w:sz w:val="24"/>
          <w:szCs w:val="24"/>
        </w:rPr>
        <w:t xml:space="preserve">. The </w:t>
      </w:r>
      <w:r w:rsidR="00323CD0" w:rsidRPr="008A0788">
        <w:rPr>
          <w:rFonts w:asciiTheme="minorHAnsi" w:hAnsiTheme="minorHAnsi" w:cstheme="minorHAnsi"/>
          <w:b w:val="0"/>
          <w:sz w:val="24"/>
          <w:szCs w:val="24"/>
        </w:rPr>
        <w:t>JBE</w:t>
      </w:r>
      <w:r w:rsidRPr="008A0788">
        <w:rPr>
          <w:rFonts w:asciiTheme="minorHAnsi" w:hAnsiTheme="minorHAnsi" w:cstheme="minorHAnsi"/>
          <w:b w:val="0"/>
          <w:sz w:val="24"/>
          <w:szCs w:val="24"/>
        </w:rPr>
        <w:t xml:space="preserve"> may reject any Goods, Services or Deliverables that (</w:t>
      </w:r>
      <w:proofErr w:type="spellStart"/>
      <w:r w:rsidRPr="008A0788">
        <w:rPr>
          <w:rFonts w:asciiTheme="minorHAnsi" w:hAnsiTheme="minorHAnsi" w:cstheme="minorHAnsi"/>
          <w:b w:val="0"/>
          <w:sz w:val="24"/>
          <w:szCs w:val="24"/>
        </w:rPr>
        <w:t>i</w:t>
      </w:r>
      <w:proofErr w:type="spellEnd"/>
      <w:r w:rsidRPr="008A0788">
        <w:rPr>
          <w:rFonts w:asciiTheme="minorHAnsi" w:hAnsiTheme="minorHAnsi" w:cstheme="minorHAnsi"/>
          <w:b w:val="0"/>
          <w:sz w:val="24"/>
          <w:szCs w:val="24"/>
        </w:rPr>
        <w:t xml:space="preserve">) fail to meet </w:t>
      </w:r>
      <w:r w:rsidR="00612BB5" w:rsidRPr="008A0788">
        <w:rPr>
          <w:rFonts w:asciiTheme="minorHAnsi" w:hAnsiTheme="minorHAnsi" w:cstheme="minorHAnsi"/>
          <w:b w:val="0"/>
          <w:sz w:val="24"/>
          <w:szCs w:val="24"/>
        </w:rPr>
        <w:t>applicable acceptance c</w:t>
      </w:r>
      <w:r w:rsidRPr="008A0788">
        <w:rPr>
          <w:rFonts w:asciiTheme="minorHAnsi" w:hAnsiTheme="minorHAnsi" w:cstheme="minorHAnsi"/>
          <w:b w:val="0"/>
          <w:sz w:val="24"/>
          <w:szCs w:val="24"/>
        </w:rPr>
        <w:t>riteria, (ii) are not as warranted, or (iii) are performed or delivered late</w:t>
      </w:r>
      <w:r w:rsidR="00146BA3" w:rsidRPr="008A0788">
        <w:rPr>
          <w:rFonts w:asciiTheme="minorHAnsi" w:hAnsiTheme="minorHAnsi" w:cstheme="minorHAnsi"/>
          <w:b w:val="0"/>
          <w:sz w:val="24"/>
          <w:szCs w:val="24"/>
        </w:rPr>
        <w:t xml:space="preserve"> (without prior consent by the </w:t>
      </w:r>
      <w:r w:rsidR="00323CD0" w:rsidRPr="008A0788">
        <w:rPr>
          <w:rFonts w:asciiTheme="minorHAnsi" w:hAnsiTheme="minorHAnsi" w:cstheme="minorHAnsi"/>
          <w:b w:val="0"/>
          <w:sz w:val="24"/>
          <w:szCs w:val="24"/>
        </w:rPr>
        <w:t>JBE</w:t>
      </w:r>
      <w:r w:rsidR="00146BA3" w:rsidRPr="008A0788">
        <w:rPr>
          <w:rFonts w:asciiTheme="minorHAnsi" w:hAnsiTheme="minorHAnsi" w:cstheme="minorHAnsi"/>
          <w:b w:val="0"/>
          <w:sz w:val="24"/>
          <w:szCs w:val="24"/>
        </w:rPr>
        <w:t>)</w:t>
      </w:r>
      <w:r w:rsidRPr="008A0788">
        <w:rPr>
          <w:rFonts w:asciiTheme="minorHAnsi" w:hAnsiTheme="minorHAnsi" w:cstheme="minorHAnsi"/>
          <w:b w:val="0"/>
          <w:sz w:val="24"/>
          <w:szCs w:val="24"/>
        </w:rPr>
        <w:t xml:space="preserve">. </w:t>
      </w:r>
      <w:bookmarkStart w:id="3" w:name="_Ref52292790"/>
      <w:bookmarkStart w:id="4" w:name="_Ref55633268"/>
      <w:bookmarkStart w:id="5" w:name="_Ref55895797"/>
      <w:bookmarkStart w:id="6" w:name="_Ref65945493"/>
      <w:proofErr w:type="gramStart"/>
      <w:r w:rsidR="00AC360F" w:rsidRPr="008A0788">
        <w:rPr>
          <w:rFonts w:ascii="Times New Roman" w:hAnsi="Times New Roman"/>
          <w:b w:val="0"/>
          <w:sz w:val="24"/>
          <w:szCs w:val="24"/>
        </w:rPr>
        <w:t xml:space="preserve">If the </w:t>
      </w:r>
      <w:r w:rsidR="00323CD0" w:rsidRPr="008A0788">
        <w:rPr>
          <w:rFonts w:ascii="Times New Roman" w:hAnsi="Times New Roman"/>
          <w:b w:val="0"/>
          <w:sz w:val="24"/>
          <w:szCs w:val="24"/>
        </w:rPr>
        <w:t>JBE</w:t>
      </w:r>
      <w:r w:rsidR="00AC360F" w:rsidRPr="008A0788">
        <w:rPr>
          <w:rFonts w:ascii="Times New Roman" w:hAnsi="Times New Roman"/>
          <w:b w:val="0"/>
          <w:sz w:val="24"/>
          <w:szCs w:val="24"/>
        </w:rPr>
        <w:t xml:space="preserve"> </w:t>
      </w:r>
      <w:r w:rsidR="00CF5FF4" w:rsidRPr="008A0788">
        <w:rPr>
          <w:rFonts w:ascii="Times New Roman" w:hAnsi="Times New Roman"/>
          <w:b w:val="0"/>
          <w:sz w:val="24"/>
          <w:szCs w:val="24"/>
        </w:rPr>
        <w:t>rejects</w:t>
      </w:r>
      <w:r w:rsidR="00AC360F" w:rsidRPr="008A0788">
        <w:rPr>
          <w:rFonts w:ascii="Times New Roman" w:hAnsi="Times New Roman"/>
          <w:b w:val="0"/>
          <w:sz w:val="24"/>
          <w:szCs w:val="24"/>
        </w:rPr>
        <w:t xml:space="preserve"> any Good, Service, or Deliverable</w:t>
      </w:r>
      <w:r w:rsidR="00575AB4" w:rsidRPr="008A0788">
        <w:rPr>
          <w:rFonts w:ascii="Times New Roman" w:hAnsi="Times New Roman"/>
          <w:b w:val="0"/>
          <w:sz w:val="24"/>
          <w:szCs w:val="24"/>
        </w:rPr>
        <w:t xml:space="preserve"> (other than for late performance or delivery)</w:t>
      </w:r>
      <w:r w:rsidR="00AC360F" w:rsidRPr="008A0788">
        <w:rPr>
          <w:rFonts w:ascii="Times New Roman" w:hAnsi="Times New Roman"/>
          <w:b w:val="0"/>
          <w:sz w:val="24"/>
          <w:szCs w:val="24"/>
        </w:rPr>
        <w:t xml:space="preserve">, Contractor shall modify such rejected Good, Service, or Deliverable at no expense to the </w:t>
      </w:r>
      <w:r w:rsidR="00323CD0" w:rsidRPr="008A0788">
        <w:rPr>
          <w:rFonts w:ascii="Times New Roman" w:hAnsi="Times New Roman"/>
          <w:b w:val="0"/>
          <w:sz w:val="24"/>
          <w:szCs w:val="24"/>
        </w:rPr>
        <w:t>JBE</w:t>
      </w:r>
      <w:r w:rsidR="00AC360F" w:rsidRPr="008A0788">
        <w:rPr>
          <w:rFonts w:ascii="Times New Roman" w:hAnsi="Times New Roman"/>
          <w:b w:val="0"/>
          <w:sz w:val="24"/>
          <w:szCs w:val="24"/>
        </w:rPr>
        <w:t xml:space="preserve"> to correct the relevant deficiencies and shall redeliver such Good, Service, or Deliverable to the </w:t>
      </w:r>
      <w:r w:rsidR="00323CD0" w:rsidRPr="008A0788">
        <w:rPr>
          <w:rFonts w:ascii="Times New Roman" w:hAnsi="Times New Roman"/>
          <w:b w:val="0"/>
          <w:sz w:val="24"/>
          <w:szCs w:val="24"/>
        </w:rPr>
        <w:t>JBE</w:t>
      </w:r>
      <w:r w:rsidR="00AC360F" w:rsidRPr="008A0788">
        <w:rPr>
          <w:rFonts w:ascii="Times New Roman" w:hAnsi="Times New Roman"/>
          <w:b w:val="0"/>
          <w:sz w:val="24"/>
          <w:szCs w:val="24"/>
        </w:rPr>
        <w:t xml:space="preserve"> within ten </w:t>
      </w:r>
      <w:r w:rsidR="003F1B2B" w:rsidRPr="008A0788">
        <w:rPr>
          <w:rFonts w:ascii="Times New Roman" w:hAnsi="Times New Roman"/>
          <w:b w:val="0"/>
          <w:sz w:val="24"/>
          <w:szCs w:val="24"/>
        </w:rPr>
        <w:t xml:space="preserve">(10) </w:t>
      </w:r>
      <w:r w:rsidR="00AC360F" w:rsidRPr="008A0788">
        <w:rPr>
          <w:rFonts w:ascii="Times New Roman" w:hAnsi="Times New Roman"/>
          <w:b w:val="0"/>
          <w:sz w:val="24"/>
          <w:szCs w:val="24"/>
        </w:rPr>
        <w:t xml:space="preserve">business days after </w:t>
      </w:r>
      <w:r w:rsidR="00B334BD" w:rsidRPr="008A0788">
        <w:rPr>
          <w:rFonts w:ascii="Times New Roman" w:hAnsi="Times New Roman"/>
          <w:b w:val="0"/>
          <w:sz w:val="24"/>
          <w:szCs w:val="24"/>
        </w:rPr>
        <w:t xml:space="preserve">the </w:t>
      </w:r>
      <w:r w:rsidR="00323CD0" w:rsidRPr="008A0788">
        <w:rPr>
          <w:rFonts w:ascii="Times New Roman" w:hAnsi="Times New Roman"/>
          <w:b w:val="0"/>
          <w:sz w:val="24"/>
          <w:szCs w:val="24"/>
        </w:rPr>
        <w:t>JBE</w:t>
      </w:r>
      <w:r w:rsidR="00CF5FF4" w:rsidRPr="008A0788">
        <w:rPr>
          <w:rFonts w:ascii="Times New Roman" w:hAnsi="Times New Roman"/>
          <w:b w:val="0"/>
          <w:sz w:val="24"/>
          <w:szCs w:val="24"/>
        </w:rPr>
        <w:t>’s rejection</w:t>
      </w:r>
      <w:r w:rsidR="00AC360F" w:rsidRPr="008A0788">
        <w:rPr>
          <w:rFonts w:ascii="Times New Roman" w:hAnsi="Times New Roman"/>
          <w:b w:val="0"/>
          <w:sz w:val="24"/>
          <w:szCs w:val="24"/>
        </w:rPr>
        <w:t xml:space="preserve">, unless otherwise agreed in writing by the </w:t>
      </w:r>
      <w:r w:rsidR="00323CD0" w:rsidRPr="008A0788">
        <w:rPr>
          <w:rFonts w:ascii="Times New Roman" w:hAnsi="Times New Roman"/>
          <w:b w:val="0"/>
          <w:sz w:val="24"/>
          <w:szCs w:val="24"/>
        </w:rPr>
        <w:t>JBE</w:t>
      </w:r>
      <w:r w:rsidR="00AC360F" w:rsidRPr="008A0788">
        <w:rPr>
          <w:rFonts w:ascii="Times New Roman" w:hAnsi="Times New Roman"/>
          <w:b w:val="0"/>
          <w:sz w:val="24"/>
          <w:szCs w:val="24"/>
        </w:rPr>
        <w:t>.</w:t>
      </w:r>
      <w:proofErr w:type="gramEnd"/>
      <w:r w:rsidR="00AC360F" w:rsidRPr="008A0788">
        <w:rPr>
          <w:rFonts w:ascii="Times New Roman" w:hAnsi="Times New Roman"/>
          <w:b w:val="0"/>
          <w:sz w:val="24"/>
          <w:szCs w:val="24"/>
        </w:rPr>
        <w:t xml:space="preserve">  Thereafter, the parties shall repeat the process set forth in this section until </w:t>
      </w:r>
      <w:r w:rsidR="00CF5FF4" w:rsidRPr="008A0788">
        <w:rPr>
          <w:rFonts w:ascii="Times New Roman" w:hAnsi="Times New Roman"/>
          <w:b w:val="0"/>
          <w:sz w:val="24"/>
          <w:szCs w:val="24"/>
        </w:rPr>
        <w:t xml:space="preserve">the </w:t>
      </w:r>
      <w:r w:rsidR="00323CD0" w:rsidRPr="008A0788">
        <w:rPr>
          <w:rFonts w:ascii="Times New Roman" w:hAnsi="Times New Roman"/>
          <w:b w:val="0"/>
          <w:sz w:val="24"/>
          <w:szCs w:val="24"/>
        </w:rPr>
        <w:t>JBE</w:t>
      </w:r>
      <w:r w:rsidR="00CF5FF4" w:rsidRPr="008A0788">
        <w:rPr>
          <w:rFonts w:ascii="Times New Roman" w:hAnsi="Times New Roman"/>
          <w:b w:val="0"/>
          <w:sz w:val="24"/>
          <w:szCs w:val="24"/>
        </w:rPr>
        <w:t xml:space="preserve"> accepts </w:t>
      </w:r>
      <w:r w:rsidR="00AC360F" w:rsidRPr="008A0788">
        <w:rPr>
          <w:rFonts w:ascii="Times New Roman" w:hAnsi="Times New Roman"/>
          <w:b w:val="0"/>
          <w:sz w:val="24"/>
          <w:szCs w:val="24"/>
        </w:rPr>
        <w:t>such corrected Good, Service, or Deliverable</w:t>
      </w:r>
      <w:r w:rsidR="00575AB4" w:rsidRPr="008A0788">
        <w:rPr>
          <w:rFonts w:ascii="Times New Roman" w:hAnsi="Times New Roman"/>
          <w:b w:val="0"/>
          <w:sz w:val="24"/>
          <w:szCs w:val="24"/>
        </w:rPr>
        <w:t xml:space="preserve">. </w:t>
      </w:r>
      <w:r w:rsidR="00575AB4" w:rsidRPr="008A0788">
        <w:rPr>
          <w:rFonts w:ascii="Times New Roman" w:hAnsi="Times New Roman"/>
          <w:b w:val="0"/>
          <w:snapToGrid w:val="0"/>
          <w:sz w:val="24"/>
          <w:szCs w:val="24"/>
        </w:rPr>
        <w:t>T</w:t>
      </w:r>
      <w:r w:rsidR="00575AB4" w:rsidRPr="008A0788">
        <w:rPr>
          <w:rFonts w:ascii="Times New Roman" w:hAnsi="Times New Roman"/>
          <w:b w:val="0"/>
          <w:sz w:val="24"/>
          <w:szCs w:val="24"/>
        </w:rPr>
        <w:t xml:space="preserve">he </w:t>
      </w:r>
      <w:r w:rsidR="00323CD0" w:rsidRPr="008A0788">
        <w:rPr>
          <w:rFonts w:ascii="Times New Roman" w:hAnsi="Times New Roman"/>
          <w:b w:val="0"/>
          <w:sz w:val="24"/>
          <w:szCs w:val="24"/>
        </w:rPr>
        <w:t>JBE</w:t>
      </w:r>
      <w:r w:rsidR="00575AB4" w:rsidRPr="008A0788">
        <w:rPr>
          <w:rFonts w:ascii="Times New Roman" w:hAnsi="Times New Roman"/>
          <w:b w:val="0"/>
          <w:sz w:val="24"/>
          <w:szCs w:val="24"/>
        </w:rPr>
        <w:t xml:space="preserve"> may terminate that portion of this </w:t>
      </w:r>
      <w:proofErr w:type="gramStart"/>
      <w:r w:rsidR="00575AB4" w:rsidRPr="008A0788">
        <w:rPr>
          <w:rFonts w:ascii="Times New Roman" w:hAnsi="Times New Roman"/>
          <w:b w:val="0"/>
          <w:sz w:val="24"/>
          <w:szCs w:val="24"/>
        </w:rPr>
        <w:t>Agreement which</w:t>
      </w:r>
      <w:proofErr w:type="gramEnd"/>
      <w:r w:rsidR="00575AB4" w:rsidRPr="008A0788">
        <w:rPr>
          <w:rFonts w:ascii="Times New Roman" w:hAnsi="Times New Roman"/>
          <w:b w:val="0"/>
          <w:sz w:val="24"/>
          <w:szCs w:val="24"/>
        </w:rPr>
        <w:t xml:space="preserve"> relates to a rejected Good, Service, or Deliverable at no expense to the </w:t>
      </w:r>
      <w:r w:rsidR="00323CD0" w:rsidRPr="008A0788">
        <w:rPr>
          <w:rFonts w:ascii="Times New Roman" w:hAnsi="Times New Roman"/>
          <w:b w:val="0"/>
          <w:sz w:val="24"/>
          <w:szCs w:val="24"/>
        </w:rPr>
        <w:t>JBE</w:t>
      </w:r>
      <w:r w:rsidR="00575AB4" w:rsidRPr="008A0788">
        <w:rPr>
          <w:rFonts w:ascii="Times New Roman" w:hAnsi="Times New Roman"/>
          <w:b w:val="0"/>
          <w:sz w:val="24"/>
          <w:szCs w:val="24"/>
        </w:rPr>
        <w:t xml:space="preserve"> i</w:t>
      </w:r>
      <w:r w:rsidR="00AC360F" w:rsidRPr="008A0788">
        <w:rPr>
          <w:rFonts w:ascii="Times New Roman" w:hAnsi="Times New Roman"/>
          <w:b w:val="0"/>
          <w:snapToGrid w:val="0"/>
          <w:sz w:val="24"/>
          <w:szCs w:val="24"/>
        </w:rPr>
        <w:t xml:space="preserve">f the </w:t>
      </w:r>
      <w:r w:rsidR="00323CD0" w:rsidRPr="008A0788">
        <w:rPr>
          <w:rFonts w:ascii="Times New Roman" w:hAnsi="Times New Roman"/>
          <w:b w:val="0"/>
          <w:snapToGrid w:val="0"/>
          <w:sz w:val="24"/>
          <w:szCs w:val="24"/>
        </w:rPr>
        <w:t>JBE</w:t>
      </w:r>
      <w:r w:rsidR="00AC360F" w:rsidRPr="008A0788">
        <w:rPr>
          <w:rFonts w:ascii="Times New Roman" w:hAnsi="Times New Roman"/>
          <w:b w:val="0"/>
          <w:snapToGrid w:val="0"/>
          <w:sz w:val="24"/>
          <w:szCs w:val="24"/>
        </w:rPr>
        <w:t xml:space="preserve"> rejects </w:t>
      </w:r>
      <w:r w:rsidR="00575AB4" w:rsidRPr="008A0788">
        <w:rPr>
          <w:rFonts w:ascii="Times New Roman" w:hAnsi="Times New Roman"/>
          <w:b w:val="0"/>
          <w:snapToGrid w:val="0"/>
          <w:sz w:val="24"/>
          <w:szCs w:val="24"/>
        </w:rPr>
        <w:t>that</w:t>
      </w:r>
      <w:r w:rsidR="00AC360F" w:rsidRPr="008A0788">
        <w:rPr>
          <w:rFonts w:ascii="Times New Roman" w:hAnsi="Times New Roman"/>
          <w:b w:val="0"/>
          <w:snapToGrid w:val="0"/>
          <w:sz w:val="24"/>
          <w:szCs w:val="24"/>
        </w:rPr>
        <w:t xml:space="preserve"> </w:t>
      </w:r>
      <w:r w:rsidR="00AC360F" w:rsidRPr="008A0788">
        <w:rPr>
          <w:rFonts w:ascii="Times New Roman" w:hAnsi="Times New Roman"/>
          <w:b w:val="0"/>
          <w:sz w:val="24"/>
          <w:szCs w:val="24"/>
        </w:rPr>
        <w:t>Good, Service, or Deliverable</w:t>
      </w:r>
      <w:r w:rsidR="00AC360F" w:rsidRPr="008A0788">
        <w:rPr>
          <w:rFonts w:ascii="Times New Roman" w:hAnsi="Times New Roman"/>
          <w:b w:val="0"/>
          <w:snapToGrid w:val="0"/>
          <w:sz w:val="24"/>
          <w:szCs w:val="24"/>
        </w:rPr>
        <w:t xml:space="preserve"> </w:t>
      </w:r>
      <w:r w:rsidR="00575AB4" w:rsidRPr="008A0788">
        <w:rPr>
          <w:rFonts w:ascii="Times New Roman" w:hAnsi="Times New Roman"/>
          <w:b w:val="0"/>
          <w:snapToGrid w:val="0"/>
          <w:sz w:val="24"/>
          <w:szCs w:val="24"/>
        </w:rPr>
        <w:t>(</w:t>
      </w:r>
      <w:proofErr w:type="spellStart"/>
      <w:r w:rsidR="00575AB4" w:rsidRPr="008A0788">
        <w:rPr>
          <w:rFonts w:ascii="Times New Roman" w:hAnsi="Times New Roman"/>
          <w:b w:val="0"/>
          <w:snapToGrid w:val="0"/>
          <w:sz w:val="24"/>
          <w:szCs w:val="24"/>
        </w:rPr>
        <w:t>i</w:t>
      </w:r>
      <w:proofErr w:type="spellEnd"/>
      <w:r w:rsidR="00575AB4" w:rsidRPr="008A0788">
        <w:rPr>
          <w:rFonts w:ascii="Times New Roman" w:hAnsi="Times New Roman"/>
          <w:b w:val="0"/>
          <w:snapToGrid w:val="0"/>
          <w:sz w:val="24"/>
          <w:szCs w:val="24"/>
        </w:rPr>
        <w:t xml:space="preserve">) for late performance or delivery, or (ii) </w:t>
      </w:r>
      <w:r w:rsidR="00AC360F" w:rsidRPr="008A0788">
        <w:rPr>
          <w:rFonts w:ascii="Times New Roman" w:hAnsi="Times New Roman"/>
          <w:b w:val="0"/>
          <w:snapToGrid w:val="0"/>
          <w:sz w:val="24"/>
          <w:szCs w:val="24"/>
        </w:rPr>
        <w:t xml:space="preserve">on at least two </w:t>
      </w:r>
      <w:r w:rsidR="003F1B2B" w:rsidRPr="008A0788">
        <w:rPr>
          <w:rFonts w:ascii="Times New Roman" w:hAnsi="Times New Roman"/>
          <w:b w:val="0"/>
          <w:snapToGrid w:val="0"/>
          <w:sz w:val="24"/>
          <w:szCs w:val="24"/>
        </w:rPr>
        <w:t xml:space="preserve">(2) </w:t>
      </w:r>
      <w:r w:rsidR="00AC360F" w:rsidRPr="008A0788">
        <w:rPr>
          <w:rFonts w:ascii="Times New Roman" w:hAnsi="Times New Roman"/>
          <w:b w:val="0"/>
          <w:snapToGrid w:val="0"/>
          <w:sz w:val="24"/>
          <w:szCs w:val="24"/>
        </w:rPr>
        <w:t>occasions</w:t>
      </w:r>
      <w:r w:rsidR="00575AB4" w:rsidRPr="008A0788">
        <w:rPr>
          <w:rFonts w:ascii="Times New Roman" w:hAnsi="Times New Roman"/>
          <w:b w:val="0"/>
          <w:snapToGrid w:val="0"/>
          <w:sz w:val="24"/>
          <w:szCs w:val="24"/>
        </w:rPr>
        <w:t xml:space="preserve"> for other deficiencies. </w:t>
      </w:r>
      <w:bookmarkEnd w:id="3"/>
      <w:bookmarkEnd w:id="4"/>
      <w:bookmarkEnd w:id="5"/>
      <w:bookmarkEnd w:id="6"/>
    </w:p>
    <w:p w14:paraId="0A193353" w14:textId="38CA1169" w:rsidR="004D2739" w:rsidRPr="004D2739" w:rsidRDefault="00B545D0" w:rsidP="001A2D99">
      <w:pPr>
        <w:jc w:val="center"/>
        <w:rPr>
          <w:rFonts w:cstheme="minorHAnsi"/>
          <w:color w:val="000000" w:themeColor="text1"/>
          <w:sz w:val="20"/>
        </w:rPr>
      </w:pPr>
      <w:r w:rsidRPr="00EC158B">
        <w:rPr>
          <w:rFonts w:asciiTheme="minorHAnsi" w:hAnsiTheme="minorHAnsi" w:cstheme="minorHAnsi"/>
          <w:sz w:val="20"/>
        </w:rPr>
        <w:br w:type="page"/>
      </w:r>
    </w:p>
    <w:p w14:paraId="3115F199"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31E241D7"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004A4FA" w14:textId="77777777" w:rsidR="008B1D57" w:rsidRPr="00EC158B" w:rsidRDefault="008B1D57">
      <w:pPr>
        <w:spacing w:line="300" w:lineRule="atLeast"/>
        <w:ind w:left="360"/>
        <w:rPr>
          <w:rFonts w:asciiTheme="minorHAnsi" w:hAnsiTheme="minorHAnsi" w:cstheme="minorHAnsi"/>
          <w:sz w:val="20"/>
        </w:rPr>
      </w:pPr>
    </w:p>
    <w:p w14:paraId="5D39FCC9" w14:textId="7777777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w:t>
      </w:r>
      <w:proofErr w:type="gramStart"/>
      <w:r w:rsidR="00492684" w:rsidRPr="00303BCF">
        <w:rPr>
          <w:sz w:val="20"/>
        </w:rPr>
        <w:t>be paid</w:t>
      </w:r>
      <w:proofErr w:type="gramEnd"/>
      <w:r w:rsidR="00492684" w:rsidRPr="00303BCF">
        <w:rPr>
          <w:sz w:val="20"/>
        </w:rPr>
        <w:t xml:space="preserve">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w:t>
      </w:r>
      <w:proofErr w:type="gramStart"/>
      <w:r w:rsidR="00492684" w:rsidRPr="00303BCF">
        <w:rPr>
          <w:sz w:val="20"/>
        </w:rPr>
        <w:t>nature which</w:t>
      </w:r>
      <w:proofErr w:type="gramEnd"/>
      <w:r w:rsidR="00492684" w:rsidRPr="00303BCF">
        <w:rPr>
          <w:sz w:val="20"/>
        </w:rPr>
        <w:t xml:space="preserve"> Contractor incurs.</w:t>
      </w:r>
    </w:p>
    <w:p w14:paraId="1F86E07D"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45EE96A" w14:textId="7777777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182D3E5C" w14:textId="686BA226" w:rsidR="00E165F5" w:rsidRDefault="001A2D99"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For services rendered.</w:t>
      </w:r>
      <w:r w:rsidR="00E165F5">
        <w:rPr>
          <w:rFonts w:asciiTheme="minorHAnsi" w:hAnsiTheme="minorHAnsi" w:cstheme="minorHAnsi"/>
          <w:bCs/>
          <w:i/>
          <w:sz w:val="20"/>
          <w:lang w:bidi="en-US"/>
        </w:rPr>
        <w:t xml:space="preserve">  </w:t>
      </w:r>
    </w:p>
    <w:p w14:paraId="210C0628" w14:textId="2E253051" w:rsidR="00C53A5A" w:rsidRPr="00604041" w:rsidRDefault="00C53A5A" w:rsidP="00C53A5A">
      <w:pPr>
        <w:spacing w:before="120" w:after="120"/>
        <w:ind w:left="936"/>
        <w:rPr>
          <w:rFonts w:asciiTheme="minorHAnsi" w:hAnsiTheme="minorHAnsi" w:cstheme="minorHAnsi"/>
          <w:b/>
          <w:bCs/>
          <w:sz w:val="20"/>
        </w:rPr>
      </w:pPr>
    </w:p>
    <w:p w14:paraId="75484185" w14:textId="75E9E61B" w:rsidR="0070078B" w:rsidRPr="008A0788" w:rsidRDefault="008A0788" w:rsidP="008A0788">
      <w:pPr>
        <w:spacing w:before="120" w:after="120"/>
        <w:rPr>
          <w:rFonts w:asciiTheme="minorHAnsi" w:hAnsiTheme="minorHAnsi" w:cstheme="minorHAnsi"/>
          <w:bCs/>
          <w:sz w:val="20"/>
        </w:rPr>
      </w:pPr>
      <w:r>
        <w:rPr>
          <w:rFonts w:asciiTheme="minorHAnsi" w:hAnsiTheme="minorHAnsi" w:cstheme="minorHAnsi"/>
          <w:b/>
          <w:bCs/>
          <w:sz w:val="20"/>
        </w:rPr>
        <w:t>3.</w:t>
      </w:r>
      <w:r w:rsidRPr="008A0788">
        <w:rPr>
          <w:rFonts w:asciiTheme="minorHAnsi" w:hAnsiTheme="minorHAnsi" w:cstheme="minorHAnsi"/>
          <w:b/>
          <w:bCs/>
          <w:sz w:val="20"/>
        </w:rPr>
        <w:tab/>
      </w:r>
      <w:r w:rsidR="00DC5733" w:rsidRPr="008A0788">
        <w:rPr>
          <w:rFonts w:asciiTheme="minorHAnsi" w:hAnsiTheme="minorHAnsi" w:cstheme="minorHAnsi"/>
          <w:b/>
          <w:bCs/>
          <w:sz w:val="20"/>
        </w:rPr>
        <w:t>Invoicing and Payment</w:t>
      </w:r>
    </w:p>
    <w:p w14:paraId="700674AA" w14:textId="45C9BF0F" w:rsidR="00884DE5" w:rsidRPr="008A0788" w:rsidRDefault="002968EA" w:rsidP="008A0788">
      <w:pPr>
        <w:pStyle w:val="ListParagraph"/>
        <w:numPr>
          <w:ilvl w:val="1"/>
          <w:numId w:val="18"/>
        </w:numPr>
        <w:spacing w:before="120" w:after="120"/>
        <w:rPr>
          <w:rFonts w:asciiTheme="minorHAnsi" w:hAnsiTheme="minorHAnsi" w:cstheme="minorHAnsi"/>
          <w:bCs/>
          <w:sz w:val="20"/>
        </w:rPr>
      </w:pPr>
      <w:r w:rsidRPr="008A0788">
        <w:rPr>
          <w:rFonts w:asciiTheme="minorHAnsi" w:hAnsiTheme="minorHAnsi" w:cstheme="minorHAnsi"/>
          <w:b/>
          <w:bCs/>
          <w:sz w:val="20"/>
        </w:rPr>
        <w:t xml:space="preserve">Invoicing. </w:t>
      </w:r>
      <w:r w:rsidRPr="008A0788">
        <w:rPr>
          <w:rFonts w:asciiTheme="minorHAnsi" w:hAnsiTheme="minorHAnsi" w:cstheme="minorHAnsi"/>
          <w:bCs/>
          <w:sz w:val="20"/>
        </w:rPr>
        <w:t xml:space="preserve">Contractor shall submit invoices to the </w:t>
      </w:r>
      <w:r w:rsidR="00323CD0" w:rsidRPr="008A0788">
        <w:rPr>
          <w:rFonts w:asciiTheme="minorHAnsi" w:hAnsiTheme="minorHAnsi" w:cstheme="minorHAnsi"/>
          <w:bCs/>
          <w:sz w:val="20"/>
        </w:rPr>
        <w:t>JBE</w:t>
      </w:r>
      <w:r w:rsidRPr="008A0788">
        <w:rPr>
          <w:rFonts w:asciiTheme="minorHAnsi" w:hAnsiTheme="minorHAnsi" w:cstheme="minorHAnsi"/>
          <w:bCs/>
          <w:sz w:val="20"/>
        </w:rPr>
        <w:t xml:space="preserve"> in arrears no more frequently than monthly. Contractor’s invoices must include information and supp</w:t>
      </w:r>
      <w:r w:rsidR="00FC1AEF" w:rsidRPr="008A0788">
        <w:rPr>
          <w:rFonts w:asciiTheme="minorHAnsi" w:hAnsiTheme="minorHAnsi" w:cstheme="minorHAnsi"/>
          <w:bCs/>
          <w:sz w:val="20"/>
        </w:rPr>
        <w:t>orting documentation</w:t>
      </w:r>
      <w:r w:rsidR="0044669E" w:rsidRPr="008A0788">
        <w:rPr>
          <w:rFonts w:asciiTheme="minorHAnsi" w:hAnsiTheme="minorHAnsi" w:cstheme="minorHAnsi"/>
          <w:bCs/>
          <w:sz w:val="20"/>
        </w:rPr>
        <w:t xml:space="preserve"> acceptable to the </w:t>
      </w:r>
      <w:r w:rsidR="00323CD0" w:rsidRPr="008A0788">
        <w:rPr>
          <w:rFonts w:asciiTheme="minorHAnsi" w:hAnsiTheme="minorHAnsi" w:cstheme="minorHAnsi"/>
          <w:bCs/>
          <w:sz w:val="20"/>
        </w:rPr>
        <w:t>JBE</w:t>
      </w:r>
      <w:r w:rsidRPr="008A0788">
        <w:rPr>
          <w:rFonts w:asciiTheme="minorHAnsi" w:hAnsiTheme="minorHAnsi" w:cstheme="minorHAnsi"/>
          <w:bCs/>
          <w:sz w:val="20"/>
        </w:rPr>
        <w:t xml:space="preserve">. Contractor shall adhere to reasonable billing guidelines issued by the </w:t>
      </w:r>
      <w:r w:rsidR="00323CD0" w:rsidRPr="008A0788">
        <w:rPr>
          <w:rFonts w:asciiTheme="minorHAnsi" w:hAnsiTheme="minorHAnsi" w:cstheme="minorHAnsi"/>
          <w:bCs/>
          <w:sz w:val="20"/>
        </w:rPr>
        <w:t>JBE</w:t>
      </w:r>
      <w:r w:rsidRPr="008A0788">
        <w:rPr>
          <w:rFonts w:asciiTheme="minorHAnsi" w:hAnsiTheme="minorHAnsi" w:cstheme="minorHAnsi"/>
          <w:bCs/>
          <w:sz w:val="20"/>
        </w:rPr>
        <w:t xml:space="preserve"> from time to time. </w:t>
      </w:r>
    </w:p>
    <w:p w14:paraId="42B68695" w14:textId="15891C99" w:rsidR="001524A0" w:rsidRDefault="00884DE5" w:rsidP="008A0788">
      <w:pPr>
        <w:numPr>
          <w:ilvl w:val="1"/>
          <w:numId w:val="18"/>
        </w:numPr>
        <w:spacing w:before="120" w:after="120"/>
        <w:rPr>
          <w:sz w:val="20"/>
        </w:rPr>
        <w:sectPr w:rsidR="001524A0" w:rsidSect="00C53A5A">
          <w:footerReference w:type="default" r:id="rId14"/>
          <w:pgSz w:w="12240" w:h="15840"/>
          <w:pgMar w:top="1008" w:right="1440" w:bottom="72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Services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6F55E076"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C910301" w14:textId="23C44B49" w:rsidR="002968EA" w:rsidRDefault="002968EA" w:rsidP="008A0788">
      <w:pPr>
        <w:numPr>
          <w:ilvl w:val="1"/>
          <w:numId w:val="18"/>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3C88F7C0" w14:textId="77777777" w:rsidR="00C53A5A" w:rsidRPr="00EC158B" w:rsidRDefault="00C53A5A" w:rsidP="00C53A5A">
      <w:pPr>
        <w:spacing w:before="120" w:after="120"/>
        <w:ind w:left="936"/>
        <w:rPr>
          <w:rFonts w:asciiTheme="minorHAnsi" w:hAnsiTheme="minorHAnsi" w:cstheme="minorHAnsi"/>
          <w:bCs/>
          <w:sz w:val="20"/>
        </w:rPr>
      </w:pPr>
    </w:p>
    <w:p w14:paraId="722D2C2E" w14:textId="745EF89D" w:rsidR="0070078B" w:rsidRPr="008A0788" w:rsidRDefault="0070078B" w:rsidP="008A0788">
      <w:pPr>
        <w:pStyle w:val="ListParagraph"/>
        <w:numPr>
          <w:ilvl w:val="0"/>
          <w:numId w:val="18"/>
        </w:numPr>
        <w:spacing w:before="120" w:after="120"/>
        <w:rPr>
          <w:rFonts w:asciiTheme="minorHAnsi" w:hAnsiTheme="minorHAnsi" w:cstheme="minorHAnsi"/>
          <w:bCs/>
          <w:sz w:val="20"/>
        </w:rPr>
      </w:pPr>
      <w:r w:rsidRPr="008A0788">
        <w:rPr>
          <w:b/>
          <w:sz w:val="20"/>
        </w:rPr>
        <w:t>Taxes.</w:t>
      </w:r>
      <w:r w:rsidRPr="008A0788">
        <w:rPr>
          <w:sz w:val="20"/>
        </w:rPr>
        <w:t xml:space="preserve">  Unless otherwise required by law, the </w:t>
      </w:r>
      <w:r w:rsidR="00323CD0" w:rsidRPr="008A0788">
        <w:rPr>
          <w:sz w:val="20"/>
        </w:rPr>
        <w:t>JBE</w:t>
      </w:r>
      <w:r w:rsidRPr="008A0788">
        <w:rPr>
          <w:sz w:val="20"/>
        </w:rPr>
        <w:t xml:space="preserve"> is exempt from federal excise taxes and no payment </w:t>
      </w:r>
      <w:proofErr w:type="gramStart"/>
      <w:r w:rsidRPr="008A0788">
        <w:rPr>
          <w:sz w:val="20"/>
        </w:rPr>
        <w:t>will be made</w:t>
      </w:r>
      <w:proofErr w:type="gramEnd"/>
      <w:r w:rsidRPr="008A0788">
        <w:rPr>
          <w:sz w:val="20"/>
        </w:rPr>
        <w:t xml:space="preserve"> for any personal property taxes levied on Contractor or on any taxes levied on employee wages. The </w:t>
      </w:r>
      <w:r w:rsidR="00323CD0" w:rsidRPr="008A0788">
        <w:rPr>
          <w:sz w:val="20"/>
        </w:rPr>
        <w:t>JBE</w:t>
      </w:r>
      <w:r w:rsidRPr="008A0788">
        <w:rPr>
          <w:sz w:val="20"/>
        </w:rPr>
        <w:t xml:space="preserve"> shall only pay for any state or local sales, service, use, or similar taxes imposed on the Services rendered or equipment, parts or software supplied to the </w:t>
      </w:r>
      <w:r w:rsidR="00323CD0" w:rsidRPr="008A0788">
        <w:rPr>
          <w:sz w:val="20"/>
        </w:rPr>
        <w:t>JBE</w:t>
      </w:r>
      <w:r w:rsidRPr="008A0788">
        <w:rPr>
          <w:sz w:val="20"/>
        </w:rPr>
        <w:t xml:space="preserve"> pursuant to this Agreement.</w:t>
      </w:r>
    </w:p>
    <w:p w14:paraId="4A04D35A" w14:textId="2E45706C" w:rsidR="00270F4F" w:rsidRPr="00041323" w:rsidRDefault="00270F4F" w:rsidP="0069613D">
      <w:pPr>
        <w:pStyle w:val="Heading3"/>
        <w:widowControl w:val="0"/>
        <w:spacing w:before="120" w:after="120" w:line="240" w:lineRule="auto"/>
        <w:rPr>
          <w:b w:val="0"/>
          <w:sz w:val="20"/>
        </w:rPr>
      </w:pPr>
      <w:r w:rsidRPr="00303BCF">
        <w:rPr>
          <w:sz w:val="20"/>
        </w:rPr>
        <w:tab/>
      </w:r>
    </w:p>
    <w:p w14:paraId="7688C821" w14:textId="77777777" w:rsidR="008B1D57" w:rsidRPr="00EC158B" w:rsidRDefault="008B1D57">
      <w:pPr>
        <w:spacing w:before="120" w:after="120" w:line="300" w:lineRule="atLeast"/>
        <w:ind w:left="360"/>
        <w:rPr>
          <w:rFonts w:asciiTheme="minorHAnsi" w:hAnsiTheme="minorHAnsi" w:cstheme="minorHAnsi"/>
          <w:sz w:val="20"/>
        </w:rPr>
      </w:pPr>
    </w:p>
    <w:p w14:paraId="78728F3F"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C53A5A">
          <w:footerReference w:type="default" r:id="rId15"/>
          <w:type w:val="continuous"/>
          <w:pgSz w:w="12240" w:h="15840"/>
          <w:pgMar w:top="1008" w:right="1440" w:bottom="720" w:left="1440" w:header="720" w:footer="720" w:gutter="0"/>
          <w:pgNumType w:start="1"/>
          <w:cols w:space="720"/>
          <w:docGrid w:linePitch="360"/>
        </w:sectPr>
      </w:pPr>
    </w:p>
    <w:p w14:paraId="5DEE6E6D"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C</w:t>
      </w:r>
    </w:p>
    <w:p w14:paraId="1F0F4642"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80712B7" w14:textId="77777777" w:rsidR="00B7449E" w:rsidRPr="00EC158B" w:rsidRDefault="00B7449E" w:rsidP="00B7449E">
      <w:pPr>
        <w:spacing w:line="300" w:lineRule="atLeast"/>
        <w:ind w:left="360"/>
        <w:rPr>
          <w:rFonts w:asciiTheme="minorHAnsi" w:hAnsiTheme="minorHAnsi" w:cstheme="minorHAnsi"/>
          <w:sz w:val="20"/>
        </w:rPr>
      </w:pPr>
    </w:p>
    <w:p w14:paraId="3265CDEC"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0699AF9A"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w:t>
      </w:r>
      <w:proofErr w:type="gramStart"/>
      <w:r w:rsidR="00E6137A" w:rsidRPr="00E6137A">
        <w:rPr>
          <w:rFonts w:asciiTheme="minorHAnsi" w:hAnsiTheme="minorHAnsi" w:cstheme="minorHAnsi"/>
          <w:bCs/>
          <w:sz w:val="20"/>
        </w:rPr>
        <w:t>to successfully perform</w:t>
      </w:r>
      <w:proofErr w:type="gramEnd"/>
      <w:r w:rsidR="00E6137A" w:rsidRPr="00E6137A">
        <w:rPr>
          <w:rFonts w:asciiTheme="minorHAnsi" w:hAnsiTheme="minorHAnsi" w:cstheme="minorHAnsi"/>
          <w:bCs/>
          <w:sz w:val="20"/>
        </w:rPr>
        <w:t xml:space="preserve">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50F26AC1"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7EF656B6"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w:t>
      </w:r>
      <w:proofErr w:type="gramStart"/>
      <w:r w:rsidR="00611B11" w:rsidRPr="00611B11">
        <w:rPr>
          <w:rFonts w:asciiTheme="minorHAnsi" w:hAnsiTheme="minorHAnsi" w:cstheme="minorHAnsi"/>
          <w:bCs/>
          <w:sz w:val="20"/>
        </w:rPr>
        <w:t>are not assigned</w:t>
      </w:r>
      <w:proofErr w:type="gramEnd"/>
      <w:r w:rsidR="00611B11" w:rsidRPr="00611B11">
        <w:rPr>
          <w:rFonts w:asciiTheme="minorHAnsi" w:hAnsiTheme="minorHAnsi" w:cstheme="minorHAnsi"/>
          <w:bCs/>
          <w:sz w:val="20"/>
        </w:rPr>
        <w:t xml:space="preserve">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4B6973D6"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278DABFD"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010BDB30"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3EE45E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5A098EA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3BB31056"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To the best of Contractor’s knowledge, this Agreement does not create a material conflict of interest or default under any of </w:t>
      </w:r>
      <w:proofErr w:type="gramStart"/>
      <w:r w:rsidRPr="00EC158B">
        <w:rPr>
          <w:rFonts w:asciiTheme="minorHAnsi" w:hAnsiTheme="minorHAnsi" w:cstheme="minorHAnsi"/>
          <w:bCs/>
          <w:sz w:val="20"/>
        </w:rPr>
        <w:t>Contractor’s</w:t>
      </w:r>
      <w:proofErr w:type="gramEnd"/>
      <w:r w:rsidRPr="00EC158B">
        <w:rPr>
          <w:rFonts w:asciiTheme="minorHAnsi" w:hAnsiTheme="minorHAnsi" w:cstheme="minorHAnsi"/>
          <w:bCs/>
          <w:sz w:val="20"/>
        </w:rPr>
        <w:t xml:space="preserve"> other contracts.</w:t>
      </w:r>
    </w:p>
    <w:p w14:paraId="5F868164"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461EC47A"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5644C6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13D4856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5B0DB247"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7" w:name="_Ref527469810"/>
      <w:proofErr w:type="spellStart"/>
      <w:r w:rsidRPr="004825E8">
        <w:rPr>
          <w:b/>
          <w:sz w:val="20"/>
        </w:rPr>
        <w:t>Non</w:t>
      </w:r>
      <w:r w:rsidR="00FC5AEE">
        <w:rPr>
          <w:b/>
          <w:sz w:val="20"/>
        </w:rPr>
        <w:t>i</w:t>
      </w:r>
      <w:r w:rsidRPr="004825E8">
        <w:rPr>
          <w:b/>
          <w:sz w:val="20"/>
        </w:rPr>
        <w:t>nfringement</w:t>
      </w:r>
      <w:proofErr w:type="spellEnd"/>
      <w:r w:rsidRPr="004825E8">
        <w:rPr>
          <w:b/>
          <w:sz w:val="20"/>
        </w:rPr>
        <w: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7"/>
      <w:r w:rsidRPr="00D62092">
        <w:rPr>
          <w:sz w:val="20"/>
        </w:rPr>
        <w:t xml:space="preserve"> </w:t>
      </w:r>
    </w:p>
    <w:p w14:paraId="377D380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proofErr w:type="gramStart"/>
      <w:r w:rsidRPr="00EC158B">
        <w:rPr>
          <w:rFonts w:asciiTheme="minorHAnsi" w:hAnsiTheme="minorHAnsi" w:cstheme="minorHAnsi"/>
          <w:bCs/>
          <w:sz w:val="20"/>
        </w:rPr>
        <w:t>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w:t>
      </w:r>
      <w:proofErr w:type="gramEnd"/>
      <w:r w:rsidRPr="00EC158B">
        <w:rPr>
          <w:rFonts w:asciiTheme="minorHAnsi" w:hAnsiTheme="minorHAnsi" w:cstheme="minorHAnsi"/>
          <w:bCs/>
          <w:sz w:val="20"/>
        </w:rPr>
        <w:t xml:space="preserve">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9DBC733"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 xml:space="preserve">o more than one, final </w:t>
      </w:r>
      <w:proofErr w:type="spellStart"/>
      <w:r w:rsidRPr="00EC158B">
        <w:rPr>
          <w:rFonts w:asciiTheme="minorHAnsi" w:hAnsiTheme="minorHAnsi" w:cstheme="minorHAnsi"/>
          <w:bCs/>
          <w:sz w:val="20"/>
        </w:rPr>
        <w:t>unappealable</w:t>
      </w:r>
      <w:proofErr w:type="spellEnd"/>
      <w:r w:rsidRPr="00EC158B">
        <w:rPr>
          <w:rFonts w:asciiTheme="minorHAnsi" w:hAnsiTheme="minorHAnsi" w:cstheme="minorHAnsi"/>
          <w:bCs/>
          <w:sz w:val="20"/>
        </w:rPr>
        <w:t xml:space="preserve"> finding of contempt of court by a federal court </w:t>
      </w:r>
      <w:proofErr w:type="gramStart"/>
      <w:r w:rsidRPr="00EC158B">
        <w:rPr>
          <w:rFonts w:asciiTheme="minorHAnsi" w:hAnsiTheme="minorHAnsi" w:cstheme="minorHAnsi"/>
          <w:bCs/>
          <w:sz w:val="20"/>
        </w:rPr>
        <w:t>has been issued</w:t>
      </w:r>
      <w:proofErr w:type="gramEnd"/>
      <w:r w:rsidRPr="00EC158B">
        <w:rPr>
          <w:rFonts w:asciiTheme="minorHAnsi" w:hAnsiTheme="minorHAnsi" w:cstheme="minorHAnsi"/>
          <w:bCs/>
          <w:sz w:val="20"/>
        </w:rPr>
        <w:t xml:space="preserve">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F75DB1F"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47642E2B"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694C15C3"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26EBDA7E"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129E8E4"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7FD859DA"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29FBF709"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’s funds or property of significant value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83DAC">
        <w:rPr>
          <w:rFonts w:asciiTheme="minorHAnsi" w:hAnsiTheme="minorHAnsi" w:cstheme="minorHAnsi"/>
          <w:sz w:val="20"/>
        </w:rPr>
        <w:t xml:space="preserve">The minimum liability limit must be </w:t>
      </w:r>
      <w:r w:rsidR="00D662AB" w:rsidRPr="00483DAC">
        <w:rPr>
          <w:rFonts w:asciiTheme="minorHAnsi" w:hAnsiTheme="minorHAnsi" w:cstheme="minorHAnsi"/>
          <w:sz w:val="20"/>
        </w:rPr>
        <w:t>$</w:t>
      </w:r>
      <w:r w:rsidR="00FB7A75">
        <w:rPr>
          <w:b/>
          <w:sz w:val="20"/>
          <w:highlight w:val="yellow"/>
        </w:rPr>
        <w:t>[Dollar amount</w:t>
      </w:r>
      <w:r w:rsidR="00FB7A75" w:rsidRPr="00287443">
        <w:rPr>
          <w:b/>
          <w:sz w:val="20"/>
          <w:highlight w:val="yellow"/>
        </w:rPr>
        <w:t>]</w:t>
      </w:r>
      <w:r w:rsidR="00D662AB" w:rsidRPr="00483DAC">
        <w:rPr>
          <w:rFonts w:asciiTheme="minorHAnsi" w:hAnsiTheme="minorHAnsi" w:cstheme="minorHAnsi"/>
          <w:sz w:val="20"/>
        </w:rPr>
        <w:t>.</w:t>
      </w:r>
    </w:p>
    <w:p w14:paraId="4240CB0B"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4ABA365E"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64C4980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65092340"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w:t>
      </w:r>
      <w:proofErr w:type="gramStart"/>
      <w:r w:rsidRPr="00483DAC">
        <w:rPr>
          <w:rFonts w:asciiTheme="minorHAnsi" w:hAnsiTheme="minorHAnsi" w:cstheme="minorHAnsi"/>
          <w:sz w:val="20"/>
        </w:rPr>
        <w:t xml:space="preserve">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roofErr w:type="gramEnd"/>
    </w:p>
    <w:p w14:paraId="2A9A3EDE"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 and stating that the policies will not be canceled, terminated, or amended to reduce coverage </w:t>
      </w:r>
      <w:r w:rsidR="001E2002">
        <w:rPr>
          <w:rFonts w:asciiTheme="minorHAnsi" w:hAnsiTheme="minorHAnsi" w:cstheme="minorHAnsi"/>
          <w:sz w:val="20"/>
        </w:rPr>
        <w:t xml:space="preserve">without </w:t>
      </w:r>
      <w:r w:rsidR="00993813">
        <w:rPr>
          <w:rFonts w:asciiTheme="minorHAnsi" w:hAnsiTheme="minorHAnsi" w:cstheme="minorHAnsi"/>
          <w:sz w:val="20"/>
        </w:rPr>
        <w:t>thirty (</w:t>
      </w:r>
      <w:r w:rsidR="001E2002">
        <w:rPr>
          <w:rFonts w:asciiTheme="minorHAnsi" w:hAnsiTheme="minorHAnsi" w:cstheme="minorHAnsi"/>
          <w:sz w:val="20"/>
        </w:rPr>
        <w:t>30</w:t>
      </w:r>
      <w:r w:rsidR="00993813">
        <w:rPr>
          <w:rFonts w:asciiTheme="minorHAnsi" w:hAnsiTheme="minorHAnsi" w:cstheme="minorHAnsi"/>
          <w:sz w:val="20"/>
        </w:rPr>
        <w:t>)</w:t>
      </w:r>
      <w:r w:rsidR="001E2002">
        <w:rPr>
          <w:rFonts w:asciiTheme="minorHAnsi" w:hAnsiTheme="minorHAnsi" w:cstheme="minorHAnsi"/>
          <w:sz w:val="20"/>
        </w:rPr>
        <w:t xml:space="preserve"> days’ prior written n</w:t>
      </w:r>
      <w:r w:rsidRPr="00483DAC">
        <w:rPr>
          <w:rFonts w:asciiTheme="minorHAnsi" w:hAnsiTheme="minorHAnsi" w:cstheme="minorHAnsi"/>
          <w:sz w:val="20"/>
        </w:rPr>
        <w:t xml:space="preserve">otice to the </w:t>
      </w:r>
      <w:r w:rsidR="00323CD0">
        <w:rPr>
          <w:rFonts w:asciiTheme="minorHAnsi" w:hAnsiTheme="minorHAnsi" w:cstheme="minorHAnsi"/>
          <w:sz w:val="20"/>
        </w:rPr>
        <w:t>JBE</w:t>
      </w:r>
      <w:r w:rsidRPr="00483DAC">
        <w:rPr>
          <w:rFonts w:asciiTheme="minorHAnsi" w:hAnsiTheme="minorHAnsi" w:cstheme="minorHAnsi"/>
          <w:sz w:val="20"/>
        </w:rPr>
        <w:t xml:space="preserve">. </w:t>
      </w:r>
    </w:p>
    <w:p w14:paraId="7A6AA4B6"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683DC0B1"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proofErr w:type="gramStart"/>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roofErr w:type="gramEnd"/>
    </w:p>
    <w:p w14:paraId="241639C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03B2EA86"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1DBD3C0"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proofErr w:type="gramStart"/>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w:t>
      </w:r>
      <w:proofErr w:type="gramEnd"/>
      <w:r w:rsidRPr="005C554B">
        <w:rPr>
          <w:rFonts w:asciiTheme="minorHAnsi" w:hAnsiTheme="minorHAnsi" w:cstheme="minorHAnsi"/>
          <w:sz w:val="20"/>
        </w:rPr>
        <w:t xml:space="preserve">  This indemnity applies regardless of the theory of liability on which a claim </w:t>
      </w:r>
      <w:proofErr w:type="gramStart"/>
      <w:r w:rsidRPr="005C554B">
        <w:rPr>
          <w:rFonts w:asciiTheme="minorHAnsi" w:hAnsiTheme="minorHAnsi" w:cstheme="minorHAnsi"/>
          <w:sz w:val="20"/>
        </w:rPr>
        <w:t>is made</w:t>
      </w:r>
      <w:proofErr w:type="gramEnd"/>
      <w:r w:rsidRPr="005C554B">
        <w:rPr>
          <w:rFonts w:asciiTheme="minorHAnsi" w:hAnsiTheme="minorHAnsi" w:cstheme="minorHAnsi"/>
          <w:sz w:val="20"/>
        </w:rPr>
        <w:t xml:space="preserve"> or a loss occurs.  This indemnity will survive the expiration or termination of this Agreement, and acceptance of any Goods, Services, or Deliverables. </w:t>
      </w:r>
      <w:proofErr w:type="gramStart"/>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w:t>
      </w:r>
      <w:proofErr w:type="gramEnd"/>
      <w:r w:rsidRPr="005C554B">
        <w:rPr>
          <w:sz w:val="20"/>
        </w:rPr>
        <w:t xml:space="preserve"> Contractor’s duties of indemnification exclude indemnifying a party for that portion of losses and expenses that are finally determined by a reviewing court to have arisen out of the sole negligence or willful misconduct of the indemnified party.</w:t>
      </w:r>
    </w:p>
    <w:p w14:paraId="695721A6" w14:textId="77777777"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w:t>
      </w:r>
      <w:proofErr w:type="gramStart"/>
      <w:r w:rsidR="00BA5A19" w:rsidRPr="00BA5A19">
        <w:rPr>
          <w:rFonts w:asciiTheme="minorHAnsi" w:hAnsiTheme="minorHAnsi" w:cstheme="minorHAnsi"/>
          <w:bCs/>
          <w:sz w:val="20"/>
        </w:rPr>
        <w:t xml:space="preserve">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proofErr w:type="gramEnd"/>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w:t>
      </w:r>
      <w:proofErr w:type="gramStart"/>
      <w:r w:rsidR="006F36FB" w:rsidRPr="00081C7A">
        <w:rPr>
          <w:rFonts w:asciiTheme="minorHAnsi" w:hAnsiTheme="minorHAnsi" w:cstheme="minorHAnsi"/>
          <w:bCs/>
          <w:sz w:val="20"/>
        </w:rPr>
        <w:t>thirty (30) days</w:t>
      </w:r>
      <w:proofErr w:type="gramEnd"/>
      <w:r w:rsidR="006F36FB" w:rsidRPr="00081C7A">
        <w:rPr>
          <w:rFonts w:asciiTheme="minorHAnsi" w:hAnsiTheme="minorHAnsi" w:cstheme="minorHAnsi"/>
          <w:bCs/>
          <w:sz w:val="20"/>
        </w:rPr>
        <w:t xml:space="preserve">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4EB2C049"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w:t>
      </w:r>
      <w:proofErr w:type="gramStart"/>
      <w:r w:rsidRPr="007F3498">
        <w:rPr>
          <w:rFonts w:asciiTheme="minorHAnsi" w:hAnsiTheme="minorHAnsi" w:cstheme="minorHAnsi"/>
          <w:bCs/>
          <w:sz w:val="20"/>
        </w:rPr>
        <w:t>may be placed</w:t>
      </w:r>
      <w:proofErr w:type="gramEnd"/>
      <w:r w:rsidRPr="007F3498">
        <w:rPr>
          <w:rFonts w:asciiTheme="minorHAnsi" w:hAnsiTheme="minorHAnsi" w:cstheme="minorHAnsi"/>
          <w:bCs/>
          <w:sz w:val="20"/>
        </w:rPr>
        <w:t xml:space="preserve">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3A879F57"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7FF898E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w:t>
      </w:r>
      <w:proofErr w:type="gramStart"/>
      <w:r w:rsidRPr="00B52602">
        <w:rPr>
          <w:rFonts w:asciiTheme="minorHAnsi" w:hAnsiTheme="minorHAnsi" w:cstheme="minorHAnsi"/>
          <w:bCs/>
          <w:sz w:val="20"/>
        </w:rPr>
        <w:t>thirty (30) days</w:t>
      </w:r>
      <w:proofErr w:type="gramEnd"/>
      <w:r w:rsidRPr="00B52602">
        <w:rPr>
          <w:rFonts w:asciiTheme="minorHAnsi" w:hAnsiTheme="minorHAnsi" w:cstheme="minorHAnsi"/>
          <w:bCs/>
          <w:sz w:val="20"/>
        </w:rPr>
        <w:t xml:space="preserve">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7F0DEC7E"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proofErr w:type="gramStart"/>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roofErr w:type="gramEnd"/>
    </w:p>
    <w:p w14:paraId="5436883F"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4B15B71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w:t>
      </w:r>
      <w:proofErr w:type="gramStart"/>
      <w:r w:rsidR="000B53FC" w:rsidRPr="000B53FC">
        <w:rPr>
          <w:rFonts w:asciiTheme="minorHAnsi" w:hAnsiTheme="minorHAnsi" w:cstheme="minorHAnsi"/>
          <w:bCs/>
          <w:sz w:val="20"/>
        </w:rPr>
        <w:t>may be withdrawn, reduced, or limited prior to the expiration or other termination of this Agreement</w:t>
      </w:r>
      <w:proofErr w:type="gramEnd"/>
      <w:r w:rsidR="000B53FC" w:rsidRPr="000B53FC">
        <w:rPr>
          <w:rFonts w:asciiTheme="minorHAnsi" w:hAnsiTheme="minorHAnsi" w:cstheme="minorHAnsi"/>
          <w:bCs/>
          <w:sz w:val="20"/>
        </w:rPr>
        <w:t xml:space="preserve">. Funding beyond the current appropriation year </w:t>
      </w:r>
      <w:proofErr w:type="gramStart"/>
      <w:r w:rsidR="000B53FC" w:rsidRPr="000B53FC">
        <w:rPr>
          <w:rFonts w:asciiTheme="minorHAnsi" w:hAnsiTheme="minorHAnsi" w:cstheme="minorHAnsi"/>
          <w:bCs/>
          <w:sz w:val="20"/>
        </w:rPr>
        <w:t>is conditioned</w:t>
      </w:r>
      <w:proofErr w:type="gramEnd"/>
      <w:r w:rsidR="000B53FC" w:rsidRPr="000B53FC">
        <w:rPr>
          <w:rFonts w:asciiTheme="minorHAnsi" w:hAnsiTheme="minorHAnsi" w:cstheme="minorHAnsi"/>
          <w:bCs/>
          <w:sz w:val="20"/>
        </w:rPr>
        <w:t xml:space="preserve"> upon appropriation of sufficient funds to support the activities described in this Agreement. </w:t>
      </w:r>
      <w:proofErr w:type="gramStart"/>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roofErr w:type="gramEnd"/>
    </w:p>
    <w:p w14:paraId="1B1D13BE"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58B30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w:t>
      </w:r>
      <w:proofErr w:type="gramStart"/>
      <w:r w:rsidR="00B52602" w:rsidRPr="00B52602">
        <w:rPr>
          <w:rFonts w:asciiTheme="minorHAnsi" w:hAnsiTheme="minorHAnsi" w:cstheme="minorHAnsi"/>
          <w:bCs/>
          <w:sz w:val="20"/>
        </w:rPr>
        <w:t>may be exercised</w:t>
      </w:r>
      <w:proofErr w:type="gramEnd"/>
      <w:r w:rsidR="00B52602" w:rsidRPr="00B52602">
        <w:rPr>
          <w:rFonts w:asciiTheme="minorHAnsi" w:hAnsiTheme="minorHAnsi" w:cstheme="minorHAnsi"/>
          <w:bCs/>
          <w:sz w:val="20"/>
        </w:rPr>
        <w:t xml:space="preserve">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 xml:space="preserve">arty claim or dispute </w:t>
      </w:r>
      <w:proofErr w:type="gramStart"/>
      <w:r w:rsidR="00B52602" w:rsidRPr="00B52602">
        <w:rPr>
          <w:rFonts w:asciiTheme="minorHAnsi" w:hAnsiTheme="minorHAnsi" w:cstheme="minorHAnsi"/>
          <w:bCs/>
          <w:sz w:val="20"/>
        </w:rPr>
        <w:t>is brought</w:t>
      </w:r>
      <w:proofErr w:type="gramEnd"/>
      <w:r w:rsidR="00B52602" w:rsidRPr="00B52602">
        <w:rPr>
          <w:rFonts w:asciiTheme="minorHAnsi" w:hAnsiTheme="minorHAnsi" w:cstheme="minorHAnsi"/>
          <w:bCs/>
          <w:sz w:val="20"/>
        </w:rPr>
        <w:t xml:space="preserve">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 xml:space="preserve">efault under this Agreement. </w:t>
      </w:r>
      <w:proofErr w:type="gramStart"/>
      <w:r w:rsidR="00B52602" w:rsidRPr="00B52602">
        <w:rPr>
          <w:rFonts w:asciiTheme="minorHAnsi" w:hAnsiTheme="minorHAnsi" w:cstheme="minorHAnsi"/>
          <w:bCs/>
          <w:sz w:val="20"/>
        </w:rPr>
        <w:t>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roofErr w:type="gramEnd"/>
    </w:p>
    <w:p w14:paraId="07D334FF"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w:t>
      </w:r>
      <w:proofErr w:type="gramStart"/>
      <w:r w:rsidRPr="00B52602">
        <w:rPr>
          <w:rFonts w:asciiTheme="minorHAnsi" w:hAnsiTheme="minorHAnsi" w:cstheme="minorHAnsi"/>
          <w:bCs/>
          <w:sz w:val="20"/>
        </w:rPr>
        <w:t>manner</w:t>
      </w:r>
      <w:proofErr w:type="gramEnd"/>
      <w:r w:rsidRPr="00B52602">
        <w:rPr>
          <w:rFonts w:asciiTheme="minorHAnsi" w:hAnsiTheme="minorHAnsi" w:cstheme="minorHAnsi"/>
          <w:bCs/>
          <w:sz w:val="20"/>
        </w:rPr>
        <w:t xml:space="preserv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4CA4D9F3"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 xml:space="preserve">any </w:t>
      </w:r>
      <w:proofErr w:type="gramStart"/>
      <w:r w:rsidR="00B52602" w:rsidRPr="00B52602">
        <w:rPr>
          <w:rFonts w:asciiTheme="minorHAnsi" w:hAnsiTheme="minorHAnsi" w:cstheme="minorHAnsi"/>
          <w:bCs/>
          <w:sz w:val="20"/>
        </w:rPr>
        <w:t>p</w:t>
      </w:r>
      <w:r w:rsidR="00993813">
        <w:rPr>
          <w:rFonts w:asciiTheme="minorHAnsi" w:hAnsiTheme="minorHAnsi" w:cstheme="minorHAnsi"/>
          <w:bCs/>
          <w:sz w:val="20"/>
        </w:rPr>
        <w:t>artially-completed</w:t>
      </w:r>
      <w:proofErr w:type="gramEnd"/>
      <w:r w:rsidR="00993813">
        <w:rPr>
          <w:rFonts w:asciiTheme="minorHAnsi" w:hAnsiTheme="minorHAnsi" w:cstheme="minorHAnsi"/>
          <w:bCs/>
          <w:sz w:val="20"/>
        </w:rPr>
        <w:t xml:space="preserve">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w:t>
      </w:r>
      <w:proofErr w:type="gramStart"/>
      <w:r w:rsidR="00B52602" w:rsidRPr="00B52602">
        <w:rPr>
          <w:rFonts w:asciiTheme="minorHAnsi" w:hAnsiTheme="minorHAnsi" w:cstheme="minorHAnsi"/>
          <w:bCs/>
          <w:sz w:val="20"/>
        </w:rPr>
        <w:t xml:space="preserve">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otice.</w:t>
      </w:r>
      <w:proofErr w:type="gramEnd"/>
      <w:r w:rsidR="00B52602" w:rsidRPr="00B52602">
        <w:rPr>
          <w:rFonts w:asciiTheme="minorHAnsi" w:hAnsiTheme="minorHAnsi" w:cstheme="minorHAnsi"/>
          <w:bCs/>
          <w:sz w:val="20"/>
        </w:rPr>
        <w:t xml:space="preserve">   </w:t>
      </w:r>
    </w:p>
    <w:p w14:paraId="6B4A2BC5"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 xml:space="preserve">shall not affect the rights and obligations of the </w:t>
      </w:r>
      <w:proofErr w:type="gramStart"/>
      <w:r w:rsidR="00334608">
        <w:rPr>
          <w:rFonts w:asciiTheme="minorHAnsi" w:hAnsiTheme="minorHAnsi" w:cstheme="minorHAnsi"/>
          <w:bCs/>
          <w:sz w:val="20"/>
        </w:rPr>
        <w:t>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w:t>
      </w:r>
      <w:proofErr w:type="gramEnd"/>
      <w:r w:rsidR="00334608">
        <w:rPr>
          <w:rFonts w:asciiTheme="minorHAnsi" w:hAnsiTheme="minorHAnsi" w:cstheme="minorHAnsi"/>
          <w:bCs/>
          <w:sz w:val="20"/>
        </w:rPr>
        <w:t xml:space="preserve">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w:t>
      </w:r>
      <w:proofErr w:type="gramStart"/>
      <w:r w:rsidRPr="00B52602">
        <w:rPr>
          <w:rFonts w:asciiTheme="minorHAnsi" w:hAnsiTheme="minorHAnsi" w:cstheme="minorHAnsi"/>
          <w:bCs/>
          <w:sz w:val="20"/>
        </w:rPr>
        <w:t>obligations which by their nature should survive</w:t>
      </w:r>
      <w:proofErr w:type="gramEnd"/>
      <w:r w:rsidRPr="00B52602">
        <w:rPr>
          <w:rFonts w:asciiTheme="minorHAnsi" w:hAnsiTheme="minorHAnsi" w:cstheme="minorHAnsi"/>
          <w:bCs/>
          <w:sz w:val="20"/>
        </w:rPr>
        <w:t xml:space="preser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177E255F"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w:t>
      </w:r>
      <w:proofErr w:type="gramStart"/>
      <w:r w:rsidR="0020154A" w:rsidRPr="00122651">
        <w:rPr>
          <w:rFonts w:cstheme="minorHAnsi"/>
          <w:sz w:val="20"/>
        </w:rPr>
        <w:t>may be withheld</w:t>
      </w:r>
      <w:proofErr w:type="gramEnd"/>
      <w:r w:rsidR="0020154A" w:rsidRPr="00122651">
        <w:rPr>
          <w:rFonts w:cstheme="minorHAnsi"/>
          <w:sz w:val="20"/>
        </w:rPr>
        <w:t xml:space="preserve"> for any reason or no reason. Any assignment or subcontract made in contravention of the foregoing shall be void and of no effect. Subject to the foregoing, this Agreement will be binding on the parties and their permitted successors and assigns.</w:t>
      </w:r>
    </w:p>
    <w:p w14:paraId="5D6C6A47"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23360B8C"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0CDD9A02" w14:textId="77777777" w:rsidTr="005D5580">
        <w:tc>
          <w:tcPr>
            <w:tcW w:w="4133" w:type="dxa"/>
            <w:tcBorders>
              <w:top w:val="single" w:sz="4" w:space="0" w:color="auto"/>
              <w:bottom w:val="single" w:sz="4" w:space="0" w:color="auto"/>
              <w:right w:val="single" w:sz="4" w:space="0" w:color="auto"/>
            </w:tcBorders>
            <w:shd w:val="clear" w:color="auto" w:fill="CCCCCC"/>
          </w:tcPr>
          <w:p w14:paraId="6B65C6F5"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3A8EA1AF"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48FD8A78" w14:textId="77777777" w:rsidTr="005D5580">
        <w:tc>
          <w:tcPr>
            <w:tcW w:w="4133" w:type="dxa"/>
            <w:tcBorders>
              <w:top w:val="single" w:sz="4" w:space="0" w:color="auto"/>
              <w:bottom w:val="nil"/>
              <w:right w:val="single" w:sz="4" w:space="0" w:color="auto"/>
            </w:tcBorders>
          </w:tcPr>
          <w:p w14:paraId="2C69F3A1"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77B4241A"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54D9F7A0"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7E843241" w14:textId="77777777" w:rsidTr="005D5580">
        <w:tc>
          <w:tcPr>
            <w:tcW w:w="4133" w:type="dxa"/>
            <w:tcBorders>
              <w:top w:val="nil"/>
              <w:bottom w:val="nil"/>
              <w:right w:val="single" w:sz="4" w:space="0" w:color="auto"/>
            </w:tcBorders>
          </w:tcPr>
          <w:p w14:paraId="41B5F329"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7C3E565D"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123784F9" w14:textId="77777777" w:rsidTr="005D5580">
        <w:tc>
          <w:tcPr>
            <w:tcW w:w="4133" w:type="dxa"/>
            <w:tcBorders>
              <w:top w:val="nil"/>
              <w:bottom w:val="single" w:sz="4" w:space="0" w:color="auto"/>
              <w:right w:val="single" w:sz="4" w:space="0" w:color="auto"/>
            </w:tcBorders>
          </w:tcPr>
          <w:p w14:paraId="3088ED36"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1001055D" w14:textId="77777777" w:rsidR="007A6241" w:rsidRPr="00303BCF" w:rsidRDefault="007A6241" w:rsidP="00483DAC">
            <w:pPr>
              <w:pStyle w:val="TableStyle"/>
              <w:widowControl w:val="0"/>
              <w:tabs>
                <w:tab w:val="left" w:pos="3244"/>
              </w:tabs>
              <w:rPr>
                <w:rFonts w:ascii="Times New Roman" w:hAnsi="Times New Roman"/>
                <w:sz w:val="20"/>
              </w:rPr>
            </w:pPr>
          </w:p>
        </w:tc>
      </w:tr>
    </w:tbl>
    <w:p w14:paraId="76F5032B"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t>
      </w:r>
      <w:proofErr w:type="gramStart"/>
      <w:r w:rsidR="007A6241" w:rsidRPr="00303BCF">
        <w:rPr>
          <w:sz w:val="20"/>
        </w:rPr>
        <w:t>will be considered to have been given</w:t>
      </w:r>
      <w:proofErr w:type="gramEnd"/>
      <w:r w:rsidR="007A6241" w:rsidRPr="00303BCF">
        <w:rPr>
          <w:sz w:val="20"/>
        </w:rPr>
        <w:t xml:space="preserve">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0878A19"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5AC9B620"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t>
      </w:r>
      <w:proofErr w:type="gramStart"/>
      <w:r w:rsidRPr="00D662AB">
        <w:rPr>
          <w:rFonts w:asciiTheme="minorHAnsi" w:hAnsiTheme="minorHAnsi" w:cstheme="minorHAnsi"/>
          <w:sz w:val="20"/>
        </w:rPr>
        <w:t>will be used</w:t>
      </w:r>
      <w:proofErr w:type="gramEnd"/>
      <w:r w:rsidRPr="00D662AB">
        <w:rPr>
          <w:rFonts w:asciiTheme="minorHAnsi" w:hAnsiTheme="minorHAnsi" w:cstheme="minorHAnsi"/>
          <w:sz w:val="20"/>
        </w:rPr>
        <w:t xml:space="preserve">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t>
      </w:r>
      <w:proofErr w:type="gramStart"/>
      <w:r w:rsidRPr="00D662AB">
        <w:rPr>
          <w:rFonts w:asciiTheme="minorHAnsi" w:hAnsiTheme="minorHAnsi" w:cstheme="minorHAnsi"/>
          <w:sz w:val="20"/>
        </w:rPr>
        <w:t>were used</w:t>
      </w:r>
      <w:proofErr w:type="gramEnd"/>
      <w:r w:rsidRPr="00D662AB">
        <w:rPr>
          <w:rFonts w:asciiTheme="minorHAnsi" w:hAnsiTheme="minorHAnsi" w:cstheme="minorHAnsi"/>
          <w:sz w:val="20"/>
        </w:rPr>
        <w:t xml:space="preserve"> for those expenditures.  Contractor will provide those records to the Attorney General upon request.</w:t>
      </w:r>
      <w:r w:rsidR="00EC6410">
        <w:rPr>
          <w:rFonts w:asciiTheme="minorHAnsi" w:hAnsiTheme="minorHAnsi" w:cstheme="minorHAnsi"/>
          <w:sz w:val="20"/>
        </w:rPr>
        <w:t xml:space="preserve"> </w:t>
      </w:r>
    </w:p>
    <w:p w14:paraId="075CC9B0" w14:textId="3FFE4DF8"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proofErr w:type="gramStart"/>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roofErr w:type="gramEnd"/>
    </w:p>
    <w:p w14:paraId="0DB2132C"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proofErr w:type="gramStart"/>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roofErr w:type="gramEnd"/>
    </w:p>
    <w:p w14:paraId="0396353D"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348505C1"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proofErr w:type="gramStart"/>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proofErr w:type="gramEnd"/>
      <w:r w:rsidR="00EC6410">
        <w:rPr>
          <w:rFonts w:asciiTheme="minorHAnsi" w:hAnsiTheme="minorHAnsi" w:cstheme="minorHAnsi"/>
          <w:sz w:val="20"/>
        </w:rPr>
        <w:t xml:space="preserve"> </w:t>
      </w:r>
    </w:p>
    <w:p w14:paraId="6E3A9779"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58D1FF68" w14:textId="77777777" w:rsidR="004E5170" w:rsidRPr="00475D0F" w:rsidRDefault="004E5170" w:rsidP="004E5170">
      <w:pPr>
        <w:pStyle w:val="ListParagraph"/>
        <w:ind w:left="936"/>
        <w:jc w:val="both"/>
        <w:rPr>
          <w:rFonts w:asciiTheme="minorHAnsi" w:hAnsiTheme="minorHAnsi" w:cstheme="minorHAnsi"/>
          <w:sz w:val="20"/>
        </w:rPr>
      </w:pPr>
    </w:p>
    <w:p w14:paraId="0B401BC4"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w:t>
      </w:r>
      <w:proofErr w:type="spellStart"/>
      <w:r w:rsidR="007477E1" w:rsidRPr="007477E1">
        <w:rPr>
          <w:rFonts w:asciiTheme="minorHAnsi" w:hAnsiTheme="minorHAnsi" w:cstheme="minorHAnsi"/>
          <w:bCs/>
          <w:i/>
          <w:sz w:val="20"/>
        </w:rPr>
        <w:t>i</w:t>
      </w:r>
      <w:proofErr w:type="spellEnd"/>
      <w:r w:rsidR="007477E1" w:rsidRPr="007477E1">
        <w:rPr>
          <w:rFonts w:asciiTheme="minorHAnsi" w:hAnsiTheme="minorHAnsi" w:cstheme="minorHAnsi"/>
          <w:bCs/>
          <w:i/>
          <w:sz w:val="20"/>
        </w:rPr>
        <w:t xml:space="preserve">)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008E53A0" w:rsidRPr="001A77CD">
        <w:rPr>
          <w:rFonts w:asciiTheme="minorHAnsi" w:hAnsiTheme="minorHAnsi" w:cstheme="minorHAnsi"/>
          <w:sz w:val="20"/>
        </w:rPr>
        <w:t>post consumer</w:t>
      </w:r>
      <w:proofErr w:type="spellEnd"/>
      <w:r w:rsidR="008E53A0" w:rsidRPr="001A77CD">
        <w:rPr>
          <w:rFonts w:asciiTheme="minorHAnsi" w:hAnsiTheme="minorHAnsi" w:cstheme="minorHAnsi"/>
          <w:sz w:val="20"/>
        </w:rPr>
        <w:t xml:space="preserve">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3575DFA8" w14:textId="77777777" w:rsidR="008F1CA8" w:rsidRDefault="008F1CA8" w:rsidP="008F1CA8">
      <w:pPr>
        <w:pStyle w:val="ListParagraph"/>
        <w:ind w:left="936"/>
        <w:jc w:val="both"/>
        <w:rPr>
          <w:rFonts w:asciiTheme="minorHAnsi" w:hAnsiTheme="minorHAnsi" w:cstheme="minorHAnsi"/>
          <w:sz w:val="20"/>
        </w:rPr>
      </w:pPr>
    </w:p>
    <w:p w14:paraId="06120561" w14:textId="77777777"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proofErr w:type="gramStart"/>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w:t>
      </w:r>
      <w:proofErr w:type="gramEnd"/>
      <w:r w:rsidRPr="002B5F46">
        <w:rPr>
          <w:rFonts w:asciiTheme="minorHAnsi" w:hAnsiTheme="minorHAnsi" w:cstheme="minorHAnsi"/>
          <w:sz w:val="20"/>
        </w:rPr>
        <w:t xml:space="preserve">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w:t>
      </w:r>
      <w:proofErr w:type="gramStart"/>
      <w:r w:rsidRPr="002B5F46">
        <w:rPr>
          <w:rFonts w:asciiTheme="minorHAnsi" w:hAnsiTheme="minorHAnsi" w:cstheme="minorHAnsi"/>
          <w:sz w:val="20"/>
        </w:rPr>
        <w:t>required</w:t>
      </w:r>
      <w:proofErr w:type="gramEnd"/>
      <w:r w:rsidRPr="002B5F46">
        <w:rPr>
          <w:rFonts w:asciiTheme="minorHAnsi" w:hAnsiTheme="minorHAnsi" w:cstheme="minorHAnsi"/>
          <w:sz w:val="20"/>
        </w:rPr>
        <w:t xml:space="preserve">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7C650971" w14:textId="77777777" w:rsidR="00E77106" w:rsidRDefault="00E77106" w:rsidP="00E77106">
      <w:pPr>
        <w:pStyle w:val="ListParagraph"/>
        <w:ind w:left="936"/>
        <w:jc w:val="both"/>
        <w:rPr>
          <w:rFonts w:asciiTheme="minorHAnsi" w:hAnsiTheme="minorHAnsi" w:cstheme="minorHAnsi"/>
          <w:sz w:val="20"/>
        </w:rPr>
      </w:pPr>
    </w:p>
    <w:p w14:paraId="4B281E86"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t>
      </w:r>
      <w:proofErr w:type="gramStart"/>
      <w:r w:rsidR="00E77106" w:rsidRPr="00E77106">
        <w:rPr>
          <w:rFonts w:asciiTheme="minorHAnsi" w:hAnsiTheme="minorHAnsi" w:cstheme="minorHAnsi"/>
          <w:bCs/>
          <w:i/>
          <w:sz w:val="20"/>
        </w:rPr>
        <w:t>whole</w:t>
      </w:r>
      <w:proofErr w:type="gramEnd"/>
      <w:r w:rsidR="00E77106" w:rsidRPr="00E77106">
        <w:rPr>
          <w:rFonts w:asciiTheme="minorHAnsi" w:hAnsiTheme="minorHAnsi" w:cstheme="minorHAnsi"/>
          <w:bCs/>
          <w:i/>
          <w:sz w:val="20"/>
        </w:rPr>
        <w:t xml:space="preserv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 xml:space="preserve">t </w:t>
      </w:r>
      <w:proofErr w:type="gramStart"/>
      <w:r w:rsidR="00E77106" w:rsidRPr="002D7DFA">
        <w:rPr>
          <w:rFonts w:asciiTheme="minorHAnsi" w:hAnsiTheme="minorHAnsi" w:cstheme="minorHAnsi"/>
          <w:bCs/>
          <w:sz w:val="20"/>
        </w:rPr>
        <w:t>is mutually understood</w:t>
      </w:r>
      <w:proofErr w:type="gramEnd"/>
      <w:r w:rsidR="00E77106" w:rsidRPr="002D7DFA">
        <w:rPr>
          <w:rFonts w:asciiTheme="minorHAnsi" w:hAnsiTheme="minorHAnsi" w:cstheme="minorHAnsi"/>
          <w:bCs/>
          <w:sz w:val="20"/>
        </w:rPr>
        <w:t xml:space="preserve">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xml:space="preserve">. </w:t>
      </w:r>
      <w:proofErr w:type="gramStart"/>
      <w:r w:rsidR="00E77106">
        <w:rPr>
          <w:rFonts w:asciiTheme="minorHAnsi" w:hAnsiTheme="minorHAnsi" w:cstheme="minorHAnsi"/>
          <w:bCs/>
          <w:sz w:val="20"/>
        </w:rPr>
        <w:t>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w:t>
      </w:r>
      <w:proofErr w:type="gramEnd"/>
      <w:r w:rsidR="00E77106">
        <w:rPr>
          <w:rFonts w:asciiTheme="minorHAnsi" w:hAnsiTheme="minorHAnsi" w:cstheme="minorHAnsi"/>
          <w:bCs/>
          <w:sz w:val="20"/>
        </w:rPr>
        <w:t xml:space="preserve">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proofErr w:type="gramStart"/>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w:t>
      </w:r>
      <w:proofErr w:type="gramEnd"/>
      <w:r w:rsidR="001E2002">
        <w:rPr>
          <w:rFonts w:asciiTheme="minorHAnsi" w:hAnsiTheme="minorHAnsi" w:cstheme="minorHAnsi"/>
          <w:bCs/>
          <w:sz w:val="20"/>
        </w:rPr>
        <w:t>’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D27D8DD" w14:textId="77777777" w:rsidR="00C034E2" w:rsidRDefault="00C034E2" w:rsidP="00C034E2">
      <w:pPr>
        <w:pStyle w:val="ListParagraph"/>
        <w:ind w:left="936"/>
        <w:rPr>
          <w:rFonts w:asciiTheme="minorHAnsi" w:hAnsiTheme="minorHAnsi" w:cstheme="minorHAnsi"/>
          <w:sz w:val="20"/>
        </w:rPr>
      </w:pPr>
    </w:p>
    <w:p w14:paraId="5CB77C7C" w14:textId="77777777"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w:t>
      </w:r>
      <w:proofErr w:type="gramStart"/>
      <w:r w:rsidR="00174CAF" w:rsidRPr="00174CAF">
        <w:rPr>
          <w:rFonts w:asciiTheme="minorHAnsi" w:hAnsiTheme="minorHAnsi" w:cstheme="minorHAnsi"/>
          <w:sz w:val="20"/>
        </w:rPr>
        <w:t>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Pr>
          <w:rFonts w:asciiTheme="minorHAnsi" w:hAnsiTheme="minorHAnsi" w:cstheme="minorHAnsi"/>
          <w:sz w:val="20"/>
        </w:rPr>
        <w:t>JBE</w:t>
      </w:r>
      <w:r w:rsidR="00174CAF" w:rsidRPr="00174CAF">
        <w:rPr>
          <w:rFonts w:asciiTheme="minorHAnsi" w:hAnsiTheme="minorHAnsi" w:cstheme="minorHAnsi"/>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w:t>
      </w:r>
      <w:proofErr w:type="gramEnd"/>
      <w:r w:rsidR="00174CAF" w:rsidRPr="00174CAF">
        <w:rPr>
          <w:rFonts w:asciiTheme="minorHAnsi" w:hAnsiTheme="minorHAnsi" w:cstheme="minorHAnsi"/>
          <w:sz w:val="20"/>
        </w:rPr>
        <w:t xml:space="preserve">  A person or entity that knowingly provides false information shall be subject to a civil penalty for each violation.</w:t>
      </w:r>
      <w:r w:rsidRPr="00F73F32">
        <w:rPr>
          <w:rFonts w:asciiTheme="minorHAnsi" w:hAnsiTheme="minorHAnsi" w:cstheme="minorHAnsi"/>
          <w:bCs/>
          <w:sz w:val="20"/>
        </w:rPr>
        <w:t xml:space="preserve"> </w:t>
      </w:r>
    </w:p>
    <w:p w14:paraId="062F97F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proofErr w:type="gramStart"/>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w:t>
      </w:r>
      <w:proofErr w:type="gramEnd"/>
      <w:r w:rsidRPr="00A84B5B">
        <w:rPr>
          <w:rFonts w:asciiTheme="minorHAnsi" w:hAnsiTheme="minorHAnsi" w:cstheme="minorHAnsi"/>
          <w:sz w:val="20"/>
        </w:rPr>
        <w:t xml:space="preserve"> Such assignment </w:t>
      </w:r>
      <w:proofErr w:type="gramStart"/>
      <w:r w:rsidRPr="00A84B5B">
        <w:rPr>
          <w:rFonts w:asciiTheme="minorHAnsi" w:hAnsiTheme="minorHAnsi" w:cstheme="minorHAnsi"/>
          <w:sz w:val="20"/>
        </w:rPr>
        <w:t xml:space="preserve">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proofErr w:type="gramEnd"/>
      <w:r w:rsidRPr="00A84B5B">
        <w:rPr>
          <w:rFonts w:asciiTheme="minorHAnsi" w:hAnsiTheme="minorHAnsi" w:cstheme="minorHAnsi"/>
          <w:sz w:val="20"/>
        </w:rPr>
        <w:t>.</w:t>
      </w:r>
      <w:r>
        <w:rPr>
          <w:rFonts w:asciiTheme="minorHAnsi" w:hAnsiTheme="minorHAnsi" w:cstheme="minorHAnsi"/>
          <w:sz w:val="20"/>
        </w:rPr>
        <w:t xml:space="preserve"> </w:t>
      </w:r>
      <w:proofErr w:type="gramStart"/>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proofErr w:type="gramEnd"/>
      <w:r>
        <w:rPr>
          <w:rFonts w:asciiTheme="minorHAnsi" w:hAnsiTheme="minorHAnsi" w:cstheme="minorHAnsi"/>
          <w:sz w:val="20"/>
        </w:rPr>
        <w:t xml:space="preserve"> </w:t>
      </w:r>
      <w:proofErr w:type="gramStart"/>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roofErr w:type="gramEnd"/>
    </w:p>
    <w:p w14:paraId="6AE575F5"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proofErr w:type="gramStart"/>
      <w:r w:rsidR="00C86BAD" w:rsidRPr="000D5FA7">
        <w:rPr>
          <w:rFonts w:asciiTheme="minorHAnsi" w:hAnsiTheme="minorHAnsi" w:cstheme="minorHAnsi"/>
          <w:sz w:val="20"/>
        </w:rPr>
        <w:t>Contractor shall: (</w:t>
      </w:r>
      <w:proofErr w:type="spellStart"/>
      <w:r w:rsidR="00C86BAD" w:rsidRPr="000D5FA7">
        <w:rPr>
          <w:rFonts w:asciiTheme="minorHAnsi" w:hAnsiTheme="minorHAnsi" w:cstheme="minorHAnsi"/>
          <w:sz w:val="20"/>
        </w:rPr>
        <w:t>i</w:t>
      </w:r>
      <w:proofErr w:type="spellEnd"/>
      <w:r w:rsidR="00C86BAD" w:rsidRPr="000D5FA7">
        <w:rPr>
          <w:rFonts w:asciiTheme="minorHAnsi" w:hAnsiTheme="minorHAnsi" w:cstheme="minorHAnsi"/>
          <w:sz w:val="20"/>
        </w:rPr>
        <w:t xml:space="preserve">)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w:t>
      </w:r>
      <w:proofErr w:type="gramEnd"/>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proofErr w:type="gramStart"/>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w:t>
      </w:r>
      <w:proofErr w:type="gramEnd"/>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w:t>
      </w:r>
      <w:proofErr w:type="gramStart"/>
      <w:r w:rsidR="00C86BAD" w:rsidRPr="00F36CB0">
        <w:rPr>
          <w:rFonts w:asciiTheme="minorHAnsi" w:hAnsiTheme="minorHAnsi" w:cstheme="minorHAnsi"/>
          <w:sz w:val="20"/>
        </w:rPr>
        <w:t>may be taken</w:t>
      </w:r>
      <w:proofErr w:type="gramEnd"/>
      <w:r w:rsidR="00C86BAD" w:rsidRPr="00F36CB0">
        <w:rPr>
          <w:rFonts w:asciiTheme="minorHAnsi" w:hAnsiTheme="minorHAnsi" w:cstheme="minorHAnsi"/>
          <w:sz w:val="20"/>
        </w:rPr>
        <w:t xml:space="preserve">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7FEB1DAE"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 xml:space="preserve">and this Agreement </w:t>
      </w:r>
      <w:proofErr w:type="gramStart"/>
      <w:r w:rsidRPr="006A354E">
        <w:rPr>
          <w:rFonts w:asciiTheme="minorHAnsi" w:hAnsiTheme="minorHAnsi" w:cstheme="minorHAnsi"/>
          <w:bCs/>
          <w:i/>
          <w:sz w:val="20"/>
        </w:rPr>
        <w:t>is performed</w:t>
      </w:r>
      <w:proofErr w:type="gramEnd"/>
      <w:r w:rsidRPr="006A354E">
        <w:rPr>
          <w:rFonts w:asciiTheme="minorHAnsi" w:hAnsiTheme="minorHAnsi" w:cstheme="minorHAnsi"/>
          <w:bCs/>
          <w:i/>
          <w:sz w:val="20"/>
        </w:rPr>
        <w:t xml:space="preserve">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79DE88C7"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69324223" w14:textId="77777777"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323CD0">
        <w:rPr>
          <w:rFonts w:asciiTheme="minorHAnsi" w:hAnsiTheme="minorHAnsi" w:cstheme="minorHAnsi"/>
          <w:bCs/>
          <w:sz w:val="20"/>
        </w:rPr>
        <w:t>JBE</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323CD0">
        <w:rPr>
          <w:rFonts w:asciiTheme="minorHAnsi" w:hAnsiTheme="minorHAnsi" w:cstheme="minorHAnsi"/>
          <w:bCs/>
          <w:sz w:val="20"/>
        </w:rPr>
        <w:t>JBE</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323CD0">
        <w:rPr>
          <w:rFonts w:asciiTheme="minorHAnsi" w:hAnsiTheme="minorHAnsi" w:cstheme="minorHAnsi"/>
          <w:bCs/>
          <w:sz w:val="20"/>
        </w:rPr>
        <w:t>JBE</w:t>
      </w:r>
      <w:r>
        <w:rPr>
          <w:rFonts w:asciiTheme="minorHAnsi" w:hAnsiTheme="minorHAnsi" w:cstheme="minorHAnsi"/>
          <w:bCs/>
          <w:sz w:val="20"/>
        </w:rPr>
        <w:t xml:space="preserve"> at no expense to the </w:t>
      </w:r>
      <w:r w:rsidR="00323CD0">
        <w:rPr>
          <w:rFonts w:asciiTheme="minorHAnsi" w:hAnsiTheme="minorHAnsi" w:cstheme="minorHAnsi"/>
          <w:bCs/>
          <w:sz w:val="20"/>
        </w:rPr>
        <w:t>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48201EB1" w14:textId="77777777"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3464E4F"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proofErr w:type="gramStart"/>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w:t>
      </w:r>
      <w:proofErr w:type="gramEnd"/>
      <w:r w:rsidRPr="0061194F">
        <w:rPr>
          <w:rFonts w:asciiTheme="minorHAnsi" w:hAnsiTheme="minorHAnsi" w:cstheme="minorHAnsi"/>
          <w:sz w:val="20"/>
        </w:rPr>
        <w:t xml:space="preserve">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0B36F6A8" w14:textId="7777777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w:t>
      </w:r>
      <w:proofErr w:type="gramStart"/>
      <w:r w:rsidRPr="00B313DA">
        <w:rPr>
          <w:rFonts w:asciiTheme="minorHAnsi" w:hAnsiTheme="minorHAnsi" w:cstheme="minorHAnsi"/>
          <w:bCs/>
          <w:sz w:val="20"/>
        </w:rPr>
        <w:t>sixty (60) days</w:t>
      </w:r>
      <w:proofErr w:type="gramEnd"/>
      <w:r w:rsidRPr="00B313DA">
        <w:rPr>
          <w:rFonts w:asciiTheme="minorHAnsi" w:hAnsiTheme="minorHAnsi" w:cstheme="minorHAnsi"/>
          <w:bCs/>
          <w:sz w:val="20"/>
        </w:rPr>
        <w:t xml:space="preserve">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56A14938"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0482E069"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w:t>
      </w:r>
      <w:proofErr w:type="gramStart"/>
      <w:r w:rsidR="000205FD" w:rsidRPr="00C04E9F">
        <w:rPr>
          <w:rFonts w:cstheme="minorHAnsi"/>
          <w:sz w:val="20"/>
        </w:rPr>
        <w:t>not an independent</w:t>
      </w:r>
      <w:proofErr w:type="gramEnd"/>
      <w:r w:rsidR="000205FD" w:rsidRPr="00C04E9F">
        <w:rPr>
          <w:rFonts w:cstheme="minorHAnsi"/>
          <w:sz w:val="20"/>
        </w:rPr>
        <w:t xml:space="preserve">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2BE7C14F"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74EFD122"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w:t>
      </w:r>
      <w:proofErr w:type="gramStart"/>
      <w:r w:rsidR="006402DE" w:rsidRPr="006402DE">
        <w:rPr>
          <w:rFonts w:asciiTheme="minorHAnsi" w:hAnsiTheme="minorHAnsi" w:cstheme="minorHAnsi"/>
          <w:bCs/>
          <w:sz w:val="20"/>
        </w:rPr>
        <w:t>is not in compliance</w:t>
      </w:r>
      <w:proofErr w:type="gramEnd"/>
      <w:r w:rsidR="006402DE" w:rsidRPr="006402DE">
        <w:rPr>
          <w:rFonts w:asciiTheme="minorHAnsi" w:hAnsiTheme="minorHAnsi" w:cstheme="minorHAnsi"/>
          <w:bCs/>
          <w:sz w:val="20"/>
        </w:rPr>
        <w:t xml:space="preserv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w:t>
      </w:r>
      <w:proofErr w:type="gramStart"/>
      <w:r w:rsidR="006402DE" w:rsidRPr="006402DE">
        <w:rPr>
          <w:rFonts w:asciiTheme="minorHAnsi" w:hAnsiTheme="minorHAnsi" w:cstheme="minorHAnsi"/>
          <w:bCs/>
          <w:sz w:val="20"/>
        </w:rPr>
        <w:t>time period</w:t>
      </w:r>
      <w:proofErr w:type="gramEnd"/>
      <w:r w:rsidR="006402DE" w:rsidRPr="006402DE">
        <w:rPr>
          <w:rFonts w:asciiTheme="minorHAnsi" w:hAnsiTheme="minorHAnsi" w:cstheme="minorHAnsi"/>
          <w:bCs/>
          <w:sz w:val="20"/>
        </w:rPr>
        <w:t xml:space="preserve">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2F36F299"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6A05AB20"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proofErr w:type="gramStart"/>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w:t>
      </w:r>
      <w:proofErr w:type="gramEnd"/>
      <w:r w:rsidRPr="008D1584">
        <w:rPr>
          <w:rFonts w:asciiTheme="minorHAnsi" w:hAnsiTheme="minorHAnsi" w:cstheme="minorHAnsi"/>
          <w:sz w:val="20"/>
        </w:rPr>
        <w:t xml:space="preserve">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proofErr w:type="gramStart"/>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roofErr w:type="gramEnd"/>
    </w:p>
    <w:p w14:paraId="7682D8C4"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 xml:space="preserve">any </w:t>
      </w:r>
      <w:proofErr w:type="gramStart"/>
      <w:r w:rsidR="00AD3993" w:rsidRPr="00B52602">
        <w:rPr>
          <w:rFonts w:asciiTheme="minorHAnsi" w:hAnsiTheme="minorHAnsi" w:cstheme="minorHAnsi"/>
          <w:bCs/>
          <w:sz w:val="20"/>
        </w:rPr>
        <w:t>partially-completed</w:t>
      </w:r>
      <w:proofErr w:type="gramEnd"/>
      <w:r w:rsidR="00AD3993" w:rsidRPr="00B52602">
        <w:rPr>
          <w:rFonts w:asciiTheme="minorHAnsi" w:hAnsiTheme="minorHAnsi" w:cstheme="minorHAnsi"/>
          <w:bCs/>
          <w:sz w:val="20"/>
        </w:rPr>
        <w:t xml:space="preserve">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14C2D7DC"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11DFC1C1"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5018D0BE"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w:t>
      </w:r>
      <w:proofErr w:type="gramStart"/>
      <w:r w:rsidR="00437785" w:rsidRPr="00EC158B">
        <w:rPr>
          <w:rFonts w:asciiTheme="minorHAnsi" w:hAnsiTheme="minorHAnsi" w:cstheme="minorHAnsi"/>
          <w:bCs/>
          <w:sz w:val="20"/>
        </w:rPr>
        <w:t>has been arrived at</w:t>
      </w:r>
      <w:proofErr w:type="gramEnd"/>
      <w:r w:rsidR="00437785" w:rsidRPr="00EC158B">
        <w:rPr>
          <w:rFonts w:asciiTheme="minorHAnsi" w:hAnsiTheme="minorHAnsi" w:cstheme="minorHAnsi"/>
          <w:bCs/>
          <w:sz w:val="20"/>
        </w:rPr>
        <w:t xml:space="preserve">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30CFBBD"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xml:space="preserve">. Any waiver or failure to enforce any provision of this Agreement on one occasion </w:t>
      </w:r>
      <w:proofErr w:type="gramStart"/>
      <w:r w:rsidR="0009413B" w:rsidRPr="00BC3F04">
        <w:rPr>
          <w:rFonts w:asciiTheme="minorHAnsi" w:hAnsiTheme="minorHAnsi" w:cstheme="minorHAnsi"/>
          <w:bCs/>
          <w:sz w:val="20"/>
        </w:rPr>
        <w:t>will not be deemed</w:t>
      </w:r>
      <w:proofErr w:type="gramEnd"/>
      <w:r w:rsidR="0009413B" w:rsidRPr="00BC3F04">
        <w:rPr>
          <w:rFonts w:asciiTheme="minorHAnsi" w:hAnsiTheme="minorHAnsi" w:cstheme="minorHAnsi"/>
          <w:bCs/>
          <w:sz w:val="20"/>
        </w:rPr>
        <w:t xml:space="preserve"> a waiver of any other provision or of such provision on any other occasion.</w:t>
      </w:r>
      <w:r w:rsidR="00BC3F04">
        <w:rPr>
          <w:rFonts w:asciiTheme="minorHAnsi" w:hAnsiTheme="minorHAnsi" w:cstheme="minorHAnsi"/>
          <w:bCs/>
          <w:sz w:val="20"/>
        </w:rPr>
        <w:t xml:space="preserve"> </w:t>
      </w:r>
    </w:p>
    <w:p w14:paraId="04225F06"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w:t>
      </w:r>
      <w:proofErr w:type="gramStart"/>
      <w:r w:rsidRPr="00B815DA">
        <w:rPr>
          <w:rFonts w:asciiTheme="minorHAnsi" w:hAnsiTheme="minorHAnsi" w:cstheme="minorHAnsi"/>
          <w:bCs/>
          <w:sz w:val="20"/>
        </w:rPr>
        <w:t>is caused</w:t>
      </w:r>
      <w:proofErr w:type="gramEnd"/>
      <w:r w:rsidRPr="00B815DA">
        <w:rPr>
          <w:rFonts w:asciiTheme="minorHAnsi" w:hAnsiTheme="minorHAnsi" w:cstheme="minorHAnsi"/>
          <w:bCs/>
          <w:sz w:val="20"/>
        </w:rPr>
        <w:t xml:space="preserve">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 xml:space="preserve">ragraph, </w:t>
      </w:r>
      <w:proofErr w:type="gramStart"/>
      <w:r>
        <w:rPr>
          <w:rFonts w:asciiTheme="minorHAnsi" w:hAnsiTheme="minorHAnsi" w:cstheme="minorHAnsi"/>
          <w:bCs/>
          <w:sz w:val="20"/>
        </w:rPr>
        <w:t>is defined</w:t>
      </w:r>
      <w:proofErr w:type="gramEnd"/>
      <w:r>
        <w:rPr>
          <w:rFonts w:asciiTheme="minorHAnsi" w:hAnsiTheme="minorHAnsi" w:cstheme="minorHAnsi"/>
          <w:bCs/>
          <w:sz w:val="20"/>
        </w:rPr>
        <w:t xml:space="preserve">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35A42918"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 xml:space="preserve">ervices agreement may submit a bid for, nor be awarded an agreement for, the providing of services, procuring goods or supplies, or any other related action that is required, suggested, or otherwise deemed appropriate in the </w:t>
      </w:r>
      <w:proofErr w:type="gramStart"/>
      <w:r w:rsidRPr="00A61016">
        <w:rPr>
          <w:rFonts w:asciiTheme="minorHAnsi" w:hAnsiTheme="minorHAnsi" w:cstheme="minorHAnsi"/>
          <w:bCs/>
          <w:sz w:val="20"/>
        </w:rPr>
        <w:t>end product</w:t>
      </w:r>
      <w:proofErr w:type="gramEnd"/>
      <w:r w:rsidRPr="00A61016">
        <w:rPr>
          <w:rFonts w:asciiTheme="minorHAnsi" w:hAnsiTheme="minorHAnsi" w:cstheme="minorHAnsi"/>
          <w:bCs/>
          <w:sz w:val="20"/>
        </w:rPr>
        <w:t xml:space="preserve"> of this Agreement.</w:t>
      </w:r>
      <w:r w:rsidR="00BC3F04">
        <w:rPr>
          <w:rFonts w:asciiTheme="minorHAnsi" w:hAnsiTheme="minorHAnsi" w:cstheme="minorHAnsi"/>
          <w:bCs/>
          <w:sz w:val="20"/>
        </w:rPr>
        <w:t xml:space="preserve"> </w:t>
      </w:r>
    </w:p>
    <w:p w14:paraId="75C9553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w:t>
      </w:r>
      <w:proofErr w:type="gramStart"/>
      <w:r w:rsidRPr="00EC158B">
        <w:rPr>
          <w:rFonts w:asciiTheme="minorHAnsi" w:hAnsiTheme="minorHAnsi" w:cstheme="minorHAnsi"/>
          <w:bCs/>
          <w:sz w:val="20"/>
        </w:rPr>
        <w:t>held</w:t>
      </w:r>
      <w:proofErr w:type="gramEnd"/>
      <w:r w:rsidRPr="00EC158B">
        <w:rPr>
          <w:rFonts w:asciiTheme="minorHAnsi" w:hAnsiTheme="minorHAnsi" w:cstheme="minorHAnsi"/>
          <w:bCs/>
          <w:sz w:val="20"/>
        </w:rPr>
        <w:t xml:space="preserve"> unenforceable, all other parts remain enforceable.</w:t>
      </w:r>
    </w:p>
    <w:p w14:paraId="47D7BEA1"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 xml:space="preserve">nless specifically stated to the contrary, all references to days herein </w:t>
      </w:r>
      <w:proofErr w:type="gramStart"/>
      <w:r w:rsidR="004C02A0" w:rsidRPr="004C02A0">
        <w:rPr>
          <w:rFonts w:asciiTheme="minorHAnsi" w:hAnsiTheme="minorHAnsi" w:cstheme="minorHAnsi"/>
          <w:bCs/>
          <w:sz w:val="20"/>
        </w:rPr>
        <w:t>shall be deemed</w:t>
      </w:r>
      <w:proofErr w:type="gramEnd"/>
      <w:r w:rsidR="004C02A0" w:rsidRPr="004C02A0">
        <w:rPr>
          <w:rFonts w:asciiTheme="minorHAnsi" w:hAnsiTheme="minorHAnsi" w:cstheme="minorHAnsi"/>
          <w:bCs/>
          <w:sz w:val="20"/>
        </w:rPr>
        <w:t xml:space="preserve"> to refer to calendar days</w:t>
      </w:r>
      <w:r w:rsidR="004C02A0">
        <w:rPr>
          <w:rFonts w:asciiTheme="minorHAnsi" w:hAnsiTheme="minorHAnsi" w:cstheme="minorHAnsi"/>
          <w:bCs/>
          <w:sz w:val="20"/>
        </w:rPr>
        <w:t>.</w:t>
      </w:r>
    </w:p>
    <w:p w14:paraId="3AB90C9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6825D2FA" w14:textId="33266F83"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 xml:space="preserve">This Agreement </w:t>
      </w:r>
      <w:proofErr w:type="gramStart"/>
      <w:r w:rsidRPr="00EC158B">
        <w:rPr>
          <w:rFonts w:asciiTheme="minorHAnsi" w:hAnsiTheme="minorHAnsi" w:cstheme="minorHAnsi"/>
          <w:bCs/>
          <w:sz w:val="20"/>
        </w:rPr>
        <w:t>may be executed</w:t>
      </w:r>
      <w:proofErr w:type="gramEnd"/>
      <w:r w:rsidRPr="00EC158B">
        <w:rPr>
          <w:rFonts w:asciiTheme="minorHAnsi" w:hAnsiTheme="minorHAnsi" w:cstheme="minorHAnsi"/>
          <w:bCs/>
          <w:sz w:val="20"/>
        </w:rPr>
        <w:t xml:space="preserve"> in counterparts, each of which is considered an original.</w:t>
      </w:r>
    </w:p>
    <w:p w14:paraId="0F3FB456" w14:textId="77777777" w:rsidR="00A46FBE" w:rsidRPr="00A46FBE" w:rsidRDefault="00A46FBE" w:rsidP="002B6210">
      <w:pPr>
        <w:rPr>
          <w:rFonts w:asciiTheme="minorHAnsi" w:hAnsiTheme="minorHAnsi" w:cstheme="minorHAnsi"/>
          <w:sz w:val="20"/>
        </w:rPr>
      </w:pPr>
    </w:p>
    <w:p w14:paraId="1012AED1" w14:textId="77777777" w:rsidR="00A46FBE" w:rsidRPr="00864894" w:rsidRDefault="00A46FBE" w:rsidP="002B6210">
      <w:pPr>
        <w:rPr>
          <w:rFonts w:asciiTheme="minorHAnsi" w:hAnsiTheme="minorHAnsi" w:cstheme="minorHAnsi"/>
          <w:sz w:val="20"/>
        </w:rPr>
      </w:pPr>
    </w:p>
    <w:p w14:paraId="3E070F72" w14:textId="77777777" w:rsidR="00A46FBE" w:rsidRPr="00C337CA" w:rsidRDefault="00A46FBE" w:rsidP="002B6210">
      <w:pPr>
        <w:rPr>
          <w:rFonts w:asciiTheme="minorHAnsi" w:hAnsiTheme="minorHAnsi" w:cstheme="minorHAnsi"/>
          <w:sz w:val="20"/>
        </w:rPr>
      </w:pPr>
    </w:p>
    <w:p w14:paraId="7DE66D9F" w14:textId="77777777" w:rsidR="00A46FBE" w:rsidRPr="00AC2E92" w:rsidRDefault="00A46FBE" w:rsidP="002B6210">
      <w:pPr>
        <w:rPr>
          <w:rFonts w:asciiTheme="minorHAnsi" w:hAnsiTheme="minorHAnsi" w:cstheme="minorHAnsi"/>
          <w:sz w:val="20"/>
        </w:rPr>
      </w:pPr>
    </w:p>
    <w:p w14:paraId="3B48E5E5" w14:textId="77777777" w:rsidR="00A46FBE" w:rsidRPr="002B6210" w:rsidRDefault="00A46FBE" w:rsidP="002B6210">
      <w:pPr>
        <w:rPr>
          <w:rFonts w:asciiTheme="minorHAnsi" w:hAnsiTheme="minorHAnsi" w:cstheme="minorHAnsi"/>
          <w:sz w:val="20"/>
        </w:rPr>
      </w:pPr>
    </w:p>
    <w:p w14:paraId="30953679" w14:textId="77777777" w:rsidR="00A46FBE" w:rsidRPr="002B6210" w:rsidRDefault="00A46FBE" w:rsidP="002B6210">
      <w:pPr>
        <w:rPr>
          <w:rFonts w:asciiTheme="minorHAnsi" w:hAnsiTheme="minorHAnsi" w:cstheme="minorHAnsi"/>
          <w:sz w:val="20"/>
        </w:rPr>
      </w:pPr>
    </w:p>
    <w:p w14:paraId="23A05C38" w14:textId="77777777" w:rsidR="00A46FBE" w:rsidRPr="002B6210" w:rsidRDefault="00A46FBE" w:rsidP="002B6210">
      <w:pPr>
        <w:rPr>
          <w:rFonts w:asciiTheme="minorHAnsi" w:hAnsiTheme="minorHAnsi" w:cstheme="minorHAnsi"/>
          <w:sz w:val="20"/>
        </w:rPr>
      </w:pPr>
    </w:p>
    <w:p w14:paraId="1680C508" w14:textId="77777777" w:rsidR="00A46FBE" w:rsidRPr="002B6210" w:rsidRDefault="00A46FBE" w:rsidP="002B6210">
      <w:pPr>
        <w:rPr>
          <w:rFonts w:asciiTheme="minorHAnsi" w:hAnsiTheme="minorHAnsi" w:cstheme="minorHAnsi"/>
          <w:sz w:val="20"/>
        </w:rPr>
      </w:pPr>
    </w:p>
    <w:p w14:paraId="359B8A80" w14:textId="77777777" w:rsidR="00A46FBE" w:rsidRPr="002B6210" w:rsidRDefault="00A46FBE" w:rsidP="002B6210">
      <w:pPr>
        <w:rPr>
          <w:rFonts w:asciiTheme="minorHAnsi" w:hAnsiTheme="minorHAnsi" w:cstheme="minorHAnsi"/>
          <w:sz w:val="20"/>
        </w:rPr>
      </w:pPr>
    </w:p>
    <w:p w14:paraId="17CEAA36" w14:textId="77777777" w:rsidR="00A46FBE" w:rsidRPr="002B6210" w:rsidRDefault="00A46FBE" w:rsidP="002B6210">
      <w:pPr>
        <w:rPr>
          <w:rFonts w:asciiTheme="minorHAnsi" w:hAnsiTheme="minorHAnsi" w:cstheme="minorHAnsi"/>
          <w:sz w:val="20"/>
        </w:rPr>
      </w:pPr>
    </w:p>
    <w:p w14:paraId="26B8B306" w14:textId="77777777" w:rsidR="00A46FBE" w:rsidRPr="002B6210" w:rsidRDefault="00A46FBE" w:rsidP="002B6210">
      <w:pPr>
        <w:rPr>
          <w:rFonts w:asciiTheme="minorHAnsi" w:hAnsiTheme="minorHAnsi" w:cstheme="minorHAnsi"/>
          <w:sz w:val="20"/>
        </w:rPr>
      </w:pPr>
    </w:p>
    <w:p w14:paraId="48A3E8E7" w14:textId="77777777" w:rsidR="00A46FBE" w:rsidRPr="002B6210" w:rsidRDefault="00A46FBE" w:rsidP="002B6210">
      <w:pPr>
        <w:rPr>
          <w:rFonts w:asciiTheme="minorHAnsi" w:hAnsiTheme="minorHAnsi" w:cstheme="minorHAnsi"/>
          <w:sz w:val="20"/>
        </w:rPr>
      </w:pPr>
    </w:p>
    <w:p w14:paraId="2BC5F33C" w14:textId="77777777" w:rsidR="00A46FBE" w:rsidRPr="002B6210" w:rsidRDefault="00A46FBE" w:rsidP="002B6210">
      <w:pPr>
        <w:rPr>
          <w:rFonts w:asciiTheme="minorHAnsi" w:hAnsiTheme="minorHAnsi" w:cstheme="minorHAnsi"/>
          <w:sz w:val="20"/>
        </w:rPr>
      </w:pPr>
    </w:p>
    <w:p w14:paraId="7CA0C99D" w14:textId="77777777" w:rsidR="00A46FBE" w:rsidRPr="002B6210" w:rsidRDefault="00A46FBE" w:rsidP="002B6210">
      <w:pPr>
        <w:rPr>
          <w:rFonts w:asciiTheme="minorHAnsi" w:hAnsiTheme="minorHAnsi" w:cstheme="minorHAnsi"/>
          <w:sz w:val="20"/>
        </w:rPr>
      </w:pPr>
    </w:p>
    <w:p w14:paraId="66223345" w14:textId="77777777" w:rsidR="00A46FBE" w:rsidRPr="002B6210" w:rsidRDefault="00A46FBE" w:rsidP="002B6210">
      <w:pPr>
        <w:rPr>
          <w:rFonts w:asciiTheme="minorHAnsi" w:hAnsiTheme="minorHAnsi" w:cstheme="minorHAnsi"/>
          <w:sz w:val="20"/>
        </w:rPr>
      </w:pPr>
    </w:p>
    <w:p w14:paraId="6653365E" w14:textId="77777777" w:rsidR="00A46FBE" w:rsidRPr="002B6210" w:rsidRDefault="00A46FBE" w:rsidP="002B6210">
      <w:pPr>
        <w:rPr>
          <w:rFonts w:asciiTheme="minorHAnsi" w:hAnsiTheme="minorHAnsi" w:cstheme="minorHAnsi"/>
          <w:sz w:val="20"/>
        </w:rPr>
      </w:pPr>
    </w:p>
    <w:p w14:paraId="0588FEFD" w14:textId="77777777" w:rsidR="00A46FBE" w:rsidRPr="002B6210" w:rsidRDefault="00A46FBE" w:rsidP="002B6210">
      <w:pPr>
        <w:rPr>
          <w:rFonts w:asciiTheme="minorHAnsi" w:hAnsiTheme="minorHAnsi" w:cstheme="minorHAnsi"/>
          <w:sz w:val="20"/>
        </w:rPr>
      </w:pPr>
    </w:p>
    <w:p w14:paraId="7E29FB66" w14:textId="77777777" w:rsidR="00A46FBE" w:rsidRPr="002B6210" w:rsidRDefault="00A46FBE" w:rsidP="002B6210">
      <w:pPr>
        <w:rPr>
          <w:rFonts w:asciiTheme="minorHAnsi" w:hAnsiTheme="minorHAnsi" w:cstheme="minorHAnsi"/>
          <w:sz w:val="20"/>
        </w:rPr>
      </w:pPr>
    </w:p>
    <w:p w14:paraId="7B38B98C" w14:textId="77777777" w:rsidR="00A46FBE" w:rsidRPr="002B6210" w:rsidRDefault="00A46FBE" w:rsidP="002B6210">
      <w:pPr>
        <w:rPr>
          <w:rFonts w:asciiTheme="minorHAnsi" w:hAnsiTheme="minorHAnsi" w:cstheme="minorHAnsi"/>
          <w:sz w:val="20"/>
        </w:rPr>
      </w:pPr>
    </w:p>
    <w:p w14:paraId="25666E90" w14:textId="77777777" w:rsidR="00A46FBE" w:rsidRPr="002B6210" w:rsidRDefault="00A46FBE" w:rsidP="002B6210">
      <w:pPr>
        <w:rPr>
          <w:rFonts w:asciiTheme="minorHAnsi" w:hAnsiTheme="minorHAnsi" w:cstheme="minorHAnsi"/>
          <w:sz w:val="20"/>
        </w:rPr>
      </w:pPr>
    </w:p>
    <w:p w14:paraId="1FBC32AA" w14:textId="77777777" w:rsidR="00A46FBE" w:rsidRPr="002B6210" w:rsidRDefault="00A46FBE" w:rsidP="002B6210">
      <w:pPr>
        <w:rPr>
          <w:rFonts w:asciiTheme="minorHAnsi" w:hAnsiTheme="minorHAnsi" w:cstheme="minorHAnsi"/>
          <w:sz w:val="20"/>
        </w:rPr>
      </w:pPr>
    </w:p>
    <w:p w14:paraId="4DF037B7" w14:textId="77777777" w:rsidR="00A46FBE" w:rsidRPr="002B6210" w:rsidRDefault="00A46FBE" w:rsidP="002B6210">
      <w:pPr>
        <w:rPr>
          <w:rFonts w:asciiTheme="minorHAnsi" w:hAnsiTheme="minorHAnsi" w:cstheme="minorHAnsi"/>
          <w:sz w:val="20"/>
        </w:rPr>
      </w:pPr>
    </w:p>
    <w:p w14:paraId="08B33D2D" w14:textId="77777777" w:rsidR="00A46FBE" w:rsidRPr="002B6210" w:rsidRDefault="00A46FBE" w:rsidP="002B6210">
      <w:pPr>
        <w:rPr>
          <w:rFonts w:asciiTheme="minorHAnsi" w:hAnsiTheme="minorHAnsi" w:cstheme="minorHAnsi"/>
          <w:sz w:val="20"/>
        </w:rPr>
      </w:pPr>
    </w:p>
    <w:p w14:paraId="6490CDAD" w14:textId="5F3EA72F" w:rsidR="00A46FBE" w:rsidRDefault="00A46FBE" w:rsidP="00A46FBE">
      <w:pPr>
        <w:rPr>
          <w:rFonts w:asciiTheme="minorHAnsi" w:hAnsiTheme="minorHAnsi" w:cstheme="minorHAnsi"/>
          <w:sz w:val="20"/>
        </w:rPr>
      </w:pPr>
    </w:p>
    <w:p w14:paraId="14935449" w14:textId="77777777" w:rsidR="00A46FBE" w:rsidRPr="00A46FBE" w:rsidRDefault="00A46FBE" w:rsidP="00A46FBE">
      <w:pPr>
        <w:rPr>
          <w:rFonts w:asciiTheme="minorHAnsi" w:hAnsiTheme="minorHAnsi" w:cstheme="minorHAnsi"/>
          <w:sz w:val="20"/>
        </w:rPr>
      </w:pPr>
    </w:p>
    <w:p w14:paraId="01A0ACFD" w14:textId="731522AC" w:rsidR="00A46FBE" w:rsidRDefault="00A46FBE" w:rsidP="00A46FBE">
      <w:pPr>
        <w:rPr>
          <w:rFonts w:asciiTheme="minorHAnsi" w:hAnsiTheme="minorHAnsi" w:cstheme="minorHAnsi"/>
          <w:sz w:val="20"/>
        </w:rPr>
      </w:pPr>
    </w:p>
    <w:p w14:paraId="0CE01C7F" w14:textId="78BDAC8C" w:rsidR="00A46FBE" w:rsidRDefault="00A46FBE" w:rsidP="002B6210">
      <w:pPr>
        <w:ind w:firstLine="720"/>
        <w:rPr>
          <w:rFonts w:asciiTheme="minorHAnsi" w:hAnsiTheme="minorHAnsi" w:cstheme="minorHAnsi"/>
          <w:sz w:val="20"/>
        </w:rPr>
      </w:pPr>
    </w:p>
    <w:p w14:paraId="1F9173B1" w14:textId="3A9EDAC4" w:rsidR="00A46FBE" w:rsidRDefault="00A46FBE" w:rsidP="00A46FBE">
      <w:pPr>
        <w:rPr>
          <w:rFonts w:asciiTheme="minorHAnsi" w:hAnsiTheme="minorHAnsi" w:cstheme="minorHAnsi"/>
          <w:sz w:val="20"/>
        </w:rPr>
      </w:pPr>
    </w:p>
    <w:p w14:paraId="7B3B67AB" w14:textId="77777777" w:rsidR="00D461F6" w:rsidRPr="002B6210" w:rsidRDefault="00D461F6" w:rsidP="002B6210">
      <w:pPr>
        <w:rPr>
          <w:rFonts w:asciiTheme="minorHAnsi" w:hAnsiTheme="minorHAnsi" w:cstheme="minorHAnsi"/>
          <w:sz w:val="20"/>
        </w:rPr>
        <w:sectPr w:rsidR="00D461F6" w:rsidRPr="002B6210" w:rsidSect="00C53A5A">
          <w:footerReference w:type="default" r:id="rId16"/>
          <w:footerReference w:type="first" r:id="rId17"/>
          <w:pgSz w:w="12240" w:h="15840"/>
          <w:pgMar w:top="1008" w:right="1440" w:bottom="720" w:left="1440" w:header="720" w:footer="720" w:gutter="0"/>
          <w:pgNumType w:start="1" w:chapStyle="1"/>
          <w:cols w:space="720"/>
          <w:titlePg/>
          <w:docGrid w:linePitch="360"/>
        </w:sectPr>
      </w:pPr>
    </w:p>
    <w:p w14:paraId="0E1BA8E6"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D</w:t>
      </w:r>
    </w:p>
    <w:p w14:paraId="562B3E7E"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540957CA" w14:textId="77777777" w:rsidR="00B7449E" w:rsidRPr="00EC158B" w:rsidRDefault="00B7449E" w:rsidP="00B7449E">
      <w:pPr>
        <w:spacing w:line="300" w:lineRule="atLeast"/>
        <w:ind w:left="360"/>
        <w:rPr>
          <w:rFonts w:asciiTheme="minorHAnsi" w:hAnsiTheme="minorHAnsi" w:cstheme="minorHAnsi"/>
          <w:sz w:val="20"/>
        </w:rPr>
      </w:pPr>
    </w:p>
    <w:p w14:paraId="0579CF6E"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D1769C8"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proofErr w:type="gramStart"/>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w:t>
      </w:r>
      <w:proofErr w:type="gramEnd"/>
      <w:r w:rsidRPr="00EC158B">
        <w:rPr>
          <w:rFonts w:asciiTheme="minorHAnsi" w:hAnsiTheme="minorHAnsi" w:cstheme="minorHAnsi"/>
          <w:bCs/>
          <w:sz w:val="20"/>
          <w:szCs w:val="20"/>
        </w:rPr>
        <w:t xml:space="preserve"> on the Coversheet.</w:t>
      </w:r>
    </w:p>
    <w:p w14:paraId="7641E7AF"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proofErr w:type="gramStart"/>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w:t>
      </w:r>
      <w:proofErr w:type="gramEnd"/>
      <w:r w:rsidR="00735C15" w:rsidRPr="00EC158B">
        <w:rPr>
          <w:rFonts w:asciiTheme="minorHAnsi" w:hAnsiTheme="minorHAnsi" w:cstheme="minorHAnsi"/>
          <w:bCs/>
          <w:sz w:val="20"/>
          <w:szCs w:val="20"/>
        </w:rPr>
        <w:t xml:space="preserve"> on the Coversheet</w:t>
      </w:r>
      <w:r w:rsidR="0099364E" w:rsidRPr="00EC158B">
        <w:rPr>
          <w:rFonts w:asciiTheme="minorHAnsi" w:hAnsiTheme="minorHAnsi" w:cstheme="minorHAnsi"/>
          <w:sz w:val="20"/>
          <w:szCs w:val="20"/>
        </w:rPr>
        <w:t>.</w:t>
      </w:r>
    </w:p>
    <w:p w14:paraId="59621018" w14:textId="77777777" w:rsidR="000244AF" w:rsidRDefault="008D1584" w:rsidP="00D4348D">
      <w:pPr>
        <w:pStyle w:val="BodyTextIndent3"/>
        <w:spacing w:before="120"/>
        <w:ind w:left="0"/>
        <w:rPr>
          <w:rFonts w:asciiTheme="minorHAnsi" w:hAnsiTheme="minorHAnsi" w:cstheme="minorHAnsi"/>
          <w:sz w:val="20"/>
          <w:szCs w:val="20"/>
        </w:rPr>
      </w:pPr>
      <w:proofErr w:type="gramStart"/>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w:t>
      </w:r>
      <w:proofErr w:type="gramEnd"/>
      <w:r w:rsidRPr="008D1584">
        <w:rPr>
          <w:rFonts w:asciiTheme="minorHAnsi" w:hAnsiTheme="minorHAnsi" w:cstheme="minorHAnsi"/>
          <w:sz w:val="20"/>
          <w:szCs w:val="20"/>
        </w:rPr>
        <w:t xml:space="preserve">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22105BBC" w14:textId="77777777" w:rsidR="0007239D" w:rsidRDefault="0007239D" w:rsidP="0007239D">
      <w:pPr>
        <w:pStyle w:val="BodyTextIndent3"/>
        <w:spacing w:before="120"/>
        <w:ind w:left="0"/>
        <w:rPr>
          <w:rFonts w:asciiTheme="minorHAnsi" w:hAnsiTheme="minorHAnsi" w:cstheme="minorHAnsi"/>
          <w:sz w:val="20"/>
          <w:szCs w:val="20"/>
        </w:rPr>
      </w:pPr>
      <w:proofErr w:type="gramStart"/>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proofErr w:type="gramEnd"/>
      <w:r>
        <w:rPr>
          <w:rFonts w:asciiTheme="minorHAnsi" w:hAnsiTheme="minorHAnsi" w:cstheme="minorHAnsi"/>
          <w:sz w:val="20"/>
          <w:szCs w:val="20"/>
        </w:rPr>
        <w:t xml:space="preserve">  </w:t>
      </w:r>
    </w:p>
    <w:p w14:paraId="689C0E2A"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w:t>
      </w:r>
      <w:proofErr w:type="gramStart"/>
      <w:r w:rsidRPr="00F5689F">
        <w:rPr>
          <w:rFonts w:asciiTheme="minorHAnsi" w:hAnsiTheme="minorHAnsi" w:cstheme="minorHAnsi"/>
          <w:sz w:val="20"/>
          <w:szCs w:val="20"/>
        </w:rPr>
        <w:t>is defined</w:t>
      </w:r>
      <w:proofErr w:type="gramEnd"/>
      <w:r w:rsidRPr="00F5689F">
        <w:rPr>
          <w:rFonts w:asciiTheme="minorHAnsi" w:hAnsiTheme="minorHAnsi" w:cstheme="minorHAnsi"/>
          <w:sz w:val="20"/>
          <w:szCs w:val="20"/>
        </w:rPr>
        <w:t xml:space="preserve"> on the Coversheet</w:t>
      </w:r>
      <w:r>
        <w:rPr>
          <w:rFonts w:asciiTheme="minorHAnsi" w:hAnsiTheme="minorHAnsi" w:cstheme="minorHAnsi"/>
          <w:sz w:val="20"/>
          <w:szCs w:val="20"/>
        </w:rPr>
        <w:t>.</w:t>
      </w:r>
    </w:p>
    <w:p w14:paraId="45D85D6A"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8848486"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w:t>
      </w:r>
      <w:proofErr w:type="gramStart"/>
      <w:r>
        <w:rPr>
          <w:rFonts w:asciiTheme="minorHAnsi" w:hAnsiTheme="minorHAnsi" w:cstheme="minorHAnsi"/>
          <w:sz w:val="20"/>
          <w:szCs w:val="20"/>
        </w:rPr>
        <w:t>is defined</w:t>
      </w:r>
      <w:proofErr w:type="gramEnd"/>
      <w:r>
        <w:rPr>
          <w:rFonts w:asciiTheme="minorHAnsi" w:hAnsiTheme="minorHAnsi" w:cstheme="minorHAnsi"/>
          <w:sz w:val="20"/>
          <w:szCs w:val="20"/>
        </w:rPr>
        <w:t xml:space="preserve"> in Appendix A.</w:t>
      </w:r>
    </w:p>
    <w:p w14:paraId="2EDCDA6E"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proofErr w:type="gramStart"/>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w:t>
      </w:r>
      <w:proofErr w:type="gramEnd"/>
      <w:r w:rsidR="00735C15" w:rsidRPr="00EC158B">
        <w:rPr>
          <w:rFonts w:asciiTheme="minorHAnsi" w:hAnsiTheme="minorHAnsi" w:cstheme="minorHAnsi"/>
          <w:bCs/>
          <w:sz w:val="20"/>
          <w:szCs w:val="20"/>
        </w:rPr>
        <w:t xml:space="preserve">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69B467F4"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4904EC1C"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proofErr w:type="gramStart"/>
      <w:r>
        <w:rPr>
          <w:rFonts w:asciiTheme="minorHAnsi" w:hAnsiTheme="minorHAnsi" w:cstheme="minorHAnsi"/>
          <w:sz w:val="20"/>
          <w:szCs w:val="20"/>
        </w:rPr>
        <w:t>is defined</w:t>
      </w:r>
      <w:proofErr w:type="gramEnd"/>
      <w:r>
        <w:rPr>
          <w:rFonts w:asciiTheme="minorHAnsi" w:hAnsiTheme="minorHAnsi" w:cstheme="minorHAnsi"/>
          <w:sz w:val="20"/>
          <w:szCs w:val="20"/>
        </w:rPr>
        <w:t xml:space="preserve"> in Appendix A.</w:t>
      </w:r>
    </w:p>
    <w:p w14:paraId="5CE2BA4C"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proofErr w:type="gramStart"/>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w:t>
      </w:r>
      <w:proofErr w:type="gramEnd"/>
      <w:r w:rsidR="00D437C9">
        <w:rPr>
          <w:rFonts w:asciiTheme="minorHAnsi" w:hAnsiTheme="minorHAnsi" w:cstheme="minorHAnsi"/>
          <w:sz w:val="20"/>
          <w:szCs w:val="20"/>
        </w:rPr>
        <w:t xml:space="preserve"> on the Coversheet</w:t>
      </w:r>
      <w:r w:rsidR="00BE7891" w:rsidRPr="00EC158B">
        <w:rPr>
          <w:rFonts w:asciiTheme="minorHAnsi" w:hAnsiTheme="minorHAnsi" w:cstheme="minorHAnsi"/>
          <w:sz w:val="20"/>
          <w:szCs w:val="20"/>
        </w:rPr>
        <w:t xml:space="preserve">. </w:t>
      </w:r>
    </w:p>
    <w:p w14:paraId="0111E46F"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w:t>
      </w:r>
      <w:proofErr w:type="gramStart"/>
      <w:r w:rsidR="00701788">
        <w:rPr>
          <w:rFonts w:asciiTheme="minorHAnsi" w:hAnsiTheme="minorHAnsi" w:cstheme="minorHAnsi"/>
          <w:b/>
          <w:sz w:val="20"/>
          <w:szCs w:val="20"/>
        </w:rPr>
        <w:t>is defined</w:t>
      </w:r>
      <w:proofErr w:type="gramEnd"/>
      <w:r w:rsidR="00701788">
        <w:rPr>
          <w:rFonts w:asciiTheme="minorHAnsi" w:hAnsiTheme="minorHAnsi" w:cstheme="minorHAnsi"/>
          <w:b/>
          <w:sz w:val="20"/>
          <w:szCs w:val="20"/>
        </w:rPr>
        <w:t xml:space="preserve"> on the Coversheet.</w:t>
      </w:r>
    </w:p>
    <w:p w14:paraId="26751C3D"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75C9268D"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40D8E51F"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w:t>
      </w:r>
      <w:proofErr w:type="gramStart"/>
      <w:r w:rsidR="001E2002">
        <w:rPr>
          <w:rFonts w:asciiTheme="minorHAnsi" w:hAnsiTheme="minorHAnsi" w:cstheme="minorHAnsi"/>
          <w:sz w:val="20"/>
          <w:szCs w:val="20"/>
        </w:rPr>
        <w:t xml:space="preserve">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roofErr w:type="gramEnd"/>
    </w:p>
    <w:p w14:paraId="5BDABC17"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w:t>
      </w:r>
      <w:proofErr w:type="gramStart"/>
      <w:r w:rsidR="00BD2BD8">
        <w:rPr>
          <w:rFonts w:asciiTheme="minorHAnsi" w:hAnsiTheme="minorHAnsi" w:cstheme="minorHAnsi"/>
          <w:sz w:val="20"/>
          <w:szCs w:val="20"/>
        </w:rPr>
        <w:t xml:space="preserve">has been </w:t>
      </w:r>
      <w:r w:rsidR="00435DC8" w:rsidRPr="00EC158B">
        <w:rPr>
          <w:rFonts w:asciiTheme="minorHAnsi" w:hAnsiTheme="minorHAnsi" w:cstheme="minorHAnsi"/>
          <w:sz w:val="20"/>
          <w:szCs w:val="20"/>
        </w:rPr>
        <w:t>extended</w:t>
      </w:r>
      <w:proofErr w:type="gramEnd"/>
      <w:r w:rsidR="00435DC8" w:rsidRPr="00EC158B">
        <w:rPr>
          <w:rFonts w:asciiTheme="minorHAnsi" w:hAnsiTheme="minorHAnsi" w:cstheme="minorHAnsi"/>
          <w:sz w:val="20"/>
          <w:szCs w:val="20"/>
        </w:rPr>
        <w:t xml:space="preserve">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716E926C"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9F431CB"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proofErr w:type="gramStart"/>
      <w:r>
        <w:rPr>
          <w:rFonts w:asciiTheme="minorHAnsi" w:hAnsiTheme="minorHAnsi" w:cstheme="minorHAnsi"/>
          <w:sz w:val="20"/>
          <w:szCs w:val="20"/>
        </w:rPr>
        <w:t>is</w:t>
      </w:r>
      <w:r w:rsidRPr="00EC158B">
        <w:rPr>
          <w:rFonts w:asciiTheme="minorHAnsi" w:hAnsiTheme="minorHAnsi" w:cstheme="minorHAnsi"/>
          <w:sz w:val="20"/>
          <w:szCs w:val="20"/>
        </w:rPr>
        <w:t xml:space="preserve"> defined</w:t>
      </w:r>
      <w:proofErr w:type="gramEnd"/>
      <w:r w:rsidRPr="00EC158B">
        <w:rPr>
          <w:rFonts w:asciiTheme="minorHAnsi" w:hAnsiTheme="minorHAnsi" w:cstheme="minorHAnsi"/>
          <w:sz w:val="20"/>
          <w:szCs w:val="20"/>
        </w:rPr>
        <w:t xml:space="preserve"> in Appendix A.</w:t>
      </w:r>
    </w:p>
    <w:p w14:paraId="68271CA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w:t>
      </w:r>
      <w:proofErr w:type="gramStart"/>
      <w:r>
        <w:rPr>
          <w:rFonts w:asciiTheme="minorHAnsi" w:hAnsiTheme="minorHAnsi" w:cstheme="minorHAnsi"/>
          <w:sz w:val="20"/>
        </w:rPr>
        <w:t>is defined</w:t>
      </w:r>
      <w:proofErr w:type="gramEnd"/>
      <w:r>
        <w:rPr>
          <w:rFonts w:asciiTheme="minorHAnsi" w:hAnsiTheme="minorHAnsi" w:cstheme="minorHAnsi"/>
          <w:sz w:val="20"/>
        </w:rPr>
        <w:t xml:space="preserve"> in Appendix B.</w:t>
      </w:r>
    </w:p>
    <w:p w14:paraId="43642B81" w14:textId="25DA7945"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3D33EC60" w14:textId="77777777" w:rsidR="00C53A5A" w:rsidRDefault="00C53A5A">
      <w:pPr>
        <w:rPr>
          <w:rStyle w:val="Heading4Char"/>
          <w:rFonts w:asciiTheme="minorHAnsi" w:hAnsiTheme="minorHAnsi" w:cstheme="minorHAnsi"/>
          <w:b/>
          <w:i w:val="0"/>
          <w:caps/>
          <w:sz w:val="20"/>
          <w:szCs w:val="20"/>
          <w:lang w:bidi="en-US"/>
        </w:rPr>
      </w:pPr>
      <w:r>
        <w:rPr>
          <w:rStyle w:val="Heading4Char"/>
          <w:rFonts w:asciiTheme="minorHAnsi" w:hAnsiTheme="minorHAnsi" w:cstheme="minorHAnsi"/>
          <w:i w:val="0"/>
          <w:sz w:val="20"/>
          <w:szCs w:val="20"/>
        </w:rPr>
        <w:br w:type="page"/>
      </w:r>
    </w:p>
    <w:p w14:paraId="42FAC20C" w14:textId="2F5A7B2B"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t>APPENDIX E</w:t>
      </w:r>
    </w:p>
    <w:p w14:paraId="28F3273E" w14:textId="77777777" w:rsidR="00C337CA" w:rsidRPr="0037441E" w:rsidRDefault="00C337CA" w:rsidP="00C337CA">
      <w:pPr>
        <w:rPr>
          <w:rFonts w:asciiTheme="minorHAnsi" w:hAnsiTheme="minorHAnsi" w:cstheme="minorHAnsi"/>
          <w:sz w:val="20"/>
        </w:rPr>
      </w:pPr>
    </w:p>
    <w:p w14:paraId="67220642"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13354A0C" w14:textId="1F56F21D"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7E665DA3" w14:textId="77777777" w:rsidR="00C337CA" w:rsidRPr="00C337CA" w:rsidRDefault="00C337CA" w:rsidP="00C337CA">
      <w:pPr>
        <w:spacing w:line="300" w:lineRule="atLeast"/>
        <w:jc w:val="center"/>
        <w:rPr>
          <w:rFonts w:cs="Arial"/>
          <w:b/>
          <w:bCs/>
          <w:sz w:val="20"/>
          <w:u w:val="single"/>
        </w:rPr>
      </w:pPr>
    </w:p>
    <w:p w14:paraId="382327A8" w14:textId="32E8D28D" w:rsidR="00C337CA" w:rsidRPr="00C337CA" w:rsidRDefault="00C337CA" w:rsidP="00C337CA">
      <w:pPr>
        <w:spacing w:after="120" w:line="300" w:lineRule="atLeast"/>
        <w:rPr>
          <w:rFonts w:cs="Arial"/>
          <w:sz w:val="20"/>
        </w:rPr>
      </w:pPr>
      <w:r w:rsidRPr="00C337CA">
        <w:rPr>
          <w:rFonts w:cs="Arial"/>
          <w:sz w:val="20"/>
        </w:rPr>
        <w:t xml:space="preserve">Pursuant to Public Contract Code (PCC) section 2010, the following certifications </w:t>
      </w:r>
      <w:proofErr w:type="gramStart"/>
      <w:r w:rsidRPr="00C337CA">
        <w:rPr>
          <w:rFonts w:cs="Arial"/>
          <w:sz w:val="20"/>
        </w:rPr>
        <w:t>must be provided</w:t>
      </w:r>
      <w:proofErr w:type="gramEnd"/>
      <w:r w:rsidRPr="00C337CA">
        <w:rPr>
          <w:rFonts w:cs="Arial"/>
          <w:sz w:val="20"/>
        </w:rPr>
        <w:t xml:space="preserve"> when (</w:t>
      </w:r>
      <w:proofErr w:type="spellStart"/>
      <w:r w:rsidRPr="00C337CA">
        <w:rPr>
          <w:rFonts w:cs="Arial"/>
          <w:sz w:val="20"/>
        </w:rPr>
        <w:t>i</w:t>
      </w:r>
      <w:proofErr w:type="spellEnd"/>
      <w:r w:rsidRPr="00C337CA">
        <w:rPr>
          <w:rFonts w:cs="Arial"/>
          <w:sz w:val="20"/>
        </w:rPr>
        <w:t xml:space="preserve">)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37B5322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3D52892B" w14:textId="2AABE9C9"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 xml:space="preserve">Contractor </w:t>
      </w:r>
      <w:proofErr w:type="gramStart"/>
      <w:r w:rsidR="00AC2E92">
        <w:rPr>
          <w:rFonts w:cs="Arial"/>
          <w:sz w:val="20"/>
        </w:rPr>
        <w:t>is</w:t>
      </w:r>
      <w:r w:rsidRPr="00C337CA">
        <w:rPr>
          <w:rFonts w:cs="Arial"/>
          <w:sz w:val="20"/>
        </w:rPr>
        <w:t xml:space="preserve"> in compliance</w:t>
      </w:r>
      <w:proofErr w:type="gramEnd"/>
      <w:r w:rsidRPr="00C337CA">
        <w:rPr>
          <w:rFonts w:cs="Arial"/>
          <w:sz w:val="20"/>
        </w:rPr>
        <w:t xml:space="preserve"> with the Unruh Civil Rights Act (Section 51 of the Civil Code);</w:t>
      </w:r>
    </w:p>
    <w:p w14:paraId="2264FF87" w14:textId="679EF89A"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 xml:space="preserve">in compliance with the California Fair Employment and Housing Act (Chapter 7 (commencing with Section 12960) of Part 2.8 of Division 3 of the Title 2 of the Government Code); </w:t>
      </w:r>
      <w:r w:rsidRPr="00C337CA">
        <w:rPr>
          <w:rFonts w:cs="Arial"/>
          <w:b/>
          <w:sz w:val="20"/>
        </w:rPr>
        <w:t>and</w:t>
      </w:r>
    </w:p>
    <w:p w14:paraId="17ABADC5" w14:textId="466635A7" w:rsidR="00C337CA" w:rsidRPr="00C337CA" w:rsidRDefault="00C337CA" w:rsidP="00C337CA">
      <w:pPr>
        <w:tabs>
          <w:tab w:val="left" w:pos="720"/>
        </w:tabs>
        <w:spacing w:after="120" w:line="300" w:lineRule="atLeast"/>
        <w:ind w:left="720" w:hanging="720"/>
        <w:rPr>
          <w:rFonts w:cs="Arial"/>
          <w:sz w:val="20"/>
        </w:rPr>
      </w:pPr>
      <w:proofErr w:type="gramStart"/>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roofErr w:type="gramEnd"/>
    </w:p>
    <w:p w14:paraId="30361C3C" w14:textId="6B5CC5A9"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w:t>
      </w:r>
      <w:proofErr w:type="gramStart"/>
      <w:r w:rsidRPr="00C337CA">
        <w:rPr>
          <w:rFonts w:cs="Arial"/>
          <w:sz w:val="20"/>
        </w:rPr>
        <w:t>are made</w:t>
      </w:r>
      <w:proofErr w:type="gramEnd"/>
      <w:r w:rsidRPr="00C337CA">
        <w:rPr>
          <w:rFonts w:cs="Arial"/>
          <w:sz w:val="20"/>
        </w:rPr>
        <w:t xml:space="preserve"> under penalty of perjury under the laws of the State of California. I, the official named below, certify that I </w:t>
      </w:r>
      <w:proofErr w:type="gramStart"/>
      <w:r w:rsidRPr="00C337CA">
        <w:rPr>
          <w:rFonts w:cs="Arial"/>
          <w:sz w:val="20"/>
        </w:rPr>
        <w:t>am duly authorized</w:t>
      </w:r>
      <w:proofErr w:type="gramEnd"/>
      <w:r w:rsidRPr="00C337CA">
        <w:rPr>
          <w:rFonts w:cs="Arial"/>
          <w:sz w:val="20"/>
        </w:rPr>
        <w:t xml:space="preserve"> to legally bind the </w:t>
      </w:r>
      <w:r w:rsidR="00AC2E92">
        <w:rPr>
          <w:rFonts w:cs="Arial"/>
          <w:sz w:val="20"/>
        </w:rPr>
        <w:t xml:space="preserve">Contractor </w:t>
      </w:r>
      <w:r w:rsidRPr="00C337CA">
        <w:rPr>
          <w:rFonts w:cs="Arial"/>
          <w:sz w:val="20"/>
        </w:rPr>
        <w:t xml:space="preserve">to the certifications made in this document. </w:t>
      </w:r>
    </w:p>
    <w:p w14:paraId="26E5F015"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120DE0DD" w14:textId="77777777" w:rsidTr="00ED212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3817A4" w14:textId="41244F47" w:rsidR="00C337CA" w:rsidRPr="00C337CA" w:rsidRDefault="00AC2E92" w:rsidP="00ED2129">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8EFC965" w14:textId="77777777" w:rsidR="00C337CA" w:rsidRPr="00C337CA" w:rsidRDefault="00C337CA" w:rsidP="00ED2129">
            <w:pPr>
              <w:keepNext/>
              <w:spacing w:line="480" w:lineRule="auto"/>
              <w:rPr>
                <w:rFonts w:cs="Arial"/>
                <w:sz w:val="20"/>
              </w:rPr>
            </w:pPr>
            <w:r w:rsidRPr="00C337CA">
              <w:rPr>
                <w:rFonts w:cs="Arial"/>
                <w:i/>
                <w:iCs/>
                <w:sz w:val="20"/>
              </w:rPr>
              <w:t>Federal ID Number </w:t>
            </w:r>
          </w:p>
        </w:tc>
      </w:tr>
      <w:tr w:rsidR="00C337CA" w:rsidRPr="00C337CA" w14:paraId="5680D053" w14:textId="77777777" w:rsidTr="00ED212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9784877" w14:textId="77777777" w:rsidR="00C337CA" w:rsidRPr="00C337CA" w:rsidRDefault="00C337CA" w:rsidP="00ED2129">
            <w:pPr>
              <w:keepNext/>
              <w:spacing w:line="480" w:lineRule="auto"/>
              <w:rPr>
                <w:rFonts w:cs="Arial"/>
                <w:sz w:val="20"/>
              </w:rPr>
            </w:pPr>
            <w:r w:rsidRPr="00C337CA">
              <w:rPr>
                <w:rFonts w:cs="Arial"/>
                <w:i/>
                <w:iCs/>
                <w:sz w:val="20"/>
              </w:rPr>
              <w:t>By (Authorized Signature)</w:t>
            </w:r>
          </w:p>
        </w:tc>
      </w:tr>
      <w:tr w:rsidR="00C337CA" w:rsidRPr="00C337CA" w14:paraId="6B7279D8" w14:textId="77777777" w:rsidTr="00ED212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6C4EADA" w14:textId="77777777" w:rsidR="00C337CA" w:rsidRPr="00C337CA" w:rsidRDefault="00C337CA" w:rsidP="00ED2129">
            <w:pPr>
              <w:keepNext/>
              <w:spacing w:line="480" w:lineRule="auto"/>
              <w:rPr>
                <w:rFonts w:cs="Arial"/>
                <w:sz w:val="20"/>
              </w:rPr>
            </w:pPr>
            <w:r w:rsidRPr="00C337CA">
              <w:rPr>
                <w:rFonts w:cs="Arial"/>
                <w:i/>
                <w:iCs/>
                <w:sz w:val="20"/>
              </w:rPr>
              <w:t>Printed Name and Title of Person Signing </w:t>
            </w:r>
          </w:p>
        </w:tc>
      </w:tr>
      <w:tr w:rsidR="00C337CA" w:rsidRPr="00C337CA" w14:paraId="78C1EEE1" w14:textId="77777777" w:rsidTr="00ED212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1B94CB4" w14:textId="77777777" w:rsidR="00C337CA" w:rsidRPr="00C337CA" w:rsidRDefault="00C337CA" w:rsidP="00ED2129">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5CC06B55" w14:textId="77777777" w:rsidR="00C337CA" w:rsidRPr="00C337CA" w:rsidRDefault="00C337CA" w:rsidP="00ED2129">
            <w:pPr>
              <w:keepNext/>
              <w:rPr>
                <w:rFonts w:cs="Arial"/>
                <w:i/>
                <w:iCs/>
                <w:sz w:val="20"/>
              </w:rPr>
            </w:pPr>
            <w:r w:rsidRPr="00C337CA">
              <w:rPr>
                <w:rFonts w:cs="Arial"/>
                <w:i/>
                <w:iCs/>
                <w:sz w:val="20"/>
              </w:rPr>
              <w:t>Executed in the County of _________ in the State of ____________</w:t>
            </w:r>
          </w:p>
          <w:p w14:paraId="5CE282D4" w14:textId="77777777" w:rsidR="00C337CA" w:rsidRPr="00C337CA" w:rsidRDefault="00C337CA" w:rsidP="00ED2129">
            <w:pPr>
              <w:keepNext/>
              <w:rPr>
                <w:rFonts w:cs="Arial"/>
                <w:sz w:val="20"/>
              </w:rPr>
            </w:pPr>
          </w:p>
        </w:tc>
      </w:tr>
    </w:tbl>
    <w:p w14:paraId="42F63535" w14:textId="77777777" w:rsidR="00C337CA" w:rsidRPr="00C337CA" w:rsidRDefault="00C337CA" w:rsidP="00C337CA">
      <w:pPr>
        <w:rPr>
          <w:rFonts w:asciiTheme="minorHAnsi" w:hAnsiTheme="minorHAnsi" w:cstheme="minorHAnsi"/>
          <w:sz w:val="20"/>
          <w:lang w:bidi="en-US"/>
        </w:rPr>
      </w:pPr>
    </w:p>
    <w:p w14:paraId="74E5D08C" w14:textId="77777777" w:rsidR="009C3D22" w:rsidRPr="00C337CA" w:rsidRDefault="009C3D22" w:rsidP="005C5777">
      <w:pPr>
        <w:pStyle w:val="BodyText"/>
        <w:spacing w:before="120" w:after="120" w:line="240" w:lineRule="auto"/>
        <w:rPr>
          <w:rFonts w:asciiTheme="minorHAnsi" w:hAnsiTheme="minorHAnsi" w:cstheme="minorHAnsi"/>
          <w:sz w:val="20"/>
        </w:rPr>
      </w:pPr>
    </w:p>
    <w:p w14:paraId="2F7E7F26" w14:textId="77777777" w:rsidR="009C3D22" w:rsidRPr="00C337CA" w:rsidRDefault="009C3D22" w:rsidP="005C5777">
      <w:pPr>
        <w:pStyle w:val="BodyText"/>
        <w:spacing w:before="120" w:after="120" w:line="240" w:lineRule="auto"/>
        <w:rPr>
          <w:rFonts w:asciiTheme="minorHAnsi" w:hAnsiTheme="minorHAnsi" w:cstheme="minorHAnsi"/>
          <w:sz w:val="20"/>
        </w:rPr>
      </w:pPr>
    </w:p>
    <w:p w14:paraId="22E0AB0D"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C53A5A">
      <w:footerReference w:type="default" r:id="rId1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92392" w14:textId="77777777" w:rsidR="0029503F" w:rsidRDefault="0029503F" w:rsidP="00437785">
      <w:r>
        <w:separator/>
      </w:r>
    </w:p>
  </w:endnote>
  <w:endnote w:type="continuationSeparator" w:id="0">
    <w:p w14:paraId="2759FBEB" w14:textId="77777777" w:rsidR="0029503F" w:rsidRDefault="0029503F"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55664"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1B2003C3" w14:textId="77777777" w:rsidR="003B4F33" w:rsidRDefault="003B4F33"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8B94" w14:textId="7C70A89D" w:rsidR="00896EE8" w:rsidRDefault="00896EE8" w:rsidP="00896EE8">
    <w:pPr>
      <w:pStyle w:val="Footer"/>
      <w:jc w:val="right"/>
    </w:pPr>
    <w:proofErr w:type="gramStart"/>
    <w:r>
      <w:rPr>
        <w:sz w:val="16"/>
        <w:szCs w:val="16"/>
      </w:rPr>
      <w:t>rev</w:t>
    </w:r>
    <w:proofErr w:type="gramEnd"/>
    <w:r>
      <w:rPr>
        <w:sz w:val="16"/>
        <w:szCs w:val="16"/>
      </w:rPr>
      <w:t xml:space="preserve"> </w:t>
    </w:r>
    <w:r w:rsidR="000F1798">
      <w:rPr>
        <w:sz w:val="16"/>
        <w:szCs w:val="16"/>
      </w:rPr>
      <w:t>5-04</w:t>
    </w:r>
    <w:r w:rsidR="009B5E10">
      <w:rPr>
        <w:sz w:val="16"/>
        <w:szCs w:val="16"/>
      </w:rPr>
      <w:t>-15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8A0788">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E8E9E" w14:textId="7DAAD942" w:rsidR="008953BE" w:rsidRPr="008953BE" w:rsidRDefault="008953BE">
    <w:pPr>
      <w:pStyle w:val="Footer"/>
      <w:rPr>
        <w:sz w:val="16"/>
        <w:szCs w:val="16"/>
      </w:rPr>
    </w:pPr>
    <w:proofErr w:type="gramStart"/>
    <w:r w:rsidRPr="008953BE">
      <w:rPr>
        <w:sz w:val="16"/>
        <w:szCs w:val="16"/>
      </w:rPr>
      <w:t>rev</w:t>
    </w:r>
    <w:proofErr w:type="gramEnd"/>
    <w:r w:rsidRPr="008953BE">
      <w:rPr>
        <w:sz w:val="16"/>
        <w:szCs w:val="16"/>
      </w:rPr>
      <w:t xml:space="preserve">. </w:t>
    </w:r>
    <w:r w:rsidR="00A46FBE">
      <w:rPr>
        <w:sz w:val="16"/>
        <w:szCs w:val="16"/>
      </w:rPr>
      <w:t xml:space="preserve">December </w:t>
    </w:r>
    <w:r w:rsidR="00DF27CD">
      <w:rPr>
        <w:sz w:val="16"/>
        <w:szCs w:val="16"/>
      </w:rPr>
      <w:t>2016</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F039" w14:textId="4D534A18" w:rsidR="00896EE8" w:rsidRDefault="00896EE8" w:rsidP="00896EE8">
    <w:pPr>
      <w:pStyle w:val="Footer"/>
      <w:jc w:val="right"/>
    </w:pPr>
    <w:proofErr w:type="gramStart"/>
    <w:r>
      <w:rPr>
        <w:sz w:val="16"/>
        <w:szCs w:val="16"/>
      </w:rPr>
      <w:t>rev</w:t>
    </w:r>
    <w:proofErr w:type="gramEnd"/>
    <w:r>
      <w:rPr>
        <w:sz w:val="16"/>
        <w:szCs w:val="16"/>
      </w:rPr>
      <w:t xml:space="preserve"> </w:t>
    </w:r>
    <w:r w:rsidR="00864894">
      <w:rPr>
        <w:sz w:val="16"/>
        <w:szCs w:val="16"/>
      </w:rPr>
      <w:t>December</w:t>
    </w:r>
    <w:r w:rsidR="00DF27CD">
      <w:rPr>
        <w:sz w:val="16"/>
        <w:szCs w:val="16"/>
      </w:rPr>
      <w:t>2016</w:t>
    </w:r>
    <w:r>
      <w:rPr>
        <w:b/>
        <w:sz w:val="22"/>
      </w:rPr>
      <w:t xml:space="preserve"> </w:t>
    </w:r>
    <w:r w:rsidRPr="00C314CE">
      <w:rPr>
        <w:b/>
        <w:sz w:val="16"/>
        <w:szCs w:val="16"/>
      </w:rPr>
      <w:t xml:space="preserve"> </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59358F">
          <w:rPr>
            <w:noProof/>
          </w:rPr>
          <w:t>5</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45FDA" w14:textId="77777777" w:rsidR="001524A0" w:rsidRDefault="001524A0" w:rsidP="00896EE8">
    <w:pPr>
      <w:pStyle w:val="Footer"/>
      <w:jc w:val="right"/>
    </w:pPr>
    <w:proofErr w:type="gramStart"/>
    <w:r>
      <w:rPr>
        <w:sz w:val="16"/>
        <w:szCs w:val="16"/>
      </w:rPr>
      <w:t>rev</w:t>
    </w:r>
    <w:proofErr w:type="gramEnd"/>
    <w:r>
      <w:rPr>
        <w:sz w:val="16"/>
        <w:szCs w:val="16"/>
      </w:rPr>
      <w:t xml:space="preserve">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EA317" w14:textId="06AA4375" w:rsidR="00896EE8" w:rsidRDefault="00BF2D45" w:rsidP="00896EE8">
    <w:pPr>
      <w:pStyle w:val="Footer"/>
      <w:jc w:val="right"/>
    </w:pPr>
    <w:proofErr w:type="gramStart"/>
    <w:r>
      <w:rPr>
        <w:sz w:val="16"/>
        <w:szCs w:val="16"/>
      </w:rPr>
      <w:t>rev</w:t>
    </w:r>
    <w:proofErr w:type="gramEnd"/>
    <w:r>
      <w:rPr>
        <w:sz w:val="16"/>
        <w:szCs w:val="16"/>
      </w:rPr>
      <w:t xml:space="preserve"> </w:t>
    </w:r>
    <w:r w:rsidR="00A46FBE">
      <w:rPr>
        <w:sz w:val="16"/>
        <w:szCs w:val="16"/>
      </w:rPr>
      <w:t xml:space="preserve">December </w:t>
    </w:r>
    <w:r w:rsidR="00DF27CD">
      <w:rPr>
        <w:sz w:val="16"/>
        <w:szCs w:val="16"/>
      </w:rPr>
      <w:t>2016</w:t>
    </w:r>
    <w:r w:rsidR="00896EE8">
      <w:rPr>
        <w:b/>
        <w:sz w:val="22"/>
      </w:rPr>
      <w:t xml:space="preserve"> </w:t>
    </w:r>
    <w:r w:rsidR="00896EE8" w:rsidRPr="00C314CE">
      <w:rPr>
        <w:b/>
        <w:sz w:val="16"/>
        <w:szCs w:val="16"/>
      </w:rPr>
      <w:t xml:space="preserve"> </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59358F">
          <w:rPr>
            <w:noProof/>
          </w:rPr>
          <w:t>2</w:t>
        </w:r>
        <w:r w:rsidR="00E5363C">
          <w:rPr>
            <w:noProof/>
          </w:rPr>
          <w:fldChar w:fldCharType="end"/>
        </w:r>
      </w:sdtContent>
    </w:sdt>
  </w:p>
  <w:p w14:paraId="00138C7D" w14:textId="77777777" w:rsidR="003B4F33" w:rsidRDefault="003B4F33" w:rsidP="00DD0125">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C394" w14:textId="6235E512" w:rsidR="00896EE8" w:rsidRDefault="00BF2D45" w:rsidP="00896EE8">
    <w:pPr>
      <w:pStyle w:val="Footer"/>
      <w:jc w:val="right"/>
    </w:pPr>
    <w:proofErr w:type="gramStart"/>
    <w:r>
      <w:rPr>
        <w:sz w:val="16"/>
        <w:szCs w:val="16"/>
      </w:rPr>
      <w:t>rev</w:t>
    </w:r>
    <w:proofErr w:type="gramEnd"/>
    <w:r>
      <w:rPr>
        <w:sz w:val="16"/>
        <w:szCs w:val="16"/>
      </w:rPr>
      <w:t xml:space="preserve"> </w:t>
    </w:r>
    <w:r w:rsidR="00343C28">
      <w:rPr>
        <w:sz w:val="16"/>
        <w:szCs w:val="16"/>
      </w:rPr>
      <w:t xml:space="preserve">December </w:t>
    </w:r>
    <w:r w:rsidR="00DF27CD">
      <w:rPr>
        <w:sz w:val="16"/>
        <w:szCs w:val="16"/>
      </w:rPr>
      <w:t>2016</w:t>
    </w:r>
    <w:r w:rsidR="00896EE8">
      <w:rPr>
        <w:b/>
        <w:sz w:val="22"/>
      </w:rPr>
      <w:t xml:space="preserve"> </w:t>
    </w:r>
    <w:r w:rsidR="00896EE8" w:rsidRPr="00C314CE">
      <w:rPr>
        <w:b/>
        <w:sz w:val="16"/>
        <w:szCs w:val="16"/>
      </w:rPr>
      <w:t xml:space="preserve"> </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59358F">
          <w:rPr>
            <w:noProof/>
          </w:rPr>
          <w:t>1</w:t>
        </w:r>
        <w:r w:rsidR="00E5363C">
          <w:rPr>
            <w:noProof/>
          </w:rPr>
          <w:fldChar w:fldCharType="end"/>
        </w:r>
      </w:sdtContent>
    </w:sdt>
  </w:p>
  <w:p w14:paraId="283AC261" w14:textId="77777777" w:rsidR="003B4F33" w:rsidRDefault="003B4F3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6D3F" w14:textId="7FD1B8D0" w:rsidR="00896EE8" w:rsidRDefault="00BF2D45" w:rsidP="00896EE8">
    <w:pPr>
      <w:pStyle w:val="Footer"/>
      <w:jc w:val="right"/>
    </w:pPr>
    <w:proofErr w:type="gramStart"/>
    <w:r>
      <w:rPr>
        <w:sz w:val="16"/>
        <w:szCs w:val="16"/>
      </w:rPr>
      <w:t>rev</w:t>
    </w:r>
    <w:proofErr w:type="gramEnd"/>
    <w:r>
      <w:rPr>
        <w:sz w:val="16"/>
        <w:szCs w:val="16"/>
      </w:rPr>
      <w:t xml:space="preserve"> </w:t>
    </w:r>
    <w:r w:rsidR="00343C28">
      <w:rPr>
        <w:sz w:val="16"/>
        <w:szCs w:val="16"/>
      </w:rPr>
      <w:t xml:space="preserve">December </w:t>
    </w:r>
    <w:r w:rsidR="00DF27CD">
      <w:rPr>
        <w:sz w:val="16"/>
        <w:szCs w:val="16"/>
      </w:rPr>
      <w:t>2016</w:t>
    </w:r>
    <w:r w:rsidR="00896EE8">
      <w:rPr>
        <w:b/>
        <w:sz w:val="22"/>
      </w:rPr>
      <w:t xml:space="preserve"> </w:t>
    </w:r>
    <w:r w:rsidR="00896EE8" w:rsidRPr="00C314CE">
      <w:rPr>
        <w:b/>
        <w:sz w:val="16"/>
        <w:szCs w:val="16"/>
      </w:rPr>
      <w:t xml:space="preserve"> </w:t>
    </w:r>
    <w:r w:rsidR="00896EE8">
      <w:rPr>
        <w:b/>
        <w:sz w:val="16"/>
        <w:szCs w:val="16"/>
      </w:rPr>
      <w:tab/>
    </w:r>
    <w:r w:rsidR="00896EE8">
      <w:rPr>
        <w:b/>
        <w:sz w:val="16"/>
        <w:szCs w:val="16"/>
      </w:rPr>
      <w:tab/>
    </w:r>
  </w:p>
  <w:p w14:paraId="206DEC6B" w14:textId="77777777" w:rsidR="003B4F33" w:rsidRDefault="003B4F33" w:rsidP="00DD01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F1F88" w14:textId="77777777" w:rsidR="0029503F" w:rsidRDefault="0029503F" w:rsidP="00437785">
      <w:r>
        <w:separator/>
      </w:r>
    </w:p>
  </w:footnote>
  <w:footnote w:type="continuationSeparator" w:id="0">
    <w:p w14:paraId="4F8BB8C8" w14:textId="77777777" w:rsidR="0029503F" w:rsidRDefault="0029503F"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2E3D7" w14:textId="77777777" w:rsidR="00E63D55" w:rsidRDefault="00E63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3417D" w14:textId="26E1E958" w:rsidR="003B4F33" w:rsidRDefault="003B4F33" w:rsidP="009263F4">
    <w:pPr>
      <w:ind w:left="-86"/>
      <w:rPr>
        <w:rFonts w:asciiTheme="minorHAnsi" w:eastAsia="Times New Roman" w:hAnsiTheme="minorHAnsi" w:cstheme="minorHAnsi"/>
        <w:b/>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367FFF7B" w14:textId="3817E3BD" w:rsidR="001F7392" w:rsidRPr="00596E89" w:rsidRDefault="001F7392" w:rsidP="001F7392">
    <w:pPr>
      <w:ind w:left="-86"/>
      <w:jc w:val="right"/>
      <w:rPr>
        <w:rFonts w:asciiTheme="minorHAnsi" w:eastAsia="Times New Roman" w:hAnsiTheme="minorHAnsi" w:cstheme="minorHAnsi"/>
        <w:i/>
        <w:sz w:val="16"/>
        <w:szCs w:val="16"/>
      </w:rPr>
    </w:pPr>
    <w:r w:rsidRPr="00596E89">
      <w:rPr>
        <w:rFonts w:asciiTheme="minorHAnsi" w:eastAsia="Times New Roman" w:hAnsiTheme="minorHAnsi" w:cstheme="minorHAnsi"/>
        <w:i/>
        <w:sz w:val="16"/>
        <w:szCs w:val="16"/>
        <w:highlight w:val="yellow"/>
      </w:rPr>
      <w:t>ATTACHMENT 2</w:t>
    </w:r>
  </w:p>
  <w:p w14:paraId="3E542057" w14:textId="2F437300" w:rsidR="003B4F33" w:rsidRDefault="003B4F33">
    <w:pPr>
      <w:ind w:left="-86"/>
      <w:rPr>
        <w:rFonts w:ascii="Arial" w:eastAsia="Times New Roman" w:hAnsi="Arial"/>
        <w:b/>
        <w:sz w:val="22"/>
      </w:rPr>
    </w:pPr>
  </w:p>
  <w:p w14:paraId="3C6991D5" w14:textId="77777777" w:rsidR="003B4F33" w:rsidRPr="000D2618" w:rsidRDefault="003B4F33" w:rsidP="000D2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9D4FF" w14:textId="5081DEAD" w:rsidR="003B4F33" w:rsidRPr="003B3C0B" w:rsidRDefault="0059358F" w:rsidP="001F7392">
    <w:pPr>
      <w:ind w:left="-86"/>
      <w:jc w:val="right"/>
      <w:rPr>
        <w:rFonts w:asciiTheme="minorHAnsi" w:eastAsia="Times New Roman" w:hAnsiTheme="minorHAnsi" w:cstheme="minorHAnsi"/>
        <w:i/>
        <w:sz w:val="16"/>
        <w:szCs w:val="16"/>
      </w:rPr>
    </w:pPr>
    <w:sdt>
      <w:sdtPr>
        <w:rPr>
          <w:rFonts w:asciiTheme="minorHAnsi" w:eastAsia="Times New Roman" w:hAnsiTheme="minorHAnsi" w:cstheme="minorHAnsi"/>
          <w:i/>
          <w:sz w:val="16"/>
          <w:szCs w:val="16"/>
          <w:highlight w:val="yellow"/>
        </w:rPr>
        <w:id w:val="2076474063"/>
        <w:docPartObj>
          <w:docPartGallery w:val="Watermarks"/>
          <w:docPartUnique/>
        </w:docPartObj>
      </w:sdtPr>
      <w:sdtEndPr/>
      <w:sdtContent>
        <w:r>
          <w:rPr>
            <w:rFonts w:asciiTheme="minorHAnsi" w:eastAsia="Times New Roman" w:hAnsiTheme="minorHAnsi" w:cstheme="minorHAnsi"/>
            <w:i/>
            <w:noProof/>
            <w:sz w:val="16"/>
            <w:szCs w:val="16"/>
            <w:highlight w:val="yellow"/>
          </w:rPr>
          <w:pict w14:anchorId="20FBE0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8194"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1F7392" w:rsidRPr="00596E89">
      <w:rPr>
        <w:rFonts w:asciiTheme="minorHAnsi" w:eastAsia="Times New Roman" w:hAnsiTheme="minorHAnsi" w:cstheme="minorHAnsi"/>
        <w:i/>
        <w:sz w:val="16"/>
        <w:szCs w:val="16"/>
        <w:highlight w:val="yellow"/>
      </w:rPr>
      <w:t>ATTACHMENT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F"/>
    <w:multiLevelType w:val="multilevel"/>
    <w:tmpl w:val="00000892"/>
    <w:lvl w:ilvl="0">
      <w:start w:val="1"/>
      <w:numFmt w:val="decimal"/>
      <w:lvlText w:val="%1)"/>
      <w:lvlJc w:val="left"/>
      <w:pPr>
        <w:ind w:left="840" w:hanging="363"/>
      </w:pPr>
      <w:rPr>
        <w:rFonts w:ascii="Times New Roman" w:hAnsi="Times New Roman" w:cs="Times New Roman"/>
        <w:b w:val="0"/>
        <w:bCs w:val="0"/>
        <w:spacing w:val="-3"/>
        <w:w w:val="100"/>
        <w:sz w:val="24"/>
        <w:szCs w:val="24"/>
      </w:rPr>
    </w:lvl>
    <w:lvl w:ilvl="1">
      <w:numFmt w:val="bullet"/>
      <w:lvlText w:val="•"/>
      <w:lvlJc w:val="left"/>
      <w:pPr>
        <w:ind w:left="1644" w:hanging="363"/>
      </w:pPr>
    </w:lvl>
    <w:lvl w:ilvl="2">
      <w:numFmt w:val="bullet"/>
      <w:lvlText w:val="•"/>
      <w:lvlJc w:val="left"/>
      <w:pPr>
        <w:ind w:left="2448" w:hanging="363"/>
      </w:pPr>
    </w:lvl>
    <w:lvl w:ilvl="3">
      <w:numFmt w:val="bullet"/>
      <w:lvlText w:val="•"/>
      <w:lvlJc w:val="left"/>
      <w:pPr>
        <w:ind w:left="3252" w:hanging="363"/>
      </w:pPr>
    </w:lvl>
    <w:lvl w:ilvl="4">
      <w:numFmt w:val="bullet"/>
      <w:lvlText w:val="•"/>
      <w:lvlJc w:val="left"/>
      <w:pPr>
        <w:ind w:left="4056" w:hanging="363"/>
      </w:pPr>
    </w:lvl>
    <w:lvl w:ilvl="5">
      <w:numFmt w:val="bullet"/>
      <w:lvlText w:val="•"/>
      <w:lvlJc w:val="left"/>
      <w:pPr>
        <w:ind w:left="4860" w:hanging="363"/>
      </w:pPr>
    </w:lvl>
    <w:lvl w:ilvl="6">
      <w:numFmt w:val="bullet"/>
      <w:lvlText w:val="•"/>
      <w:lvlJc w:val="left"/>
      <w:pPr>
        <w:ind w:left="5664" w:hanging="363"/>
      </w:pPr>
    </w:lvl>
    <w:lvl w:ilvl="7">
      <w:numFmt w:val="bullet"/>
      <w:lvlText w:val="•"/>
      <w:lvlJc w:val="left"/>
      <w:pPr>
        <w:ind w:left="6468" w:hanging="363"/>
      </w:pPr>
    </w:lvl>
    <w:lvl w:ilvl="8">
      <w:numFmt w:val="bullet"/>
      <w:lvlText w:val="•"/>
      <w:lvlJc w:val="left"/>
      <w:pPr>
        <w:ind w:left="7272" w:hanging="363"/>
      </w:pPr>
    </w:lvl>
  </w:abstractNum>
  <w:abstractNum w:abstractNumId="1" w15:restartNumberingAfterBreak="0">
    <w:nsid w:val="00000410"/>
    <w:multiLevelType w:val="multilevel"/>
    <w:tmpl w:val="00000893"/>
    <w:lvl w:ilvl="0">
      <w:start w:val="1"/>
      <w:numFmt w:val="upperLetter"/>
      <w:lvlText w:val="%1."/>
      <w:lvlJc w:val="left"/>
      <w:pPr>
        <w:ind w:left="840" w:hanging="360"/>
      </w:pPr>
      <w:rPr>
        <w:rFonts w:ascii="Times New Roman" w:hAnsi="Times New Roman" w:cs="Times New Roman"/>
        <w:b w:val="0"/>
        <w:bCs w:val="0"/>
        <w:spacing w:val="-3"/>
        <w:w w:val="100"/>
        <w:sz w:val="24"/>
        <w:szCs w:val="24"/>
      </w:rPr>
    </w:lvl>
    <w:lvl w:ilvl="1">
      <w:start w:val="1"/>
      <w:numFmt w:val="decimal"/>
      <w:lvlText w:val="%2)"/>
      <w:lvlJc w:val="left"/>
      <w:pPr>
        <w:ind w:left="1200" w:hanging="360"/>
      </w:pPr>
      <w:rPr>
        <w:rFonts w:ascii="Times New Roman" w:hAnsi="Times New Roman" w:cs="Times New Roman"/>
        <w:b w:val="0"/>
        <w:bCs w:val="0"/>
        <w:spacing w:val="-3"/>
        <w:w w:val="100"/>
        <w:sz w:val="24"/>
        <w:szCs w:val="24"/>
      </w:rPr>
    </w:lvl>
    <w:lvl w:ilvl="2">
      <w:numFmt w:val="bullet"/>
      <w:lvlText w:val="•"/>
      <w:lvlJc w:val="left"/>
      <w:pPr>
        <w:ind w:left="2053" w:hanging="360"/>
      </w:pPr>
    </w:lvl>
    <w:lvl w:ilvl="3">
      <w:numFmt w:val="bullet"/>
      <w:lvlText w:val="•"/>
      <w:lvlJc w:val="left"/>
      <w:pPr>
        <w:ind w:left="2906" w:hanging="360"/>
      </w:pPr>
    </w:lvl>
    <w:lvl w:ilvl="4">
      <w:numFmt w:val="bullet"/>
      <w:lvlText w:val="•"/>
      <w:lvlJc w:val="left"/>
      <w:pPr>
        <w:ind w:left="3760" w:hanging="360"/>
      </w:pPr>
    </w:lvl>
    <w:lvl w:ilvl="5">
      <w:numFmt w:val="bullet"/>
      <w:lvlText w:val="•"/>
      <w:lvlJc w:val="left"/>
      <w:pPr>
        <w:ind w:left="4613" w:hanging="360"/>
      </w:pPr>
    </w:lvl>
    <w:lvl w:ilvl="6">
      <w:numFmt w:val="bullet"/>
      <w:lvlText w:val="•"/>
      <w:lvlJc w:val="left"/>
      <w:pPr>
        <w:ind w:left="5466" w:hanging="360"/>
      </w:pPr>
    </w:lvl>
    <w:lvl w:ilvl="7">
      <w:numFmt w:val="bullet"/>
      <w:lvlText w:val="•"/>
      <w:lvlJc w:val="left"/>
      <w:pPr>
        <w:ind w:left="6320" w:hanging="360"/>
      </w:pPr>
    </w:lvl>
    <w:lvl w:ilvl="8">
      <w:numFmt w:val="bullet"/>
      <w:lvlText w:val="•"/>
      <w:lvlJc w:val="left"/>
      <w:pPr>
        <w:ind w:left="7173" w:hanging="360"/>
      </w:pPr>
    </w:lvl>
  </w:abstractNum>
  <w:abstractNum w:abstractNumId="2" w15:restartNumberingAfterBreak="0">
    <w:nsid w:val="00000411"/>
    <w:multiLevelType w:val="multilevel"/>
    <w:tmpl w:val="00000894"/>
    <w:lvl w:ilvl="0">
      <w:start w:val="3"/>
      <w:numFmt w:val="decimal"/>
      <w:lvlText w:val="%1)"/>
      <w:lvlJc w:val="left"/>
      <w:pPr>
        <w:ind w:left="1200" w:hanging="360"/>
      </w:pPr>
      <w:rPr>
        <w:rFonts w:ascii="Times New Roman" w:hAnsi="Times New Roman" w:cs="Times New Roman"/>
        <w:b w:val="0"/>
        <w:bCs w:val="0"/>
        <w:w w:val="100"/>
        <w:sz w:val="24"/>
        <w:szCs w:val="24"/>
      </w:rPr>
    </w:lvl>
    <w:lvl w:ilvl="1">
      <w:numFmt w:val="bullet"/>
      <w:lvlText w:val="•"/>
      <w:lvlJc w:val="left"/>
      <w:pPr>
        <w:ind w:left="1968" w:hanging="360"/>
      </w:pPr>
    </w:lvl>
    <w:lvl w:ilvl="2">
      <w:numFmt w:val="bullet"/>
      <w:lvlText w:val="•"/>
      <w:lvlJc w:val="left"/>
      <w:pPr>
        <w:ind w:left="2736" w:hanging="360"/>
      </w:pPr>
    </w:lvl>
    <w:lvl w:ilvl="3">
      <w:numFmt w:val="bullet"/>
      <w:lvlText w:val="•"/>
      <w:lvlJc w:val="left"/>
      <w:pPr>
        <w:ind w:left="3504" w:hanging="360"/>
      </w:pPr>
    </w:lvl>
    <w:lvl w:ilvl="4">
      <w:numFmt w:val="bullet"/>
      <w:lvlText w:val="•"/>
      <w:lvlJc w:val="left"/>
      <w:pPr>
        <w:ind w:left="4272" w:hanging="360"/>
      </w:pPr>
    </w:lvl>
    <w:lvl w:ilvl="5">
      <w:numFmt w:val="bullet"/>
      <w:lvlText w:val="•"/>
      <w:lvlJc w:val="left"/>
      <w:pPr>
        <w:ind w:left="5040" w:hanging="360"/>
      </w:pPr>
    </w:lvl>
    <w:lvl w:ilvl="6">
      <w:numFmt w:val="bullet"/>
      <w:lvlText w:val="•"/>
      <w:lvlJc w:val="left"/>
      <w:pPr>
        <w:ind w:left="5808" w:hanging="360"/>
      </w:pPr>
    </w:lvl>
    <w:lvl w:ilvl="7">
      <w:numFmt w:val="bullet"/>
      <w:lvlText w:val="•"/>
      <w:lvlJc w:val="left"/>
      <w:pPr>
        <w:ind w:left="6576" w:hanging="360"/>
      </w:pPr>
    </w:lvl>
    <w:lvl w:ilvl="8">
      <w:numFmt w:val="bullet"/>
      <w:lvlText w:val="•"/>
      <w:lvlJc w:val="left"/>
      <w:pPr>
        <w:ind w:left="7344" w:hanging="360"/>
      </w:pPr>
    </w:lvl>
  </w:abstractNum>
  <w:abstractNum w:abstractNumId="3" w15:restartNumberingAfterBreak="0">
    <w:nsid w:val="00000412"/>
    <w:multiLevelType w:val="multilevel"/>
    <w:tmpl w:val="00000895"/>
    <w:lvl w:ilvl="0">
      <w:start w:val="2"/>
      <w:numFmt w:val="upperLetter"/>
      <w:lvlText w:val="%1."/>
      <w:lvlJc w:val="left"/>
      <w:pPr>
        <w:ind w:left="840" w:hanging="360"/>
      </w:pPr>
      <w:rPr>
        <w:rFonts w:ascii="Times New Roman" w:hAnsi="Times New Roman" w:cs="Times New Roman"/>
        <w:b w:val="0"/>
        <w:bCs w:val="0"/>
        <w:spacing w:val="-5"/>
        <w:w w:val="100"/>
        <w:sz w:val="24"/>
        <w:szCs w:val="24"/>
      </w:rPr>
    </w:lvl>
    <w:lvl w:ilvl="1">
      <w:start w:val="1"/>
      <w:numFmt w:val="decimal"/>
      <w:lvlText w:val="%2)"/>
      <w:lvlJc w:val="left"/>
      <w:pPr>
        <w:ind w:left="1200" w:hanging="360"/>
      </w:pPr>
      <w:rPr>
        <w:rFonts w:ascii="Times New Roman" w:hAnsi="Times New Roman" w:cs="Times New Roman"/>
        <w:b w:val="0"/>
        <w:bCs w:val="0"/>
        <w:spacing w:val="-3"/>
        <w:w w:val="100"/>
        <w:sz w:val="24"/>
        <w:szCs w:val="24"/>
      </w:rPr>
    </w:lvl>
    <w:lvl w:ilvl="2">
      <w:numFmt w:val="bullet"/>
      <w:lvlText w:val=""/>
      <w:lvlJc w:val="left"/>
      <w:pPr>
        <w:ind w:left="1560" w:hanging="360"/>
      </w:pPr>
      <w:rPr>
        <w:rFonts w:ascii="Symbol" w:hAnsi="Symbol" w:cs="Symbol"/>
        <w:b w:val="0"/>
        <w:bCs w:val="0"/>
        <w:w w:val="100"/>
        <w:sz w:val="24"/>
        <w:szCs w:val="24"/>
      </w:rPr>
    </w:lvl>
    <w:lvl w:ilvl="3">
      <w:numFmt w:val="bullet"/>
      <w:lvlText w:val="•"/>
      <w:lvlJc w:val="left"/>
      <w:pPr>
        <w:ind w:left="2475" w:hanging="360"/>
      </w:pPr>
    </w:lvl>
    <w:lvl w:ilvl="4">
      <w:numFmt w:val="bullet"/>
      <w:lvlText w:val="•"/>
      <w:lvlJc w:val="left"/>
      <w:pPr>
        <w:ind w:left="3390" w:hanging="360"/>
      </w:pPr>
    </w:lvl>
    <w:lvl w:ilvl="5">
      <w:numFmt w:val="bullet"/>
      <w:lvlText w:val="•"/>
      <w:lvlJc w:val="left"/>
      <w:pPr>
        <w:ind w:left="4305" w:hanging="360"/>
      </w:pPr>
    </w:lvl>
    <w:lvl w:ilvl="6">
      <w:numFmt w:val="bullet"/>
      <w:lvlText w:val="•"/>
      <w:lvlJc w:val="left"/>
      <w:pPr>
        <w:ind w:left="5220" w:hanging="360"/>
      </w:pPr>
    </w:lvl>
    <w:lvl w:ilvl="7">
      <w:numFmt w:val="bullet"/>
      <w:lvlText w:val="•"/>
      <w:lvlJc w:val="left"/>
      <w:pPr>
        <w:ind w:left="6135" w:hanging="360"/>
      </w:pPr>
    </w:lvl>
    <w:lvl w:ilvl="8">
      <w:numFmt w:val="bullet"/>
      <w:lvlText w:val="•"/>
      <w:lvlJc w:val="left"/>
      <w:pPr>
        <w:ind w:left="7050" w:hanging="360"/>
      </w:pPr>
    </w:lvl>
  </w:abstractNum>
  <w:abstractNum w:abstractNumId="4" w15:restartNumberingAfterBreak="0">
    <w:nsid w:val="00000413"/>
    <w:multiLevelType w:val="multilevel"/>
    <w:tmpl w:val="00000896"/>
    <w:lvl w:ilvl="0">
      <w:start w:val="4"/>
      <w:numFmt w:val="upperLetter"/>
      <w:lvlText w:val="%1."/>
      <w:lvlJc w:val="left"/>
      <w:pPr>
        <w:ind w:left="842" w:hanging="363"/>
      </w:pPr>
      <w:rPr>
        <w:rFonts w:ascii="Times New Roman" w:hAnsi="Times New Roman" w:cs="Times New Roman"/>
        <w:b w:val="0"/>
        <w:bCs w:val="0"/>
        <w:spacing w:val="-3"/>
        <w:w w:val="100"/>
        <w:sz w:val="24"/>
        <w:szCs w:val="24"/>
      </w:rPr>
    </w:lvl>
    <w:lvl w:ilvl="1">
      <w:start w:val="1"/>
      <w:numFmt w:val="decimal"/>
      <w:lvlText w:val="%2)"/>
      <w:lvlJc w:val="left"/>
      <w:pPr>
        <w:ind w:left="1200" w:hanging="360"/>
      </w:pPr>
      <w:rPr>
        <w:rFonts w:ascii="Times New Roman" w:hAnsi="Times New Roman" w:cs="Times New Roman"/>
        <w:b w:val="0"/>
        <w:bCs w:val="0"/>
        <w:spacing w:val="-3"/>
        <w:w w:val="100"/>
        <w:sz w:val="24"/>
        <w:szCs w:val="24"/>
      </w:rPr>
    </w:lvl>
    <w:lvl w:ilvl="2">
      <w:numFmt w:val="bullet"/>
      <w:lvlText w:val="•"/>
      <w:lvlJc w:val="left"/>
      <w:pPr>
        <w:ind w:left="2053" w:hanging="360"/>
      </w:pPr>
    </w:lvl>
    <w:lvl w:ilvl="3">
      <w:numFmt w:val="bullet"/>
      <w:lvlText w:val="•"/>
      <w:lvlJc w:val="left"/>
      <w:pPr>
        <w:ind w:left="2906" w:hanging="360"/>
      </w:pPr>
    </w:lvl>
    <w:lvl w:ilvl="4">
      <w:numFmt w:val="bullet"/>
      <w:lvlText w:val="•"/>
      <w:lvlJc w:val="left"/>
      <w:pPr>
        <w:ind w:left="3760" w:hanging="360"/>
      </w:pPr>
    </w:lvl>
    <w:lvl w:ilvl="5">
      <w:numFmt w:val="bullet"/>
      <w:lvlText w:val="•"/>
      <w:lvlJc w:val="left"/>
      <w:pPr>
        <w:ind w:left="4613" w:hanging="360"/>
      </w:pPr>
    </w:lvl>
    <w:lvl w:ilvl="6">
      <w:numFmt w:val="bullet"/>
      <w:lvlText w:val="•"/>
      <w:lvlJc w:val="left"/>
      <w:pPr>
        <w:ind w:left="5466" w:hanging="360"/>
      </w:pPr>
    </w:lvl>
    <w:lvl w:ilvl="7">
      <w:numFmt w:val="bullet"/>
      <w:lvlText w:val="•"/>
      <w:lvlJc w:val="left"/>
      <w:pPr>
        <w:ind w:left="6320" w:hanging="360"/>
      </w:pPr>
    </w:lvl>
    <w:lvl w:ilvl="8">
      <w:numFmt w:val="bullet"/>
      <w:lvlText w:val="•"/>
      <w:lvlJc w:val="left"/>
      <w:pPr>
        <w:ind w:left="7173" w:hanging="360"/>
      </w:pPr>
    </w:lvl>
  </w:abstractNum>
  <w:abstractNum w:abstractNumId="5" w15:restartNumberingAfterBreak="0">
    <w:nsid w:val="00000414"/>
    <w:multiLevelType w:val="multilevel"/>
    <w:tmpl w:val="00000897"/>
    <w:lvl w:ilvl="0">
      <w:start w:val="5"/>
      <w:numFmt w:val="upperLetter"/>
      <w:lvlText w:val="%1."/>
      <w:lvlJc w:val="left"/>
      <w:pPr>
        <w:ind w:left="840" w:hanging="360"/>
      </w:pPr>
      <w:rPr>
        <w:rFonts w:ascii="Times New Roman" w:hAnsi="Times New Roman" w:cs="Times New Roman"/>
        <w:b w:val="0"/>
        <w:bCs w:val="0"/>
        <w:spacing w:val="-3"/>
        <w:w w:val="100"/>
        <w:sz w:val="24"/>
        <w:szCs w:val="24"/>
      </w:rPr>
    </w:lvl>
    <w:lvl w:ilvl="1">
      <w:start w:val="1"/>
      <w:numFmt w:val="decimal"/>
      <w:lvlText w:val="%2)"/>
      <w:lvlJc w:val="left"/>
      <w:pPr>
        <w:ind w:left="1200" w:hanging="360"/>
      </w:pPr>
      <w:rPr>
        <w:rFonts w:ascii="Times New Roman" w:hAnsi="Times New Roman" w:cs="Times New Roman"/>
        <w:b w:val="0"/>
        <w:bCs w:val="0"/>
        <w:spacing w:val="-3"/>
        <w:w w:val="100"/>
        <w:sz w:val="24"/>
        <w:szCs w:val="24"/>
      </w:rPr>
    </w:lvl>
    <w:lvl w:ilvl="2">
      <w:numFmt w:val="bullet"/>
      <w:lvlText w:val="•"/>
      <w:lvlJc w:val="left"/>
      <w:pPr>
        <w:ind w:left="2053" w:hanging="360"/>
      </w:pPr>
    </w:lvl>
    <w:lvl w:ilvl="3">
      <w:numFmt w:val="bullet"/>
      <w:lvlText w:val="•"/>
      <w:lvlJc w:val="left"/>
      <w:pPr>
        <w:ind w:left="2906" w:hanging="360"/>
      </w:pPr>
    </w:lvl>
    <w:lvl w:ilvl="4">
      <w:numFmt w:val="bullet"/>
      <w:lvlText w:val="•"/>
      <w:lvlJc w:val="left"/>
      <w:pPr>
        <w:ind w:left="3760" w:hanging="360"/>
      </w:pPr>
    </w:lvl>
    <w:lvl w:ilvl="5">
      <w:numFmt w:val="bullet"/>
      <w:lvlText w:val="•"/>
      <w:lvlJc w:val="left"/>
      <w:pPr>
        <w:ind w:left="4613" w:hanging="360"/>
      </w:pPr>
    </w:lvl>
    <w:lvl w:ilvl="6">
      <w:numFmt w:val="bullet"/>
      <w:lvlText w:val="•"/>
      <w:lvlJc w:val="left"/>
      <w:pPr>
        <w:ind w:left="5466" w:hanging="360"/>
      </w:pPr>
    </w:lvl>
    <w:lvl w:ilvl="7">
      <w:numFmt w:val="bullet"/>
      <w:lvlText w:val="•"/>
      <w:lvlJc w:val="left"/>
      <w:pPr>
        <w:ind w:left="6320" w:hanging="360"/>
      </w:pPr>
    </w:lvl>
    <w:lvl w:ilvl="8">
      <w:numFmt w:val="bullet"/>
      <w:lvlText w:val="•"/>
      <w:lvlJc w:val="left"/>
      <w:pPr>
        <w:ind w:left="7173" w:hanging="360"/>
      </w:pPr>
    </w:lvl>
  </w:abstractNum>
  <w:abstractNum w:abstractNumId="6" w15:restartNumberingAfterBreak="0">
    <w:nsid w:val="00000415"/>
    <w:multiLevelType w:val="multilevel"/>
    <w:tmpl w:val="00000898"/>
    <w:lvl w:ilvl="0">
      <w:start w:val="7"/>
      <w:numFmt w:val="upperLetter"/>
      <w:lvlText w:val="%1."/>
      <w:lvlJc w:val="left"/>
      <w:pPr>
        <w:ind w:left="840" w:hanging="360"/>
      </w:pPr>
      <w:rPr>
        <w:rFonts w:ascii="Times New Roman" w:hAnsi="Times New Roman" w:cs="Times New Roman"/>
        <w:b w:val="0"/>
        <w:bCs w:val="0"/>
        <w:spacing w:val="-3"/>
        <w:w w:val="100"/>
        <w:sz w:val="24"/>
        <w:szCs w:val="24"/>
      </w:rPr>
    </w:lvl>
    <w:lvl w:ilvl="1">
      <w:start w:val="1"/>
      <w:numFmt w:val="decimal"/>
      <w:lvlText w:val="%2)"/>
      <w:lvlJc w:val="left"/>
      <w:pPr>
        <w:ind w:left="1200" w:hanging="363"/>
      </w:pPr>
      <w:rPr>
        <w:rFonts w:ascii="Times New Roman" w:hAnsi="Times New Roman" w:cs="Times New Roman"/>
        <w:b w:val="0"/>
        <w:bCs w:val="0"/>
        <w:spacing w:val="-3"/>
        <w:w w:val="100"/>
        <w:sz w:val="24"/>
        <w:szCs w:val="24"/>
      </w:rPr>
    </w:lvl>
    <w:lvl w:ilvl="2">
      <w:numFmt w:val="bullet"/>
      <w:lvlText w:val="•"/>
      <w:lvlJc w:val="left"/>
      <w:pPr>
        <w:ind w:left="2053" w:hanging="363"/>
      </w:pPr>
    </w:lvl>
    <w:lvl w:ilvl="3">
      <w:numFmt w:val="bullet"/>
      <w:lvlText w:val="•"/>
      <w:lvlJc w:val="left"/>
      <w:pPr>
        <w:ind w:left="2906" w:hanging="363"/>
      </w:pPr>
    </w:lvl>
    <w:lvl w:ilvl="4">
      <w:numFmt w:val="bullet"/>
      <w:lvlText w:val="•"/>
      <w:lvlJc w:val="left"/>
      <w:pPr>
        <w:ind w:left="3760" w:hanging="363"/>
      </w:pPr>
    </w:lvl>
    <w:lvl w:ilvl="5">
      <w:numFmt w:val="bullet"/>
      <w:lvlText w:val="•"/>
      <w:lvlJc w:val="left"/>
      <w:pPr>
        <w:ind w:left="4613" w:hanging="363"/>
      </w:pPr>
    </w:lvl>
    <w:lvl w:ilvl="6">
      <w:numFmt w:val="bullet"/>
      <w:lvlText w:val="•"/>
      <w:lvlJc w:val="left"/>
      <w:pPr>
        <w:ind w:left="5466" w:hanging="363"/>
      </w:pPr>
    </w:lvl>
    <w:lvl w:ilvl="7">
      <w:numFmt w:val="bullet"/>
      <w:lvlText w:val="•"/>
      <w:lvlJc w:val="left"/>
      <w:pPr>
        <w:ind w:left="6320" w:hanging="363"/>
      </w:pPr>
    </w:lvl>
    <w:lvl w:ilvl="8">
      <w:numFmt w:val="bullet"/>
      <w:lvlText w:val="•"/>
      <w:lvlJc w:val="left"/>
      <w:pPr>
        <w:ind w:left="7173" w:hanging="363"/>
      </w:pPr>
    </w:lvl>
  </w:abstractNum>
  <w:abstractNum w:abstractNumId="7" w15:restartNumberingAfterBreak="0">
    <w:nsid w:val="00000416"/>
    <w:multiLevelType w:val="multilevel"/>
    <w:tmpl w:val="00000899"/>
    <w:lvl w:ilvl="0">
      <w:start w:val="1"/>
      <w:numFmt w:val="upperLetter"/>
      <w:lvlText w:val="%1."/>
      <w:lvlJc w:val="left"/>
      <w:pPr>
        <w:ind w:left="840" w:hanging="360"/>
      </w:pPr>
      <w:rPr>
        <w:rFonts w:ascii="Times New Roman" w:hAnsi="Times New Roman" w:cs="Times New Roman"/>
        <w:b w:val="0"/>
        <w:bCs w:val="0"/>
        <w:spacing w:val="-3"/>
        <w:w w:val="100"/>
        <w:sz w:val="24"/>
        <w:szCs w:val="24"/>
      </w:rPr>
    </w:lvl>
    <w:lvl w:ilvl="1">
      <w:numFmt w:val="bullet"/>
      <w:lvlText w:val="•"/>
      <w:lvlJc w:val="left"/>
      <w:pPr>
        <w:ind w:left="1644" w:hanging="360"/>
      </w:pPr>
    </w:lvl>
    <w:lvl w:ilvl="2">
      <w:numFmt w:val="bullet"/>
      <w:lvlText w:val="•"/>
      <w:lvlJc w:val="left"/>
      <w:pPr>
        <w:ind w:left="2448" w:hanging="360"/>
      </w:pPr>
    </w:lvl>
    <w:lvl w:ilvl="3">
      <w:numFmt w:val="bullet"/>
      <w:lvlText w:val="•"/>
      <w:lvlJc w:val="left"/>
      <w:pPr>
        <w:ind w:left="3252" w:hanging="360"/>
      </w:pPr>
    </w:lvl>
    <w:lvl w:ilvl="4">
      <w:numFmt w:val="bullet"/>
      <w:lvlText w:val="•"/>
      <w:lvlJc w:val="left"/>
      <w:pPr>
        <w:ind w:left="4056" w:hanging="360"/>
      </w:pPr>
    </w:lvl>
    <w:lvl w:ilvl="5">
      <w:numFmt w:val="bullet"/>
      <w:lvlText w:val="•"/>
      <w:lvlJc w:val="left"/>
      <w:pPr>
        <w:ind w:left="4860" w:hanging="360"/>
      </w:pPr>
    </w:lvl>
    <w:lvl w:ilvl="6">
      <w:numFmt w:val="bullet"/>
      <w:lvlText w:val="•"/>
      <w:lvlJc w:val="left"/>
      <w:pPr>
        <w:ind w:left="5664" w:hanging="360"/>
      </w:pPr>
    </w:lvl>
    <w:lvl w:ilvl="7">
      <w:numFmt w:val="bullet"/>
      <w:lvlText w:val="•"/>
      <w:lvlJc w:val="left"/>
      <w:pPr>
        <w:ind w:left="6468" w:hanging="360"/>
      </w:pPr>
    </w:lvl>
    <w:lvl w:ilvl="8">
      <w:numFmt w:val="bullet"/>
      <w:lvlText w:val="•"/>
      <w:lvlJc w:val="left"/>
      <w:pPr>
        <w:ind w:left="7272" w:hanging="360"/>
      </w:pPr>
    </w:lvl>
  </w:abstractNum>
  <w:abstractNum w:abstractNumId="8"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9"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4"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8"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5"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5877511"/>
    <w:multiLevelType w:val="multilevel"/>
    <w:tmpl w:val="2528CB18"/>
    <w:numStyleLink w:val="MOUList"/>
  </w:abstractNum>
  <w:abstractNum w:abstractNumId="29"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2"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3" w15:restartNumberingAfterBreak="0">
    <w:nsid w:val="5ECC13F2"/>
    <w:multiLevelType w:val="multilevel"/>
    <w:tmpl w:val="E35C01D8"/>
    <w:lvl w:ilvl="0">
      <w:start w:val="4"/>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4"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5"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6"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15"/>
  </w:num>
  <w:num w:numId="2">
    <w:abstractNumId w:val="13"/>
  </w:num>
  <w:num w:numId="3">
    <w:abstractNumId w:val="31"/>
  </w:num>
  <w:num w:numId="4">
    <w:abstractNumId w:val="18"/>
  </w:num>
  <w:num w:numId="5">
    <w:abstractNumId w:val="14"/>
  </w:num>
  <w:num w:numId="6">
    <w:abstractNumId w:val="12"/>
  </w:num>
  <w:num w:numId="7">
    <w:abstractNumId w:val="22"/>
  </w:num>
  <w:num w:numId="8">
    <w:abstractNumId w:val="23"/>
  </w:num>
  <w:num w:numId="9">
    <w:abstractNumId w:val="11"/>
  </w:num>
  <w:num w:numId="10">
    <w:abstractNumId w:val="26"/>
  </w:num>
  <w:num w:numId="11">
    <w:abstractNumId w:val="10"/>
  </w:num>
  <w:num w:numId="12">
    <w:abstractNumId w:val="29"/>
  </w:num>
  <w:num w:numId="13">
    <w:abstractNumId w:val="33"/>
  </w:num>
  <w:num w:numId="14">
    <w:abstractNumId w:val="32"/>
  </w:num>
  <w:num w:numId="15">
    <w:abstractNumId w:val="9"/>
  </w:num>
  <w:num w:numId="16">
    <w:abstractNumId w:val="8"/>
  </w:num>
  <w:num w:numId="1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0"/>
  </w:num>
  <w:num w:numId="20">
    <w:abstractNumId w:val="30"/>
  </w:num>
  <w:num w:numId="21">
    <w:abstractNumId w:val="19"/>
  </w:num>
  <w:num w:numId="22">
    <w:abstractNumId w:val="16"/>
  </w:num>
  <w:num w:numId="23">
    <w:abstractNumId w:val="21"/>
  </w:num>
  <w:num w:numId="24">
    <w:abstractNumId w:val="17"/>
  </w:num>
  <w:num w:numId="25">
    <w:abstractNumId w:val="34"/>
  </w:num>
  <w:num w:numId="26">
    <w:abstractNumId w:val="25"/>
  </w:num>
  <w:num w:numId="27">
    <w:abstractNumId w:val="28"/>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6"/>
  </w:num>
  <w:num w:numId="29">
    <w:abstractNumId w:val="35"/>
  </w:num>
  <w:num w:numId="30">
    <w:abstractNumId w:val="0"/>
  </w:num>
  <w:num w:numId="31">
    <w:abstractNumId w:val="0"/>
    <w:lvlOverride w:ilvl="0">
      <w:startOverride w:val="1"/>
    </w:lvlOverride>
    <w:lvlOverride w:ilvl="1"/>
    <w:lvlOverride w:ilvl="2"/>
    <w:lvlOverride w:ilvl="3"/>
    <w:lvlOverride w:ilvl="4"/>
    <w:lvlOverride w:ilvl="5"/>
    <w:lvlOverride w:ilvl="6"/>
    <w:lvlOverride w:ilvl="7"/>
    <w:lvlOverride w:ilvl="8"/>
  </w:num>
  <w:num w:numId="32">
    <w:abstractNumId w:val="1"/>
  </w:num>
  <w:num w:numId="3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2"/>
  </w:num>
  <w:num w:numId="35">
    <w:abstractNumId w:val="2"/>
    <w:lvlOverride w:ilvl="0">
      <w:startOverride w:val="3"/>
    </w:lvlOverride>
    <w:lvlOverride w:ilvl="1"/>
    <w:lvlOverride w:ilvl="2"/>
    <w:lvlOverride w:ilvl="3"/>
    <w:lvlOverride w:ilvl="4"/>
    <w:lvlOverride w:ilvl="5"/>
    <w:lvlOverride w:ilvl="6"/>
    <w:lvlOverride w:ilvl="7"/>
    <w:lvlOverride w:ilvl="8"/>
  </w:num>
  <w:num w:numId="36">
    <w:abstractNumId w:val="3"/>
  </w:num>
  <w:num w:numId="37">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38">
    <w:abstractNumId w:val="4"/>
  </w:num>
  <w:num w:numId="39">
    <w:abstractNumId w:val="4"/>
    <w:lvlOverride w:ilvl="0">
      <w:startOverride w:val="4"/>
    </w:lvlOverride>
    <w:lvlOverride w:ilvl="1">
      <w:startOverride w:val="1"/>
    </w:lvlOverride>
    <w:lvlOverride w:ilvl="2"/>
    <w:lvlOverride w:ilvl="3"/>
    <w:lvlOverride w:ilvl="4"/>
    <w:lvlOverride w:ilvl="5"/>
    <w:lvlOverride w:ilvl="6"/>
    <w:lvlOverride w:ilvl="7"/>
    <w:lvlOverride w:ilvl="8"/>
  </w:num>
  <w:num w:numId="40">
    <w:abstractNumId w:val="5"/>
  </w:num>
  <w:num w:numId="41">
    <w:abstractNumId w:val="5"/>
    <w:lvlOverride w:ilvl="0">
      <w:startOverride w:val="5"/>
    </w:lvlOverride>
    <w:lvlOverride w:ilvl="1">
      <w:startOverride w:val="1"/>
    </w:lvlOverride>
    <w:lvlOverride w:ilvl="2"/>
    <w:lvlOverride w:ilvl="3"/>
    <w:lvlOverride w:ilvl="4"/>
    <w:lvlOverride w:ilvl="5"/>
    <w:lvlOverride w:ilvl="6"/>
    <w:lvlOverride w:ilvl="7"/>
    <w:lvlOverride w:ilvl="8"/>
  </w:num>
  <w:num w:numId="42">
    <w:abstractNumId w:val="6"/>
  </w:num>
  <w:num w:numId="43">
    <w:abstractNumId w:val="6"/>
    <w:lvlOverride w:ilvl="0">
      <w:startOverride w:val="7"/>
    </w:lvlOverride>
    <w:lvlOverride w:ilvl="1">
      <w:startOverride w:val="1"/>
    </w:lvlOverride>
    <w:lvlOverride w:ilvl="2"/>
    <w:lvlOverride w:ilvl="3"/>
    <w:lvlOverride w:ilvl="4"/>
    <w:lvlOverride w:ilvl="5"/>
    <w:lvlOverride w:ilvl="6"/>
    <w:lvlOverride w:ilvl="7"/>
    <w:lvlOverride w:ilvl="8"/>
  </w:num>
  <w:num w:numId="44">
    <w:abstractNumId w:val="7"/>
  </w:num>
  <w:num w:numId="45">
    <w:abstractNumId w:val="7"/>
    <w:lvlOverride w:ilvl="0">
      <w:startOverride w:val="1"/>
    </w:lvlOverride>
    <w:lvlOverride w:ilvl="1"/>
    <w:lvlOverride w:ilvl="2"/>
    <w:lvlOverride w:ilvl="3"/>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2651"/>
    <w:rsid w:val="001267AC"/>
    <w:rsid w:val="00127293"/>
    <w:rsid w:val="0012785C"/>
    <w:rsid w:val="00127E74"/>
    <w:rsid w:val="00132A64"/>
    <w:rsid w:val="001338FE"/>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2D99"/>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1F7392"/>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137"/>
    <w:rsid w:val="00337619"/>
    <w:rsid w:val="003420F5"/>
    <w:rsid w:val="00343498"/>
    <w:rsid w:val="00343C28"/>
    <w:rsid w:val="003507F1"/>
    <w:rsid w:val="00350C47"/>
    <w:rsid w:val="0035290D"/>
    <w:rsid w:val="00353038"/>
    <w:rsid w:val="003569D8"/>
    <w:rsid w:val="00361783"/>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AC3"/>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4A5A"/>
    <w:rsid w:val="00496ED0"/>
    <w:rsid w:val="00497C61"/>
    <w:rsid w:val="004A44BE"/>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03D"/>
    <w:rsid w:val="004D466F"/>
    <w:rsid w:val="004D5BFA"/>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358F"/>
    <w:rsid w:val="00596E89"/>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43"/>
    <w:rsid w:val="005D1EC4"/>
    <w:rsid w:val="005D4FDA"/>
    <w:rsid w:val="005D5580"/>
    <w:rsid w:val="005D58E5"/>
    <w:rsid w:val="005D6CB6"/>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75AB"/>
    <w:rsid w:val="006E7AB0"/>
    <w:rsid w:val="006F2DEF"/>
    <w:rsid w:val="006F36FB"/>
    <w:rsid w:val="006F4CE0"/>
    <w:rsid w:val="006F4F71"/>
    <w:rsid w:val="0070078B"/>
    <w:rsid w:val="00701788"/>
    <w:rsid w:val="0070246D"/>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7CD3"/>
    <w:rsid w:val="00764947"/>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2044E"/>
    <w:rsid w:val="00830720"/>
    <w:rsid w:val="008309EC"/>
    <w:rsid w:val="00830CC5"/>
    <w:rsid w:val="008326D6"/>
    <w:rsid w:val="00832795"/>
    <w:rsid w:val="008331E4"/>
    <w:rsid w:val="00836598"/>
    <w:rsid w:val="00836CBD"/>
    <w:rsid w:val="008459D6"/>
    <w:rsid w:val="008466AF"/>
    <w:rsid w:val="00846E22"/>
    <w:rsid w:val="00851AB8"/>
    <w:rsid w:val="00852252"/>
    <w:rsid w:val="00853E93"/>
    <w:rsid w:val="00855D01"/>
    <w:rsid w:val="0086161A"/>
    <w:rsid w:val="00863D67"/>
    <w:rsid w:val="008643CA"/>
    <w:rsid w:val="00864894"/>
    <w:rsid w:val="008648B6"/>
    <w:rsid w:val="00866E99"/>
    <w:rsid w:val="0087108A"/>
    <w:rsid w:val="008758B9"/>
    <w:rsid w:val="00875C84"/>
    <w:rsid w:val="00875E33"/>
    <w:rsid w:val="00876F69"/>
    <w:rsid w:val="00877076"/>
    <w:rsid w:val="00884DE5"/>
    <w:rsid w:val="00890118"/>
    <w:rsid w:val="008906EF"/>
    <w:rsid w:val="00890E21"/>
    <w:rsid w:val="008953BE"/>
    <w:rsid w:val="00896AFB"/>
    <w:rsid w:val="00896EE8"/>
    <w:rsid w:val="008A0788"/>
    <w:rsid w:val="008A0851"/>
    <w:rsid w:val="008A0E14"/>
    <w:rsid w:val="008A5847"/>
    <w:rsid w:val="008A6AE4"/>
    <w:rsid w:val="008B08FC"/>
    <w:rsid w:val="008B0EAD"/>
    <w:rsid w:val="008B0FB4"/>
    <w:rsid w:val="008B1D57"/>
    <w:rsid w:val="008B493E"/>
    <w:rsid w:val="008C0983"/>
    <w:rsid w:val="008C1E27"/>
    <w:rsid w:val="008C5A43"/>
    <w:rsid w:val="008C697F"/>
    <w:rsid w:val="008C7ACD"/>
    <w:rsid w:val="008C7CF1"/>
    <w:rsid w:val="008D1514"/>
    <w:rsid w:val="008D1584"/>
    <w:rsid w:val="008D2FFB"/>
    <w:rsid w:val="008D450B"/>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7C64"/>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18C5"/>
    <w:rsid w:val="00A11950"/>
    <w:rsid w:val="00A137B5"/>
    <w:rsid w:val="00A13EDB"/>
    <w:rsid w:val="00A203FE"/>
    <w:rsid w:val="00A208E8"/>
    <w:rsid w:val="00A21332"/>
    <w:rsid w:val="00A23C0E"/>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A49"/>
    <w:rsid w:val="00AC73EE"/>
    <w:rsid w:val="00AD3993"/>
    <w:rsid w:val="00AD550D"/>
    <w:rsid w:val="00AD682C"/>
    <w:rsid w:val="00AE253A"/>
    <w:rsid w:val="00AE61A6"/>
    <w:rsid w:val="00AE6F08"/>
    <w:rsid w:val="00AF64AB"/>
    <w:rsid w:val="00B00CD8"/>
    <w:rsid w:val="00B00E84"/>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3A5A"/>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38E3"/>
    <w:rsid w:val="00D14F73"/>
    <w:rsid w:val="00D1622D"/>
    <w:rsid w:val="00D17605"/>
    <w:rsid w:val="00D216E3"/>
    <w:rsid w:val="00D21E79"/>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C5"/>
    <w:rsid w:val="00E165F5"/>
    <w:rsid w:val="00E17CB7"/>
    <w:rsid w:val="00E20E03"/>
    <w:rsid w:val="00E24A83"/>
    <w:rsid w:val="00E24A86"/>
    <w:rsid w:val="00E24E71"/>
    <w:rsid w:val="00E3061A"/>
    <w:rsid w:val="00E323FD"/>
    <w:rsid w:val="00E367B1"/>
    <w:rsid w:val="00E37567"/>
    <w:rsid w:val="00E42240"/>
    <w:rsid w:val="00E46145"/>
    <w:rsid w:val="00E513F3"/>
    <w:rsid w:val="00E52E73"/>
    <w:rsid w:val="00E52EC9"/>
    <w:rsid w:val="00E5363C"/>
    <w:rsid w:val="00E5436A"/>
    <w:rsid w:val="00E544D5"/>
    <w:rsid w:val="00E56464"/>
    <w:rsid w:val="00E56674"/>
    <w:rsid w:val="00E6079D"/>
    <w:rsid w:val="00E6137A"/>
    <w:rsid w:val="00E63D55"/>
    <w:rsid w:val="00E70172"/>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07C27"/>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2B0"/>
    <w:rsid w:val="00FD4CFE"/>
    <w:rsid w:val="00FD729F"/>
    <w:rsid w:val="00FD7B3C"/>
    <w:rsid w:val="00FE0FE2"/>
    <w:rsid w:val="00FE120E"/>
    <w:rsid w:val="00FE190F"/>
    <w:rsid w:val="00FE32B1"/>
    <w:rsid w:val="00FF1379"/>
    <w:rsid w:val="00FF1B4B"/>
    <w:rsid w:val="00FF1F84"/>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5"/>
    <o:shapelayout v:ext="edit">
      <o:idmap v:ext="edit" data="1"/>
    </o:shapelayout>
  </w:shapeDefaults>
  <w:decimalSymbol w:val="."/>
  <w:listSeparator w:val=","/>
  <w14:docId w14:val="15CC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uiPriority w:val="1"/>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uiPriority w:val="1"/>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A2073"/>
    <w:rPr>
      <w:rFonts w:ascii="Arial Black" w:eastAsia="Times" w:hAnsi="Arial Black" w:cs="Arial"/>
      <w:bCs/>
      <w:sz w:val="22"/>
      <w:szCs w:val="32"/>
    </w:rPr>
  </w:style>
  <w:style w:type="character" w:customStyle="1" w:styleId="Heading2Char">
    <w:name w:val="Heading 2 Char"/>
    <w:basedOn w:val="DefaultParagraphFont"/>
    <w:link w:val="Heading2"/>
    <w:uiPriority w:val="1"/>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uiPriority w:val="1"/>
    <w:qFormat/>
    <w:rsid w:val="00437785"/>
    <w:pPr>
      <w:tabs>
        <w:tab w:val="left" w:pos="360"/>
      </w:tabs>
      <w:spacing w:line="300" w:lineRule="atLeast"/>
    </w:pPr>
  </w:style>
  <w:style w:type="character" w:customStyle="1" w:styleId="BodyTextChar">
    <w:name w:val="Body Text Char"/>
    <w:basedOn w:val="DefaultParagraphFont"/>
    <w:link w:val="BodyText"/>
    <w:uiPriority w:val="1"/>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1"/>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paragraph" w:customStyle="1" w:styleId="msonormal0">
    <w:name w:val="msonormal"/>
    <w:basedOn w:val="Normal"/>
    <w:rsid w:val="00494A5A"/>
    <w:pPr>
      <w:spacing w:before="100" w:beforeAutospacing="1" w:after="100" w:afterAutospacing="1"/>
    </w:pPr>
    <w:rPr>
      <w:rFonts w:eastAsia="Times New Roman"/>
      <w:szCs w:val="24"/>
    </w:rPr>
  </w:style>
  <w:style w:type="paragraph" w:customStyle="1" w:styleId="TableParagraph">
    <w:name w:val="Table Paragraph"/>
    <w:basedOn w:val="Normal"/>
    <w:uiPriority w:val="1"/>
    <w:qFormat/>
    <w:rsid w:val="00494A5A"/>
    <w:pPr>
      <w:autoSpaceDE w:val="0"/>
      <w:autoSpaceDN w:val="0"/>
      <w:adjustRightInd w:val="0"/>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C04C6-CF13-4D7B-8971-31ACDD9B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8864</Words>
  <Characters>50529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2017-10-16T19:09:00Z</dcterms:created>
  <dcterms:modified xsi:type="dcterms:W3CDTF">2017-10-24T19:22:00Z</dcterms:modified>
</cp:coreProperties>
</file>