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7C3107">
        <w:rPr>
          <w:rFonts w:asciiTheme="minorHAnsi" w:hAnsiTheme="minorHAnsi" w:cstheme="minorHAnsi"/>
          <w:color w:val="000000" w:themeColor="text1"/>
        </w:rPr>
        <w:t>5</w:t>
      </w:r>
      <w:bookmarkStart w:id="0" w:name="_GoBack"/>
      <w:bookmarkEnd w:id="0"/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Pursuant to Public Contract Code (</w:t>
      </w:r>
      <w:proofErr w:type="gramStart"/>
      <w:r w:rsidRPr="009D5E49">
        <w:rPr>
          <w:rFonts w:asciiTheme="minorHAnsi" w:hAnsiTheme="minorHAnsi" w:cstheme="minorHAnsi"/>
        </w:rPr>
        <w:t>PCC)</w:t>
      </w:r>
      <w:proofErr w:type="gramEnd"/>
      <w:r w:rsidRPr="009D5E49">
        <w:rPr>
          <w:rFonts w:asciiTheme="minorHAnsi" w:hAnsiTheme="minorHAnsi" w:cstheme="minorHAnsi"/>
        </w:rPr>
        <w:t xml:space="preserve">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A0" w:rsidRDefault="00405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7C310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A0" w:rsidRDefault="0040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A0" w:rsidRDefault="0040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20" w:rsidRPr="00404DE8" w:rsidRDefault="00AF4620" w:rsidP="00AF4620">
    <w:pPr>
      <w:pStyle w:val="Header"/>
      <w:rPr>
        <w:smallCaps/>
        <w:sz w:val="20"/>
        <w:szCs w:val="20"/>
      </w:rPr>
    </w:pPr>
    <w:r w:rsidRPr="00404DE8">
      <w:rPr>
        <w:smallCaps/>
        <w:sz w:val="20"/>
        <w:szCs w:val="20"/>
      </w:rPr>
      <w:t>RFP Title: Off-Site Data Storage</w:t>
    </w:r>
    <w:r>
      <w:rPr>
        <w:smallCaps/>
        <w:sz w:val="20"/>
        <w:szCs w:val="20"/>
      </w:rPr>
      <w:t xml:space="preserve"> Services</w:t>
    </w:r>
  </w:p>
  <w:p w:rsidR="009A21A9" w:rsidRPr="00AF4620" w:rsidRDefault="00AF4620" w:rsidP="00AF4620">
    <w:pPr>
      <w:pStyle w:val="Header"/>
    </w:pPr>
    <w:r w:rsidRPr="00404DE8">
      <w:rPr>
        <w:smallCaps/>
        <w:sz w:val="20"/>
        <w:szCs w:val="20"/>
        <w:u w:val="single"/>
      </w:rPr>
      <w:t>RFP #: 1718-194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A0" w:rsidRDefault="00405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058A0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B0F7F"/>
    <w:rsid w:val="007C3107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AF4620"/>
    <w:rsid w:val="00BA0492"/>
    <w:rsid w:val="00BD3DD2"/>
    <w:rsid w:val="00BD4D49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0E60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8CD8-68B3-4279-8CFC-5F40D1EE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5</cp:revision>
  <cp:lastPrinted>2017-02-17T00:39:00Z</cp:lastPrinted>
  <dcterms:created xsi:type="dcterms:W3CDTF">2017-05-25T22:48:00Z</dcterms:created>
  <dcterms:modified xsi:type="dcterms:W3CDTF">2017-08-14T16:50:00Z</dcterms:modified>
</cp:coreProperties>
</file>