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</w:t>
      </w:r>
      <w:r w:rsidR="00B35D97">
        <w:rPr>
          <w:rFonts w:ascii="Times New Roman" w:hAnsi="Times New Roman" w:cs="Times New Roman"/>
          <w:sz w:val="24"/>
          <w:szCs w:val="24"/>
        </w:rPr>
        <w:t>3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B35D97">
        <w:rPr>
          <w:rFonts w:ascii="Times New Roman" w:hAnsi="Times New Roman" w:cs="Times New Roman"/>
          <w:sz w:val="24"/>
          <w:szCs w:val="24"/>
        </w:rPr>
        <w:t>ms and Conditions (“Attachment 3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B35D97">
        <w:rPr>
          <w:rFonts w:ascii="Times New Roman" w:hAnsi="Times New Roman" w:cs="Times New Roman"/>
          <w:sz w:val="24"/>
          <w:szCs w:val="24"/>
        </w:rPr>
        <w:t>to Attachment 3</w:t>
      </w:r>
      <w:r w:rsidRPr="00BF2E9B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</w:t>
      </w:r>
      <w:r w:rsidR="00B35D97">
        <w:rPr>
          <w:rFonts w:ascii="Times New Roman" w:hAnsi="Times New Roman" w:cs="Times New Roman"/>
          <w:sz w:val="24"/>
          <w:szCs w:val="24"/>
        </w:rPr>
        <w:t>ed-lined</w:t>
      </w:r>
      <w:proofErr w:type="gramEnd"/>
      <w:r w:rsidR="00B35D97">
        <w:rPr>
          <w:rFonts w:ascii="Times New Roman" w:hAnsi="Times New Roman" w:cs="Times New Roman"/>
          <w:sz w:val="24"/>
          <w:szCs w:val="24"/>
        </w:rPr>
        <w:t xml:space="preserve"> version of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5" w:rsidRDefault="00AA0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0F1573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4B3F">
          <w:rPr>
            <w:rFonts w:ascii="Times New Roman" w:hAnsi="Times New Roman" w:cs="Times New Roman"/>
            <w:sz w:val="20"/>
            <w:szCs w:val="20"/>
          </w:rPr>
          <w:t>Page 1 of 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5" w:rsidRDefault="00AA0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5" w:rsidRDefault="00AA0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573" w:rsidRPr="000F1573" w:rsidRDefault="000F1573" w:rsidP="000F1573">
    <w:pPr>
      <w:widowControl w:val="0"/>
      <w:tabs>
        <w:tab w:val="center" w:pos="4680"/>
        <w:tab w:val="right" w:pos="9360"/>
      </w:tabs>
      <w:rPr>
        <w:rFonts w:ascii="Times New Roman" w:eastAsiaTheme="minorHAnsi" w:hAnsi="Times New Roman" w:cs="Times New Roman"/>
        <w:smallCaps/>
        <w:sz w:val="20"/>
        <w:szCs w:val="20"/>
      </w:rPr>
    </w:pPr>
    <w:r w:rsidRPr="000F1573">
      <w:rPr>
        <w:rFonts w:ascii="Times New Roman" w:eastAsiaTheme="minorHAnsi" w:hAnsi="Times New Roman" w:cs="Times New Roman"/>
        <w:smallCaps/>
        <w:sz w:val="20"/>
        <w:szCs w:val="20"/>
      </w:rPr>
      <w:t>RFP Title: Off-Site Data Storage Services</w:t>
    </w:r>
  </w:p>
  <w:p w:rsidR="00F52E57" w:rsidRPr="004F077C" w:rsidRDefault="000F1573" w:rsidP="000F1573">
    <w:pPr>
      <w:pStyle w:val="Header"/>
    </w:pPr>
    <w:r w:rsidRPr="000F1573">
      <w:rPr>
        <w:rFonts w:ascii="Times New Roman" w:eastAsiaTheme="minorHAnsi" w:hAnsi="Times New Roman" w:cs="Times New Roman"/>
        <w:smallCaps/>
        <w:sz w:val="20"/>
        <w:szCs w:val="20"/>
        <w:u w:val="single"/>
      </w:rPr>
      <w:t>RFP #: 1718-194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5" w:rsidRDefault="00AA0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0F1573"/>
    <w:rsid w:val="00121726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4F077C"/>
    <w:rsid w:val="005C2DBA"/>
    <w:rsid w:val="005D6DC5"/>
    <w:rsid w:val="007A0C3E"/>
    <w:rsid w:val="007D3EEB"/>
    <w:rsid w:val="007E633D"/>
    <w:rsid w:val="008D26E3"/>
    <w:rsid w:val="00956199"/>
    <w:rsid w:val="00963977"/>
    <w:rsid w:val="00982815"/>
    <w:rsid w:val="00983D08"/>
    <w:rsid w:val="00983E18"/>
    <w:rsid w:val="00AA00B5"/>
    <w:rsid w:val="00AE47AF"/>
    <w:rsid w:val="00B35D97"/>
    <w:rsid w:val="00B93036"/>
    <w:rsid w:val="00BE6A0A"/>
    <w:rsid w:val="00BE6E11"/>
    <w:rsid w:val="00BF2E9B"/>
    <w:rsid w:val="00C979E5"/>
    <w:rsid w:val="00CD0EA1"/>
    <w:rsid w:val="00D17F2D"/>
    <w:rsid w:val="00D6526C"/>
    <w:rsid w:val="00D720E4"/>
    <w:rsid w:val="00DE220A"/>
    <w:rsid w:val="00DF4B3F"/>
    <w:rsid w:val="00DF6CCE"/>
    <w:rsid w:val="00E85E86"/>
    <w:rsid w:val="00EB0FFE"/>
    <w:rsid w:val="00EB6CE5"/>
    <w:rsid w:val="00EF51C4"/>
    <w:rsid w:val="00F44202"/>
    <w:rsid w:val="00F46640"/>
    <w:rsid w:val="00F52E57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9108A-8408-4EEB-8118-9C7D1EC9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9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52E57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Ventura Superior Court</cp:lastModifiedBy>
  <cp:revision>5</cp:revision>
  <cp:lastPrinted>2017-02-15T22:05:00Z</cp:lastPrinted>
  <dcterms:created xsi:type="dcterms:W3CDTF">2017-05-25T22:39:00Z</dcterms:created>
  <dcterms:modified xsi:type="dcterms:W3CDTF">2017-08-14T16:49:00Z</dcterms:modified>
</cp:coreProperties>
</file>