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A365BF">
        <w:rPr>
          <w:color w:val="000000"/>
          <w:sz w:val="26"/>
          <w:szCs w:val="26"/>
        </w:rPr>
        <w:t>4</w:t>
      </w:r>
    </w:p>
    <w:p w:rsidR="00202F34" w:rsidRPr="00D97A4B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D97A4B">
        <w:rPr>
          <w:color w:val="000000"/>
          <w:sz w:val="26"/>
          <w:szCs w:val="26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="00CE509F">
        <w:rPr>
          <w:smallCaps/>
          <w:sz w:val="22"/>
          <w:szCs w:val="22"/>
        </w:rPr>
        <w:t>Court</w:t>
      </w:r>
      <w:r w:rsidRPr="00814165">
        <w:rPr>
          <w:sz w:val="22"/>
          <w:szCs w:val="22"/>
        </w:rPr>
        <w:t xml:space="preserve">, please complete </w:t>
      </w:r>
      <w:r w:rsidRPr="00BA0758">
        <w:rPr>
          <w:i/>
          <w:sz w:val="22"/>
          <w:szCs w:val="22"/>
          <w:u w:val="single"/>
        </w:rPr>
        <w:t xml:space="preserve">only </w:t>
      </w:r>
      <w:r w:rsidRPr="00BA0758">
        <w:rPr>
          <w:b/>
          <w:bCs/>
          <w:i/>
          <w:sz w:val="22"/>
          <w:szCs w:val="22"/>
          <w:u w:val="single"/>
        </w:rPr>
        <w:t xml:space="preserve">one </w:t>
      </w:r>
      <w:r w:rsidRPr="00BA0758">
        <w:rPr>
          <w:i/>
          <w:sz w:val="22"/>
          <w:szCs w:val="22"/>
          <w:u w:val="single"/>
        </w:rPr>
        <w:t>of the following</w:t>
      </w:r>
      <w:r w:rsidRPr="00BA0758">
        <w:rPr>
          <w:i/>
          <w:sz w:val="22"/>
          <w:szCs w:val="22"/>
        </w:rPr>
        <w:t xml:space="preserve">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661EFC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661EFC" w:rsidRPr="00814165">
        <w:rPr>
          <w:u w:val="single"/>
        </w:rPr>
      </w:r>
      <w:r w:rsidR="00661EFC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661EFC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three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661EFC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661EFC" w:rsidRPr="00814165">
        <w:rPr>
          <w:u w:val="single"/>
        </w:rPr>
      </w:r>
      <w:r w:rsidR="00661EFC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661EFC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</w:t>
      </w:r>
      <w:r w:rsidR="00CE509F">
        <w:rPr>
          <w:sz w:val="22"/>
          <w:szCs w:val="22"/>
        </w:rPr>
        <w:t>COURT</w:t>
      </w:r>
      <w:r w:rsidRPr="00814165">
        <w:rPr>
          <w:sz w:val="22"/>
          <w:szCs w:val="22"/>
        </w:rPr>
        <w:t xml:space="preserve">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661EFC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661EFC" w:rsidRPr="00814165">
        <w:rPr>
          <w:u w:val="single"/>
        </w:rPr>
      </w:r>
      <w:r w:rsidR="00661EFC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661EFC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Default="00814165" w:rsidP="00814165">
      <w:pPr>
        <w:jc w:val="both"/>
        <w:rPr>
          <w:rFonts w:ascii="Arial" w:hAnsi="Arial" w:cs="Arial"/>
        </w:rPr>
      </w:pPr>
    </w:p>
    <w:p w:rsidR="00FC4897" w:rsidRPr="00BD3F2F" w:rsidRDefault="00FC4897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9C" w:rsidRDefault="00DD0E9C" w:rsidP="00202F34">
      <w:r>
        <w:separator/>
      </w:r>
    </w:p>
  </w:endnote>
  <w:endnote w:type="continuationSeparator" w:id="0">
    <w:p w:rsidR="00DD0E9C" w:rsidRDefault="00DD0E9C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9F" w:rsidRDefault="00CE50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9F" w:rsidRDefault="00CE5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9C" w:rsidRDefault="00DD0E9C" w:rsidP="00202F34">
      <w:r>
        <w:separator/>
      </w:r>
    </w:p>
  </w:footnote>
  <w:footnote w:type="continuationSeparator" w:id="0">
    <w:p w:rsidR="00DD0E9C" w:rsidRDefault="00DD0E9C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9F" w:rsidRDefault="00CE50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8F" w:rsidRDefault="0034098F" w:rsidP="0034098F">
    <w:pPr>
      <w:pStyle w:val="Header"/>
    </w:pPr>
    <w:r>
      <w:t>RFQ-Title: IT Online Training</w:t>
    </w:r>
  </w:p>
  <w:p w:rsidR="0034098F" w:rsidRDefault="0034098F" w:rsidP="0034098F">
    <w:pPr>
      <w:pStyle w:val="Header"/>
    </w:pPr>
    <w:r>
      <w:t>Number: RFQ 171</w:t>
    </w:r>
    <w:r w:rsidR="00CE509F">
      <w:t>8</w:t>
    </w:r>
    <w:bookmarkStart w:id="3" w:name="_GoBack"/>
    <w:bookmarkEnd w:id="3"/>
    <w:r>
      <w:t>-11</w:t>
    </w:r>
  </w:p>
  <w:p w:rsidR="00876A12" w:rsidRPr="0034098F" w:rsidRDefault="00876A12" w:rsidP="003409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9F" w:rsidRDefault="00CE50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447A7"/>
    <w:rsid w:val="00053751"/>
    <w:rsid w:val="000B591F"/>
    <w:rsid w:val="000F6F91"/>
    <w:rsid w:val="001242E6"/>
    <w:rsid w:val="00140CD4"/>
    <w:rsid w:val="001C459B"/>
    <w:rsid w:val="002011EB"/>
    <w:rsid w:val="00202F34"/>
    <w:rsid w:val="002336AD"/>
    <w:rsid w:val="00273981"/>
    <w:rsid w:val="00286236"/>
    <w:rsid w:val="0030248C"/>
    <w:rsid w:val="0034098F"/>
    <w:rsid w:val="003E61A7"/>
    <w:rsid w:val="004A1DCE"/>
    <w:rsid w:val="00500684"/>
    <w:rsid w:val="005023CB"/>
    <w:rsid w:val="00555D9E"/>
    <w:rsid w:val="00590F2B"/>
    <w:rsid w:val="005F782A"/>
    <w:rsid w:val="006027DF"/>
    <w:rsid w:val="00635C56"/>
    <w:rsid w:val="00661EFC"/>
    <w:rsid w:val="006C1278"/>
    <w:rsid w:val="006F0A36"/>
    <w:rsid w:val="007350B2"/>
    <w:rsid w:val="007B5C87"/>
    <w:rsid w:val="00814165"/>
    <w:rsid w:val="00876A12"/>
    <w:rsid w:val="008817B9"/>
    <w:rsid w:val="00881EE8"/>
    <w:rsid w:val="008954B1"/>
    <w:rsid w:val="008A21F5"/>
    <w:rsid w:val="008B7A8C"/>
    <w:rsid w:val="0094194B"/>
    <w:rsid w:val="00A365BF"/>
    <w:rsid w:val="00A679FB"/>
    <w:rsid w:val="00AA450A"/>
    <w:rsid w:val="00AB3262"/>
    <w:rsid w:val="00AD7B9F"/>
    <w:rsid w:val="00AE5C14"/>
    <w:rsid w:val="00B04D56"/>
    <w:rsid w:val="00B6621B"/>
    <w:rsid w:val="00B85287"/>
    <w:rsid w:val="00BA0758"/>
    <w:rsid w:val="00BF2946"/>
    <w:rsid w:val="00C16B60"/>
    <w:rsid w:val="00C81E49"/>
    <w:rsid w:val="00CD2756"/>
    <w:rsid w:val="00CE509F"/>
    <w:rsid w:val="00D61D8E"/>
    <w:rsid w:val="00D97A4B"/>
    <w:rsid w:val="00DA79C1"/>
    <w:rsid w:val="00DD0E9C"/>
    <w:rsid w:val="00DE627D"/>
    <w:rsid w:val="00E26BF1"/>
    <w:rsid w:val="00E371BD"/>
    <w:rsid w:val="00E56CAB"/>
    <w:rsid w:val="00E74D48"/>
    <w:rsid w:val="00EE5B96"/>
    <w:rsid w:val="00F12A71"/>
    <w:rsid w:val="00FC4897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B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CD81-8C00-4AC1-A5B2-D9FDD06A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Ventura Superior Court</cp:lastModifiedBy>
  <cp:revision>2</cp:revision>
  <cp:lastPrinted>2013-04-05T17:09:00Z</cp:lastPrinted>
  <dcterms:created xsi:type="dcterms:W3CDTF">2017-06-19T19:44:00Z</dcterms:created>
  <dcterms:modified xsi:type="dcterms:W3CDTF">2017-06-19T19:44:00Z</dcterms:modified>
</cp:coreProperties>
</file>