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E4" w:rsidRPr="001C13E4" w:rsidRDefault="00EF6EE1" w:rsidP="001C13E4">
      <w:pPr>
        <w:ind w:right="-180"/>
        <w:jc w:val="center"/>
        <w:rPr>
          <w:b/>
          <w:bCs/>
          <w:smallCaps/>
          <w:noProof/>
          <w:sz w:val="26"/>
          <w:szCs w:val="26"/>
        </w:rPr>
      </w:pPr>
      <w:r w:rsidRPr="001C13E4">
        <w:rPr>
          <w:b/>
          <w:bCs/>
          <w:smallCaps/>
          <w:noProof/>
          <w:sz w:val="26"/>
          <w:szCs w:val="26"/>
        </w:rPr>
        <w:t>ATTACHMENT 3</w:t>
      </w:r>
    </w:p>
    <w:p w:rsidR="00B01648" w:rsidRPr="001C13E4" w:rsidRDefault="00BA289B" w:rsidP="001C13E4">
      <w:pPr>
        <w:ind w:right="-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PROPOSE</w:t>
      </w:r>
      <w:r w:rsidR="00EF6EE1" w:rsidRPr="001C13E4">
        <w:rPr>
          <w:b/>
          <w:sz w:val="26"/>
          <w:szCs w:val="26"/>
        </w:rPr>
        <w:t xml:space="preserve">R’S ACCEPTANCE </w:t>
      </w:r>
      <w:r w:rsidR="00921062" w:rsidRPr="001C13E4">
        <w:rPr>
          <w:b/>
          <w:sz w:val="26"/>
          <w:szCs w:val="26"/>
        </w:rPr>
        <w:t>OF TE</w:t>
      </w:r>
      <w:r w:rsidR="009E7213">
        <w:rPr>
          <w:b/>
          <w:sz w:val="26"/>
          <w:szCs w:val="26"/>
        </w:rPr>
        <w:t>RMS AND CONDITIONS</w:t>
      </w:r>
    </w:p>
    <w:p w:rsidR="00921062" w:rsidRDefault="00921062" w:rsidP="00921062">
      <w:pPr>
        <w:pStyle w:val="Heading10"/>
        <w:keepNext w:val="0"/>
      </w:pPr>
    </w:p>
    <w:p w:rsidR="00921062" w:rsidRDefault="00921062" w:rsidP="00921062">
      <w:pPr>
        <w:pStyle w:val="Heading10"/>
        <w:keepNext w:val="0"/>
      </w:pPr>
    </w:p>
    <w:p w:rsidR="00344055" w:rsidRPr="00FF1EA2" w:rsidRDefault="00344055" w:rsidP="00344055">
      <w:pPr>
        <w:autoSpaceDE w:val="0"/>
        <w:autoSpaceDN w:val="0"/>
        <w:adjustRightInd w:val="0"/>
        <w:rPr>
          <w:iCs/>
          <w:color w:val="000000"/>
          <w:sz w:val="26"/>
          <w:szCs w:val="26"/>
        </w:rPr>
      </w:pPr>
      <w:r w:rsidRPr="00344055">
        <w:rPr>
          <w:iCs/>
          <w:sz w:val="26"/>
          <w:szCs w:val="26"/>
        </w:rPr>
        <w:t xml:space="preserve">Mark the Appropriate </w:t>
      </w:r>
      <w:r w:rsidRPr="00FF1EA2">
        <w:rPr>
          <w:iCs/>
          <w:color w:val="000000"/>
          <w:sz w:val="26"/>
          <w:szCs w:val="26"/>
        </w:rPr>
        <w:t>Choice, below:</w:t>
      </w:r>
    </w:p>
    <w:p w:rsidR="00344055" w:rsidRPr="00FF1EA2" w:rsidRDefault="00344055" w:rsidP="00344055">
      <w:pPr>
        <w:autoSpaceDE w:val="0"/>
        <w:autoSpaceDN w:val="0"/>
        <w:adjustRightInd w:val="0"/>
        <w:rPr>
          <w:b/>
          <w:bCs/>
          <w:color w:val="000000"/>
        </w:rPr>
      </w:pPr>
    </w:p>
    <w:p w:rsidR="00F07100" w:rsidRDefault="00F07100" w:rsidP="00F07100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F07100" w:rsidRDefault="00F07100" w:rsidP="00F07100">
      <w:pPr>
        <w:tabs>
          <w:tab w:val="left" w:pos="720"/>
        </w:tabs>
        <w:autoSpaceDE w:val="0"/>
        <w:autoSpaceDN w:val="0"/>
        <w:ind w:left="1440" w:hanging="1440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745B17">
        <w:t>1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 xml:space="preserve">Proposer accepts Attachment 2: </w:t>
      </w:r>
      <w:r w:rsidR="00985130">
        <w:t>Contract</w:t>
      </w:r>
      <w:r w:rsidRPr="00BF2E9B">
        <w:t xml:space="preserve"> Terms and Conditions (“Attachment 2”)</w:t>
      </w:r>
      <w:r>
        <w:t>,</w:t>
      </w:r>
      <w:r w:rsidRPr="00BF2E9B">
        <w:t xml:space="preserve"> without exception.</w:t>
      </w:r>
    </w:p>
    <w:p w:rsidR="00F07100" w:rsidRDefault="00F07100" w:rsidP="00F07100">
      <w:pPr>
        <w:autoSpaceDE w:val="0"/>
        <w:autoSpaceDN w:val="0"/>
        <w:ind w:left="720" w:hanging="720"/>
      </w:pPr>
    </w:p>
    <w:p w:rsidR="00F07100" w:rsidRPr="00BF2E9B" w:rsidRDefault="00F07100" w:rsidP="00F07100">
      <w:pPr>
        <w:autoSpaceDE w:val="0"/>
        <w:autoSpaceDN w:val="0"/>
        <w:rPr>
          <w:b/>
          <w:i/>
        </w:rPr>
      </w:pPr>
      <w:r w:rsidRPr="00BF2E9B">
        <w:rPr>
          <w:b/>
          <w:i/>
        </w:rPr>
        <w:t>OR</w:t>
      </w:r>
    </w:p>
    <w:p w:rsidR="00F07100" w:rsidRDefault="00F07100" w:rsidP="00F07100">
      <w:pPr>
        <w:autoSpaceDE w:val="0"/>
        <w:autoSpaceDN w:val="0"/>
        <w:ind w:right="288"/>
        <w:jc w:val="both"/>
      </w:pPr>
    </w:p>
    <w:p w:rsidR="00F07100" w:rsidRDefault="00F07100" w:rsidP="00F07100">
      <w:pPr>
        <w:tabs>
          <w:tab w:val="left" w:pos="720"/>
        </w:tabs>
        <w:autoSpaceDE w:val="0"/>
        <w:autoSpaceDN w:val="0"/>
        <w:ind w:left="1440" w:right="288" w:hanging="1440"/>
        <w:jc w:val="both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745B17"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F07100" w:rsidRDefault="00F07100" w:rsidP="00F07100">
      <w:pPr>
        <w:autoSpaceDE w:val="0"/>
        <w:autoSpaceDN w:val="0"/>
        <w:ind w:left="720" w:right="288" w:hanging="720"/>
        <w:jc w:val="both"/>
      </w:pPr>
    </w:p>
    <w:p w:rsidR="00F07100" w:rsidRDefault="00F07100" w:rsidP="00F07100">
      <w:pPr>
        <w:autoSpaceDE w:val="0"/>
        <w:autoSpaceDN w:val="0"/>
        <w:adjustRightInd w:val="0"/>
        <w:ind w:right="288"/>
        <w:jc w:val="both"/>
        <w:rPr>
          <w:b/>
          <w:bCs/>
        </w:rPr>
      </w:pPr>
    </w:p>
    <w:p w:rsidR="00F07100" w:rsidRDefault="00F07100" w:rsidP="00F07100">
      <w:pPr>
        <w:autoSpaceDE w:val="0"/>
        <w:autoSpaceDN w:val="0"/>
        <w:adjustRightInd w:val="0"/>
        <w:ind w:right="288"/>
        <w:jc w:val="both"/>
      </w:pPr>
      <w:r>
        <w:rPr>
          <w:b/>
          <w:bCs/>
        </w:rPr>
        <w:t>As set forth in Section 6 of the RF</w:t>
      </w:r>
      <w:r w:rsidR="00BA3EEE">
        <w:rPr>
          <w:b/>
          <w:bCs/>
        </w:rPr>
        <w:t>Q</w:t>
      </w:r>
      <w:r>
        <w:rPr>
          <w:b/>
          <w:bCs/>
        </w:rPr>
        <w:t xml:space="preserve">: </w:t>
      </w:r>
      <w:r w:rsidR="00DC57B6">
        <w:rPr>
          <w:b/>
          <w:bCs/>
        </w:rPr>
        <w:t>T</w:t>
      </w:r>
      <w:r>
        <w:rPr>
          <w:b/>
          <w:bCs/>
        </w:rPr>
        <w:t xml:space="preserve">he Terms and Conditions are minimum contract terms and conditions (“Minimum Terms”).  </w:t>
      </w:r>
      <w:r w:rsidRPr="00CF4548">
        <w:rPr>
          <w:b/>
          <w:bCs/>
        </w:rPr>
        <w:t xml:space="preserve">A proposal that takes a material exception (addition, deletion, or other modification) to a Minimum Term will be deemed nonresponsive.  The </w:t>
      </w:r>
      <w:r w:rsidR="00BA3EEE">
        <w:rPr>
          <w:b/>
          <w:bCs/>
        </w:rPr>
        <w:t>Court</w:t>
      </w:r>
      <w:r w:rsidRPr="00CF4548">
        <w:rPr>
          <w:b/>
          <w:bCs/>
        </w:rPr>
        <w:t>, in its sole discretion, will determine what constitutes a material exception.</w:t>
      </w:r>
    </w:p>
    <w:p w:rsidR="00F07100" w:rsidRPr="00D720E4" w:rsidRDefault="00F07100" w:rsidP="00F07100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page" w:tblpX="5010" w:tblpY="226"/>
        <w:tblW w:w="5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0"/>
      </w:tblGrid>
      <w:tr w:rsidR="00F07100" w:rsidTr="00F07100">
        <w:trPr>
          <w:trHeight w:hRule="exact" w:val="784"/>
        </w:trPr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00" w:rsidRPr="00F07100" w:rsidRDefault="00F07100" w:rsidP="00F07100">
            <w:pPr>
              <w:spacing w:before="20"/>
              <w:rPr>
                <w:sz w:val="14"/>
              </w:rPr>
            </w:pPr>
            <w:r w:rsidRPr="00F07100">
              <w:rPr>
                <w:sz w:val="14"/>
              </w:rPr>
              <w:t xml:space="preserve">BY </w:t>
            </w:r>
            <w:r w:rsidRPr="00F07100">
              <w:rPr>
                <w:i/>
                <w:sz w:val="14"/>
              </w:rPr>
              <w:t>(Authorized Signature)</w:t>
            </w:r>
          </w:p>
          <w:p w:rsidR="00F07100" w:rsidRPr="00F07100" w:rsidRDefault="00F07100" w:rsidP="00F07100">
            <w:pPr>
              <w:tabs>
                <w:tab w:val="left" w:pos="3600"/>
              </w:tabs>
              <w:rPr>
                <w:sz w:val="18"/>
              </w:rPr>
            </w:pPr>
            <w:r w:rsidRPr="00F07100">
              <w:rPr>
                <w:sz w:val="28"/>
              </w:rPr>
              <w:sym w:font="Wingdings" w:char="F03F"/>
            </w:r>
          </w:p>
        </w:tc>
      </w:tr>
      <w:tr w:rsidR="00F07100" w:rsidTr="00F07100">
        <w:trPr>
          <w:trHeight w:hRule="exact" w:val="704"/>
        </w:trPr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00" w:rsidRPr="00F07100" w:rsidRDefault="00F07100" w:rsidP="00F07100">
            <w:pPr>
              <w:tabs>
                <w:tab w:val="left" w:pos="3600"/>
              </w:tabs>
              <w:rPr>
                <w:sz w:val="16"/>
              </w:rPr>
            </w:pPr>
            <w:r w:rsidRPr="00F07100">
              <w:rPr>
                <w:sz w:val="14"/>
              </w:rPr>
              <w:t xml:space="preserve"> PRINTED NAME OF PERSON SIGNING</w:t>
            </w:r>
            <w:r w:rsidRPr="00F07100">
              <w:rPr>
                <w:sz w:val="16"/>
              </w:rPr>
              <w:t xml:space="preserve"> </w:t>
            </w:r>
          </w:p>
          <w:p w:rsidR="00F07100" w:rsidRPr="00F07100" w:rsidRDefault="00F07100" w:rsidP="00F07100">
            <w:pPr>
              <w:tabs>
                <w:tab w:val="left" w:pos="3600"/>
              </w:tabs>
              <w:rPr>
                <w:sz w:val="16"/>
              </w:rPr>
            </w:pPr>
          </w:p>
          <w:p w:rsidR="00F07100" w:rsidRPr="00F07100" w:rsidRDefault="00F07100" w:rsidP="00F07100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F07100" w:rsidTr="00F07100">
        <w:trPr>
          <w:trHeight w:hRule="exact" w:val="704"/>
        </w:trPr>
        <w:tc>
          <w:tcPr>
            <w:tcW w:w="5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7100" w:rsidRPr="00F07100" w:rsidRDefault="00F07100" w:rsidP="00F07100">
            <w:pPr>
              <w:tabs>
                <w:tab w:val="left" w:pos="3600"/>
              </w:tabs>
              <w:rPr>
                <w:caps/>
                <w:sz w:val="14"/>
              </w:rPr>
            </w:pPr>
            <w:r w:rsidRPr="00F07100">
              <w:rPr>
                <w:caps/>
                <w:sz w:val="14"/>
              </w:rPr>
              <w:t>TITLE of person signing</w:t>
            </w:r>
          </w:p>
        </w:tc>
      </w:tr>
    </w:tbl>
    <w:p w:rsidR="00344055" w:rsidRDefault="00344055" w:rsidP="00725709">
      <w:pPr>
        <w:pStyle w:val="BodyText"/>
        <w:jc w:val="both"/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F07100" w:rsidRDefault="00F07100" w:rsidP="001368F0">
      <w:pPr>
        <w:pStyle w:val="Heading10"/>
        <w:keepNext w:val="0"/>
        <w:rPr>
          <w:i/>
        </w:rPr>
      </w:pPr>
    </w:p>
    <w:p w:rsidR="001368F0" w:rsidRPr="00EE0093" w:rsidRDefault="001368F0" w:rsidP="001368F0">
      <w:pPr>
        <w:pStyle w:val="Heading10"/>
        <w:keepNext w:val="0"/>
        <w:rPr>
          <w:i/>
        </w:rPr>
      </w:pPr>
      <w:r>
        <w:rPr>
          <w:i/>
        </w:rPr>
        <w:t xml:space="preserve">end of </w:t>
      </w:r>
      <w:r w:rsidR="004506AD">
        <w:rPr>
          <w:i/>
        </w:rPr>
        <w:t xml:space="preserve">ATTACHMENT </w:t>
      </w:r>
    </w:p>
    <w:p w:rsidR="00344055" w:rsidRDefault="00344055" w:rsidP="001368F0">
      <w:pPr>
        <w:pStyle w:val="BodyText"/>
        <w:jc w:val="center"/>
      </w:pPr>
    </w:p>
    <w:p w:rsidR="00344055" w:rsidRDefault="00344055" w:rsidP="00725709">
      <w:pPr>
        <w:pStyle w:val="BodyText"/>
        <w:jc w:val="both"/>
      </w:pPr>
    </w:p>
    <w:p w:rsidR="00344055" w:rsidRDefault="00344055" w:rsidP="00725709">
      <w:pPr>
        <w:pStyle w:val="BodyText"/>
        <w:jc w:val="both"/>
      </w:pPr>
    </w:p>
    <w:p w:rsidR="00AC203B" w:rsidRDefault="00AC203B" w:rsidP="00725709">
      <w:pPr>
        <w:pStyle w:val="BodyText"/>
        <w:jc w:val="both"/>
      </w:pPr>
    </w:p>
    <w:p w:rsidR="00856675" w:rsidRDefault="00856675" w:rsidP="00090759">
      <w:pPr>
        <w:jc w:val="center"/>
        <w:rPr>
          <w:b/>
          <w:bCs/>
          <w:smallCaps/>
          <w:noProof/>
          <w:sz w:val="26"/>
          <w:szCs w:val="26"/>
        </w:rPr>
      </w:pPr>
    </w:p>
    <w:sectPr w:rsidR="00856675" w:rsidSect="00F07100">
      <w:headerReference w:type="default" r:id="rId7"/>
      <w:footerReference w:type="default" r:id="rId8"/>
      <w:pgSz w:w="12240" w:h="15840" w:code="1"/>
      <w:pgMar w:top="1152" w:right="1008" w:bottom="864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68F" w:rsidRDefault="003E468F">
      <w:r>
        <w:separator/>
      </w:r>
    </w:p>
  </w:endnote>
  <w:endnote w:type="continuationSeparator" w:id="0">
    <w:p w:rsidR="003E468F" w:rsidRDefault="003E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FA" w:rsidRPr="00C21E4D" w:rsidRDefault="00341BFA" w:rsidP="00394BF1">
    <w:pPr>
      <w:pStyle w:val="Footer"/>
      <w:tabs>
        <w:tab w:val="clear" w:pos="4320"/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>
      <w:rPr>
        <w:snapToGrid w:val="0"/>
        <w:sz w:val="22"/>
        <w:szCs w:val="22"/>
      </w:rPr>
      <w:t xml:space="preserve"> </w:t>
    </w:r>
    <w:r w:rsidRPr="00C21E4D">
      <w:rPr>
        <w:snapToGrid w:val="0"/>
        <w:sz w:val="22"/>
        <w:szCs w:val="22"/>
      </w:rPr>
      <w:tab/>
    </w:r>
    <w:r w:rsidRPr="00C21E4D">
      <w:rPr>
        <w:sz w:val="22"/>
        <w:szCs w:val="22"/>
      </w:rPr>
      <w:t xml:space="preserve">Page </w:t>
    </w:r>
    <w:r w:rsidRPr="00C21E4D">
      <w:rPr>
        <w:sz w:val="22"/>
        <w:szCs w:val="22"/>
      </w:rPr>
      <w:fldChar w:fldCharType="begin"/>
    </w:r>
    <w:r w:rsidRPr="00C21E4D">
      <w:rPr>
        <w:sz w:val="22"/>
        <w:szCs w:val="22"/>
      </w:rPr>
      <w:instrText xml:space="preserve"> PAGE </w:instrText>
    </w:r>
    <w:r w:rsidRPr="00C21E4D">
      <w:rPr>
        <w:sz w:val="22"/>
        <w:szCs w:val="22"/>
      </w:rPr>
      <w:fldChar w:fldCharType="separate"/>
    </w:r>
    <w:r w:rsidR="00577BBB">
      <w:rPr>
        <w:noProof/>
        <w:sz w:val="22"/>
        <w:szCs w:val="22"/>
      </w:rPr>
      <w:t>1</w:t>
    </w:r>
    <w:r w:rsidRPr="00C21E4D">
      <w:rPr>
        <w:sz w:val="22"/>
        <w:szCs w:val="22"/>
      </w:rPr>
      <w:fldChar w:fldCharType="end"/>
    </w:r>
    <w:r w:rsidRPr="00C21E4D">
      <w:rPr>
        <w:sz w:val="22"/>
        <w:szCs w:val="22"/>
      </w:rPr>
      <w:t xml:space="preserve"> of </w:t>
    </w:r>
    <w:r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68F" w:rsidRDefault="003E468F">
      <w:r>
        <w:separator/>
      </w:r>
    </w:p>
  </w:footnote>
  <w:footnote w:type="continuationSeparator" w:id="0">
    <w:p w:rsidR="003E468F" w:rsidRDefault="003E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A0" w:rsidRDefault="005425A0" w:rsidP="005425A0">
    <w:pPr>
      <w:pStyle w:val="Header"/>
    </w:pPr>
    <w:r>
      <w:t>RFQ-Title: IT Online Training</w:t>
    </w:r>
  </w:p>
  <w:p w:rsidR="005425A0" w:rsidRDefault="005425A0" w:rsidP="005425A0">
    <w:pPr>
      <w:pStyle w:val="Header"/>
    </w:pPr>
    <w:r>
      <w:t>Number: RFQ 171</w:t>
    </w:r>
    <w:r w:rsidR="00BA3EEE">
      <w:t>8</w:t>
    </w:r>
    <w:r>
      <w:t>-11</w:t>
    </w:r>
  </w:p>
  <w:p w:rsidR="00135745" w:rsidRPr="00FA0EE2" w:rsidRDefault="00E60EC2" w:rsidP="00E60EC2">
    <w:pPr>
      <w:pStyle w:val="Header"/>
      <w:tabs>
        <w:tab w:val="clear" w:pos="4320"/>
        <w:tab w:val="clear" w:pos="8640"/>
        <w:tab w:val="center" w:pos="5112"/>
        <w:tab w:val="right" w:pos="10224"/>
      </w:tabs>
      <w:rPr>
        <w:sz w:val="32"/>
      </w:rPr>
    </w:pPr>
    <w:r w:rsidRPr="00FA0EE2">
      <w:rPr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6163"/>
    <w:rsid w:val="000011BF"/>
    <w:rsid w:val="0000297C"/>
    <w:rsid w:val="00004270"/>
    <w:rsid w:val="000070AC"/>
    <w:rsid w:val="00023174"/>
    <w:rsid w:val="00023DC2"/>
    <w:rsid w:val="000355DD"/>
    <w:rsid w:val="00036104"/>
    <w:rsid w:val="00037958"/>
    <w:rsid w:val="00043B0F"/>
    <w:rsid w:val="0004534D"/>
    <w:rsid w:val="000709D3"/>
    <w:rsid w:val="000762C7"/>
    <w:rsid w:val="0008246C"/>
    <w:rsid w:val="00084788"/>
    <w:rsid w:val="000865B1"/>
    <w:rsid w:val="00090759"/>
    <w:rsid w:val="00095539"/>
    <w:rsid w:val="000A108D"/>
    <w:rsid w:val="000A3A8A"/>
    <w:rsid w:val="000A6CBE"/>
    <w:rsid w:val="000B4D88"/>
    <w:rsid w:val="000B653A"/>
    <w:rsid w:val="000B6860"/>
    <w:rsid w:val="000C0E47"/>
    <w:rsid w:val="000C240D"/>
    <w:rsid w:val="000C2E30"/>
    <w:rsid w:val="000C44C1"/>
    <w:rsid w:val="000C5A9A"/>
    <w:rsid w:val="000D656C"/>
    <w:rsid w:val="000E5B84"/>
    <w:rsid w:val="000E6EFF"/>
    <w:rsid w:val="000F462D"/>
    <w:rsid w:val="001025EE"/>
    <w:rsid w:val="001040F1"/>
    <w:rsid w:val="00104DA8"/>
    <w:rsid w:val="00112637"/>
    <w:rsid w:val="00112CFE"/>
    <w:rsid w:val="001211BE"/>
    <w:rsid w:val="0013118E"/>
    <w:rsid w:val="00135745"/>
    <w:rsid w:val="00136799"/>
    <w:rsid w:val="001368F0"/>
    <w:rsid w:val="001553BE"/>
    <w:rsid w:val="001562F0"/>
    <w:rsid w:val="00156AE1"/>
    <w:rsid w:val="00164058"/>
    <w:rsid w:val="0016698A"/>
    <w:rsid w:val="00173CFB"/>
    <w:rsid w:val="00175B18"/>
    <w:rsid w:val="00180774"/>
    <w:rsid w:val="001877FC"/>
    <w:rsid w:val="001921BA"/>
    <w:rsid w:val="0019454D"/>
    <w:rsid w:val="001958EB"/>
    <w:rsid w:val="001B2D35"/>
    <w:rsid w:val="001B613A"/>
    <w:rsid w:val="001B6C18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06B1C"/>
    <w:rsid w:val="002102E5"/>
    <w:rsid w:val="00210761"/>
    <w:rsid w:val="00212B1C"/>
    <w:rsid w:val="002206AF"/>
    <w:rsid w:val="00223D78"/>
    <w:rsid w:val="002254F9"/>
    <w:rsid w:val="00235E3D"/>
    <w:rsid w:val="00243FEE"/>
    <w:rsid w:val="002533FD"/>
    <w:rsid w:val="00254025"/>
    <w:rsid w:val="0025667C"/>
    <w:rsid w:val="002625A1"/>
    <w:rsid w:val="00265DF6"/>
    <w:rsid w:val="002678C0"/>
    <w:rsid w:val="0027305B"/>
    <w:rsid w:val="00274BFD"/>
    <w:rsid w:val="00277248"/>
    <w:rsid w:val="002831BA"/>
    <w:rsid w:val="00284808"/>
    <w:rsid w:val="00292ACA"/>
    <w:rsid w:val="00294723"/>
    <w:rsid w:val="00297FDE"/>
    <w:rsid w:val="002A2D7B"/>
    <w:rsid w:val="002A5CA1"/>
    <w:rsid w:val="002B0669"/>
    <w:rsid w:val="002B2581"/>
    <w:rsid w:val="002B4664"/>
    <w:rsid w:val="002C0486"/>
    <w:rsid w:val="002C14CF"/>
    <w:rsid w:val="002C1E1B"/>
    <w:rsid w:val="002C4146"/>
    <w:rsid w:val="002C4572"/>
    <w:rsid w:val="002D1766"/>
    <w:rsid w:val="002D38A5"/>
    <w:rsid w:val="002D7E13"/>
    <w:rsid w:val="002F021A"/>
    <w:rsid w:val="002F098F"/>
    <w:rsid w:val="002F0BF9"/>
    <w:rsid w:val="002F1CCB"/>
    <w:rsid w:val="002F2404"/>
    <w:rsid w:val="002F7163"/>
    <w:rsid w:val="00300E8B"/>
    <w:rsid w:val="00301FD2"/>
    <w:rsid w:val="00306ECF"/>
    <w:rsid w:val="003135FE"/>
    <w:rsid w:val="00313CF3"/>
    <w:rsid w:val="00315D24"/>
    <w:rsid w:val="0032310E"/>
    <w:rsid w:val="00324D47"/>
    <w:rsid w:val="00341BFA"/>
    <w:rsid w:val="00343BB2"/>
    <w:rsid w:val="00344055"/>
    <w:rsid w:val="00351B0B"/>
    <w:rsid w:val="003522D7"/>
    <w:rsid w:val="00352BFA"/>
    <w:rsid w:val="003548BD"/>
    <w:rsid w:val="003576FF"/>
    <w:rsid w:val="003630CD"/>
    <w:rsid w:val="00364312"/>
    <w:rsid w:val="00365716"/>
    <w:rsid w:val="00365911"/>
    <w:rsid w:val="003670CA"/>
    <w:rsid w:val="003748D3"/>
    <w:rsid w:val="00380E1D"/>
    <w:rsid w:val="0038413A"/>
    <w:rsid w:val="003903AC"/>
    <w:rsid w:val="00393478"/>
    <w:rsid w:val="00394BF1"/>
    <w:rsid w:val="00396452"/>
    <w:rsid w:val="003A13E2"/>
    <w:rsid w:val="003A2697"/>
    <w:rsid w:val="003B7ABC"/>
    <w:rsid w:val="003C13AF"/>
    <w:rsid w:val="003C4DE5"/>
    <w:rsid w:val="003D15F5"/>
    <w:rsid w:val="003D30AD"/>
    <w:rsid w:val="003D4412"/>
    <w:rsid w:val="003D7799"/>
    <w:rsid w:val="003E14CA"/>
    <w:rsid w:val="003E3C20"/>
    <w:rsid w:val="003E468F"/>
    <w:rsid w:val="003E4CC2"/>
    <w:rsid w:val="003E5106"/>
    <w:rsid w:val="003F33B3"/>
    <w:rsid w:val="003F5953"/>
    <w:rsid w:val="003F6962"/>
    <w:rsid w:val="003F736F"/>
    <w:rsid w:val="00400B66"/>
    <w:rsid w:val="00407D2E"/>
    <w:rsid w:val="00410B63"/>
    <w:rsid w:val="00415995"/>
    <w:rsid w:val="004170D8"/>
    <w:rsid w:val="0044252D"/>
    <w:rsid w:val="004460F4"/>
    <w:rsid w:val="004506AD"/>
    <w:rsid w:val="00456197"/>
    <w:rsid w:val="00464FA3"/>
    <w:rsid w:val="00476743"/>
    <w:rsid w:val="004845B0"/>
    <w:rsid w:val="0048546C"/>
    <w:rsid w:val="00485606"/>
    <w:rsid w:val="0049148E"/>
    <w:rsid w:val="004935AD"/>
    <w:rsid w:val="00495622"/>
    <w:rsid w:val="004A003C"/>
    <w:rsid w:val="004A4A91"/>
    <w:rsid w:val="004A6900"/>
    <w:rsid w:val="004B16BA"/>
    <w:rsid w:val="004B33C8"/>
    <w:rsid w:val="004B38D1"/>
    <w:rsid w:val="004B3C6E"/>
    <w:rsid w:val="004B71B2"/>
    <w:rsid w:val="004C1E90"/>
    <w:rsid w:val="004D1BE7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31DC"/>
    <w:rsid w:val="00517810"/>
    <w:rsid w:val="00517D3A"/>
    <w:rsid w:val="00535CB7"/>
    <w:rsid w:val="005415D9"/>
    <w:rsid w:val="0054200E"/>
    <w:rsid w:val="005425A0"/>
    <w:rsid w:val="005441F2"/>
    <w:rsid w:val="00552ACA"/>
    <w:rsid w:val="00552DEB"/>
    <w:rsid w:val="00552ED5"/>
    <w:rsid w:val="00555150"/>
    <w:rsid w:val="0056009B"/>
    <w:rsid w:val="005613DD"/>
    <w:rsid w:val="005664B2"/>
    <w:rsid w:val="00577BBB"/>
    <w:rsid w:val="00580F6F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1578"/>
    <w:rsid w:val="005B4079"/>
    <w:rsid w:val="005B759C"/>
    <w:rsid w:val="005C00F2"/>
    <w:rsid w:val="005C34A7"/>
    <w:rsid w:val="005C34EB"/>
    <w:rsid w:val="005C5152"/>
    <w:rsid w:val="005D192B"/>
    <w:rsid w:val="005E3D31"/>
    <w:rsid w:val="005E5958"/>
    <w:rsid w:val="005E6787"/>
    <w:rsid w:val="005E7CA5"/>
    <w:rsid w:val="005F0B10"/>
    <w:rsid w:val="00604A9C"/>
    <w:rsid w:val="00605A37"/>
    <w:rsid w:val="00626180"/>
    <w:rsid w:val="006271DF"/>
    <w:rsid w:val="0063192F"/>
    <w:rsid w:val="00634DF3"/>
    <w:rsid w:val="00644637"/>
    <w:rsid w:val="00645CE8"/>
    <w:rsid w:val="006559F7"/>
    <w:rsid w:val="00660661"/>
    <w:rsid w:val="006609BE"/>
    <w:rsid w:val="006665B1"/>
    <w:rsid w:val="00672AE5"/>
    <w:rsid w:val="00673D34"/>
    <w:rsid w:val="006862CA"/>
    <w:rsid w:val="006A49A8"/>
    <w:rsid w:val="006A79E1"/>
    <w:rsid w:val="006A7D95"/>
    <w:rsid w:val="006B30B2"/>
    <w:rsid w:val="006B65F0"/>
    <w:rsid w:val="006B7C77"/>
    <w:rsid w:val="006C0BE8"/>
    <w:rsid w:val="006D2200"/>
    <w:rsid w:val="006D2DAC"/>
    <w:rsid w:val="006E13B6"/>
    <w:rsid w:val="006E25FF"/>
    <w:rsid w:val="006E41A7"/>
    <w:rsid w:val="006F3E6C"/>
    <w:rsid w:val="006F74D9"/>
    <w:rsid w:val="00700440"/>
    <w:rsid w:val="0070098C"/>
    <w:rsid w:val="00702462"/>
    <w:rsid w:val="00702762"/>
    <w:rsid w:val="00706915"/>
    <w:rsid w:val="007077BE"/>
    <w:rsid w:val="007131BC"/>
    <w:rsid w:val="0071398F"/>
    <w:rsid w:val="007140E9"/>
    <w:rsid w:val="007243E5"/>
    <w:rsid w:val="00725709"/>
    <w:rsid w:val="00741D78"/>
    <w:rsid w:val="007447CB"/>
    <w:rsid w:val="00745B17"/>
    <w:rsid w:val="00752ED0"/>
    <w:rsid w:val="0075565E"/>
    <w:rsid w:val="0075678B"/>
    <w:rsid w:val="0078070A"/>
    <w:rsid w:val="00784811"/>
    <w:rsid w:val="00790A99"/>
    <w:rsid w:val="00793439"/>
    <w:rsid w:val="007976DA"/>
    <w:rsid w:val="007A07AA"/>
    <w:rsid w:val="007A6631"/>
    <w:rsid w:val="007A68ED"/>
    <w:rsid w:val="007B1EB9"/>
    <w:rsid w:val="007B33C9"/>
    <w:rsid w:val="007B4347"/>
    <w:rsid w:val="007B6C1B"/>
    <w:rsid w:val="007B7E84"/>
    <w:rsid w:val="007C500A"/>
    <w:rsid w:val="007C7846"/>
    <w:rsid w:val="007E0AB5"/>
    <w:rsid w:val="007E1DC6"/>
    <w:rsid w:val="007E320F"/>
    <w:rsid w:val="007F3913"/>
    <w:rsid w:val="007F52DF"/>
    <w:rsid w:val="00801347"/>
    <w:rsid w:val="0080413B"/>
    <w:rsid w:val="00804AC9"/>
    <w:rsid w:val="008170D2"/>
    <w:rsid w:val="008310B5"/>
    <w:rsid w:val="00833417"/>
    <w:rsid w:val="00836612"/>
    <w:rsid w:val="0083768F"/>
    <w:rsid w:val="00840043"/>
    <w:rsid w:val="00841329"/>
    <w:rsid w:val="00842F1B"/>
    <w:rsid w:val="00856675"/>
    <w:rsid w:val="008609F0"/>
    <w:rsid w:val="0086406C"/>
    <w:rsid w:val="008679D6"/>
    <w:rsid w:val="0087047F"/>
    <w:rsid w:val="00873E99"/>
    <w:rsid w:val="008777EE"/>
    <w:rsid w:val="00880C14"/>
    <w:rsid w:val="00880CE9"/>
    <w:rsid w:val="00883F67"/>
    <w:rsid w:val="00884480"/>
    <w:rsid w:val="00892F1B"/>
    <w:rsid w:val="008943CF"/>
    <w:rsid w:val="00896118"/>
    <w:rsid w:val="008A0D07"/>
    <w:rsid w:val="008A19EB"/>
    <w:rsid w:val="008A7026"/>
    <w:rsid w:val="008B1C0B"/>
    <w:rsid w:val="008B4737"/>
    <w:rsid w:val="008B6120"/>
    <w:rsid w:val="008C0A1B"/>
    <w:rsid w:val="008C2473"/>
    <w:rsid w:val="008C3CF5"/>
    <w:rsid w:val="008D1D14"/>
    <w:rsid w:val="008D21A5"/>
    <w:rsid w:val="008E0FD4"/>
    <w:rsid w:val="008E36B4"/>
    <w:rsid w:val="008E4ABD"/>
    <w:rsid w:val="008F3C42"/>
    <w:rsid w:val="00900B7A"/>
    <w:rsid w:val="00906F20"/>
    <w:rsid w:val="00915C8B"/>
    <w:rsid w:val="00916168"/>
    <w:rsid w:val="00917352"/>
    <w:rsid w:val="00921062"/>
    <w:rsid w:val="00921175"/>
    <w:rsid w:val="00921382"/>
    <w:rsid w:val="00926164"/>
    <w:rsid w:val="009266AE"/>
    <w:rsid w:val="00931064"/>
    <w:rsid w:val="0094293E"/>
    <w:rsid w:val="009472F0"/>
    <w:rsid w:val="0095094F"/>
    <w:rsid w:val="009543D6"/>
    <w:rsid w:val="00954BAC"/>
    <w:rsid w:val="00956064"/>
    <w:rsid w:val="009565A5"/>
    <w:rsid w:val="009611F8"/>
    <w:rsid w:val="00963D1B"/>
    <w:rsid w:val="00966795"/>
    <w:rsid w:val="00966EBD"/>
    <w:rsid w:val="0097005B"/>
    <w:rsid w:val="00973534"/>
    <w:rsid w:val="00973681"/>
    <w:rsid w:val="00985130"/>
    <w:rsid w:val="00994A8E"/>
    <w:rsid w:val="009A31E0"/>
    <w:rsid w:val="009A5DF5"/>
    <w:rsid w:val="009A79FC"/>
    <w:rsid w:val="009B14FD"/>
    <w:rsid w:val="009B3C7C"/>
    <w:rsid w:val="009B6DDF"/>
    <w:rsid w:val="009C1555"/>
    <w:rsid w:val="009C542F"/>
    <w:rsid w:val="009D456F"/>
    <w:rsid w:val="009D4CA8"/>
    <w:rsid w:val="009D7165"/>
    <w:rsid w:val="009E468E"/>
    <w:rsid w:val="009E7213"/>
    <w:rsid w:val="009F1306"/>
    <w:rsid w:val="009F3ECF"/>
    <w:rsid w:val="009F42D7"/>
    <w:rsid w:val="009F4FB2"/>
    <w:rsid w:val="00A007E8"/>
    <w:rsid w:val="00A12006"/>
    <w:rsid w:val="00A12BDA"/>
    <w:rsid w:val="00A16F87"/>
    <w:rsid w:val="00A21B79"/>
    <w:rsid w:val="00A31879"/>
    <w:rsid w:val="00A400F3"/>
    <w:rsid w:val="00A43066"/>
    <w:rsid w:val="00A46AD5"/>
    <w:rsid w:val="00A50ED1"/>
    <w:rsid w:val="00A62643"/>
    <w:rsid w:val="00A65B62"/>
    <w:rsid w:val="00A709F8"/>
    <w:rsid w:val="00A765D8"/>
    <w:rsid w:val="00A81DE5"/>
    <w:rsid w:val="00A82F11"/>
    <w:rsid w:val="00A84FFA"/>
    <w:rsid w:val="00A85500"/>
    <w:rsid w:val="00A869BE"/>
    <w:rsid w:val="00A87B7F"/>
    <w:rsid w:val="00A958EE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2E62"/>
    <w:rsid w:val="00AD6B47"/>
    <w:rsid w:val="00AE790C"/>
    <w:rsid w:val="00AF5DA7"/>
    <w:rsid w:val="00B01648"/>
    <w:rsid w:val="00B02E9F"/>
    <w:rsid w:val="00B03A5F"/>
    <w:rsid w:val="00B04279"/>
    <w:rsid w:val="00B06F31"/>
    <w:rsid w:val="00B146F5"/>
    <w:rsid w:val="00B20ECC"/>
    <w:rsid w:val="00B2151D"/>
    <w:rsid w:val="00B31254"/>
    <w:rsid w:val="00B3159A"/>
    <w:rsid w:val="00B355D5"/>
    <w:rsid w:val="00B407BC"/>
    <w:rsid w:val="00B42B88"/>
    <w:rsid w:val="00B45B21"/>
    <w:rsid w:val="00B505D5"/>
    <w:rsid w:val="00B53A0E"/>
    <w:rsid w:val="00B54F99"/>
    <w:rsid w:val="00B60D3E"/>
    <w:rsid w:val="00B748C3"/>
    <w:rsid w:val="00B77198"/>
    <w:rsid w:val="00B83687"/>
    <w:rsid w:val="00B915A8"/>
    <w:rsid w:val="00B93DBF"/>
    <w:rsid w:val="00B96837"/>
    <w:rsid w:val="00BA007D"/>
    <w:rsid w:val="00BA289B"/>
    <w:rsid w:val="00BA3EEE"/>
    <w:rsid w:val="00BB41F8"/>
    <w:rsid w:val="00BB54E7"/>
    <w:rsid w:val="00BC2A02"/>
    <w:rsid w:val="00BC7014"/>
    <w:rsid w:val="00BD61BD"/>
    <w:rsid w:val="00BE4B3A"/>
    <w:rsid w:val="00BF1CA2"/>
    <w:rsid w:val="00BF1F54"/>
    <w:rsid w:val="00BF2DFE"/>
    <w:rsid w:val="00BF4939"/>
    <w:rsid w:val="00BF593A"/>
    <w:rsid w:val="00BF7F87"/>
    <w:rsid w:val="00C00E4A"/>
    <w:rsid w:val="00C0393A"/>
    <w:rsid w:val="00C039D5"/>
    <w:rsid w:val="00C03BD9"/>
    <w:rsid w:val="00C06523"/>
    <w:rsid w:val="00C16BCF"/>
    <w:rsid w:val="00C16E02"/>
    <w:rsid w:val="00C219F0"/>
    <w:rsid w:val="00C21E4D"/>
    <w:rsid w:val="00C263AB"/>
    <w:rsid w:val="00C40BC5"/>
    <w:rsid w:val="00C41666"/>
    <w:rsid w:val="00C41693"/>
    <w:rsid w:val="00C44B56"/>
    <w:rsid w:val="00C44D2E"/>
    <w:rsid w:val="00C450E3"/>
    <w:rsid w:val="00C45B36"/>
    <w:rsid w:val="00C47DDB"/>
    <w:rsid w:val="00C53C36"/>
    <w:rsid w:val="00C552D8"/>
    <w:rsid w:val="00C55705"/>
    <w:rsid w:val="00C67163"/>
    <w:rsid w:val="00C702FA"/>
    <w:rsid w:val="00C924DF"/>
    <w:rsid w:val="00C93B84"/>
    <w:rsid w:val="00C95E57"/>
    <w:rsid w:val="00CA4B34"/>
    <w:rsid w:val="00CA6E9D"/>
    <w:rsid w:val="00CA7446"/>
    <w:rsid w:val="00CB00B9"/>
    <w:rsid w:val="00CB1635"/>
    <w:rsid w:val="00CB16FE"/>
    <w:rsid w:val="00CB37F1"/>
    <w:rsid w:val="00CC0DF9"/>
    <w:rsid w:val="00CC135B"/>
    <w:rsid w:val="00CC39FB"/>
    <w:rsid w:val="00CC450B"/>
    <w:rsid w:val="00CD17FB"/>
    <w:rsid w:val="00CD6473"/>
    <w:rsid w:val="00CD7438"/>
    <w:rsid w:val="00CE4B3F"/>
    <w:rsid w:val="00CF2675"/>
    <w:rsid w:val="00CF2F79"/>
    <w:rsid w:val="00CF51B1"/>
    <w:rsid w:val="00CF52BC"/>
    <w:rsid w:val="00CF560B"/>
    <w:rsid w:val="00D01923"/>
    <w:rsid w:val="00D0548A"/>
    <w:rsid w:val="00D14727"/>
    <w:rsid w:val="00D240C1"/>
    <w:rsid w:val="00D4578A"/>
    <w:rsid w:val="00D5250F"/>
    <w:rsid w:val="00D526F7"/>
    <w:rsid w:val="00D60EC7"/>
    <w:rsid w:val="00D61972"/>
    <w:rsid w:val="00D66A85"/>
    <w:rsid w:val="00D74462"/>
    <w:rsid w:val="00D765BE"/>
    <w:rsid w:val="00D76F22"/>
    <w:rsid w:val="00D8128E"/>
    <w:rsid w:val="00D864F8"/>
    <w:rsid w:val="00D90CE1"/>
    <w:rsid w:val="00D91250"/>
    <w:rsid w:val="00D93F3A"/>
    <w:rsid w:val="00D95305"/>
    <w:rsid w:val="00DB1C53"/>
    <w:rsid w:val="00DB2BEE"/>
    <w:rsid w:val="00DB4067"/>
    <w:rsid w:val="00DC04DC"/>
    <w:rsid w:val="00DC1CC3"/>
    <w:rsid w:val="00DC2E39"/>
    <w:rsid w:val="00DC3CF8"/>
    <w:rsid w:val="00DC57B6"/>
    <w:rsid w:val="00DE6C12"/>
    <w:rsid w:val="00DF4285"/>
    <w:rsid w:val="00DF4535"/>
    <w:rsid w:val="00E12ADC"/>
    <w:rsid w:val="00E23C2B"/>
    <w:rsid w:val="00E268C1"/>
    <w:rsid w:val="00E27B7F"/>
    <w:rsid w:val="00E31546"/>
    <w:rsid w:val="00E349DD"/>
    <w:rsid w:val="00E36D79"/>
    <w:rsid w:val="00E417F0"/>
    <w:rsid w:val="00E4348D"/>
    <w:rsid w:val="00E43A87"/>
    <w:rsid w:val="00E44877"/>
    <w:rsid w:val="00E44FBF"/>
    <w:rsid w:val="00E564DE"/>
    <w:rsid w:val="00E60EC2"/>
    <w:rsid w:val="00E63E03"/>
    <w:rsid w:val="00E65503"/>
    <w:rsid w:val="00E65D40"/>
    <w:rsid w:val="00E70446"/>
    <w:rsid w:val="00E71F70"/>
    <w:rsid w:val="00E75D2C"/>
    <w:rsid w:val="00E90DA7"/>
    <w:rsid w:val="00EB03EE"/>
    <w:rsid w:val="00EB41ED"/>
    <w:rsid w:val="00EB4B47"/>
    <w:rsid w:val="00EB6CF4"/>
    <w:rsid w:val="00EC2470"/>
    <w:rsid w:val="00EC2E3F"/>
    <w:rsid w:val="00EC33C1"/>
    <w:rsid w:val="00EC7FD6"/>
    <w:rsid w:val="00ED30EC"/>
    <w:rsid w:val="00EE421F"/>
    <w:rsid w:val="00EE4A68"/>
    <w:rsid w:val="00EE5279"/>
    <w:rsid w:val="00EE6163"/>
    <w:rsid w:val="00EF2174"/>
    <w:rsid w:val="00EF2821"/>
    <w:rsid w:val="00EF5DA2"/>
    <w:rsid w:val="00EF6B2A"/>
    <w:rsid w:val="00EF6EE1"/>
    <w:rsid w:val="00EF7370"/>
    <w:rsid w:val="00EF773D"/>
    <w:rsid w:val="00F04B7A"/>
    <w:rsid w:val="00F06379"/>
    <w:rsid w:val="00F07100"/>
    <w:rsid w:val="00F11D5D"/>
    <w:rsid w:val="00F15F94"/>
    <w:rsid w:val="00F1621C"/>
    <w:rsid w:val="00F17B76"/>
    <w:rsid w:val="00F25EBF"/>
    <w:rsid w:val="00F471DF"/>
    <w:rsid w:val="00F5566C"/>
    <w:rsid w:val="00F6166B"/>
    <w:rsid w:val="00F61EED"/>
    <w:rsid w:val="00F66D02"/>
    <w:rsid w:val="00F90065"/>
    <w:rsid w:val="00F9039C"/>
    <w:rsid w:val="00F93E0E"/>
    <w:rsid w:val="00F96012"/>
    <w:rsid w:val="00F968E0"/>
    <w:rsid w:val="00FA6433"/>
    <w:rsid w:val="00FA7C9D"/>
    <w:rsid w:val="00FB2E92"/>
    <w:rsid w:val="00FB47E5"/>
    <w:rsid w:val="00FB7B21"/>
    <w:rsid w:val="00FC2977"/>
    <w:rsid w:val="00FC7962"/>
    <w:rsid w:val="00FD654A"/>
    <w:rsid w:val="00FD74C6"/>
    <w:rsid w:val="00FE3D69"/>
    <w:rsid w:val="00FE461E"/>
    <w:rsid w:val="00FE5A9F"/>
    <w:rsid w:val="00FE615B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link w:val="HeaderChar"/>
    <w:uiPriority w:val="99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rsid w:val="00517D3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F3ECF"/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9E721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finance.dot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GWalker</dc:creator>
  <cp:lastModifiedBy>Ventura Superior Court</cp:lastModifiedBy>
  <cp:revision>2</cp:revision>
  <cp:lastPrinted>2013-05-23T18:59:00Z</cp:lastPrinted>
  <dcterms:created xsi:type="dcterms:W3CDTF">2017-06-19T19:43:00Z</dcterms:created>
  <dcterms:modified xsi:type="dcterms:W3CDTF">2017-06-19T19:43:00Z</dcterms:modified>
</cp:coreProperties>
</file>