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730" w:rsidRDefault="003064EC">
      <w:pPr>
        <w:rPr>
          <w:sz w:val="16"/>
        </w:rPr>
      </w:pPr>
      <w:r w:rsidRPr="00615B03">
        <w:rPr>
          <w:sz w:val="16"/>
        </w:rPr>
        <w:t xml:space="preserve"> </w:t>
      </w:r>
    </w:p>
    <w:tbl>
      <w:tblPr>
        <w:tblW w:w="11160" w:type="dxa"/>
        <w:tblInd w:w="198" w:type="dxa"/>
        <w:tblLayout w:type="fixed"/>
        <w:tblLook w:val="0000"/>
      </w:tblPr>
      <w:tblGrid>
        <w:gridCol w:w="7935"/>
        <w:gridCol w:w="3225"/>
      </w:tblGrid>
      <w:tr w:rsidR="00F90CE6" w:rsidRPr="00800D21" w:rsidTr="00933707">
        <w:trPr>
          <w:cantSplit/>
          <w:trHeight w:hRule="exact" w:val="260"/>
        </w:trPr>
        <w:tc>
          <w:tcPr>
            <w:tcW w:w="11160" w:type="dxa"/>
            <w:gridSpan w:val="2"/>
          </w:tcPr>
          <w:p w:rsidR="00F90CE6" w:rsidRPr="00800D21" w:rsidRDefault="00F90CE6" w:rsidP="008B5E77">
            <w:pPr>
              <w:ind w:left="-86"/>
              <w:rPr>
                <w:sz w:val="12"/>
                <w:szCs w:val="12"/>
              </w:rPr>
            </w:pPr>
            <w:r w:rsidRPr="00800D21">
              <w:rPr>
                <w:b/>
                <w:sz w:val="22"/>
              </w:rPr>
              <w:t>SERVICES—SHORT FORM AGREEMENT</w:t>
            </w:r>
            <w:r w:rsidRPr="00800D21">
              <w:rPr>
                <w:b/>
                <w:sz w:val="16"/>
                <w:szCs w:val="16"/>
              </w:rPr>
              <w:t xml:space="preserve"> </w:t>
            </w:r>
            <w:r w:rsidR="00C868F8" w:rsidRPr="00800D21">
              <w:rPr>
                <w:b/>
                <w:sz w:val="12"/>
                <w:szCs w:val="12"/>
              </w:rPr>
              <w:t xml:space="preserve"> </w:t>
            </w:r>
            <w:r w:rsidR="00800D21" w:rsidRPr="007A6142">
              <w:rPr>
                <w:sz w:val="14"/>
                <w:szCs w:val="14"/>
              </w:rPr>
              <w:t xml:space="preserve">rev </w:t>
            </w:r>
            <w:r w:rsidR="008B5E77">
              <w:rPr>
                <w:sz w:val="14"/>
                <w:szCs w:val="14"/>
              </w:rPr>
              <w:t>5-4</w:t>
            </w:r>
            <w:r w:rsidR="005521CF">
              <w:rPr>
                <w:sz w:val="14"/>
                <w:szCs w:val="14"/>
              </w:rPr>
              <w:t>-15</w:t>
            </w:r>
            <w:r w:rsidR="00800D21" w:rsidRPr="00CE0243">
              <w:rPr>
                <w:b/>
                <w:sz w:val="22"/>
              </w:rPr>
              <w:t xml:space="preserve">  </w:t>
            </w:r>
          </w:p>
        </w:tc>
      </w:tr>
      <w:tr w:rsidR="00F90CE6" w:rsidRPr="00800D21" w:rsidTr="00933707">
        <w:trPr>
          <w:gridBefore w:val="1"/>
          <w:wBefore w:w="7935" w:type="dxa"/>
          <w:cantSplit/>
          <w:trHeight w:hRule="exact" w:val="202"/>
        </w:trPr>
        <w:tc>
          <w:tcPr>
            <w:tcW w:w="3225" w:type="dxa"/>
            <w:tcBorders>
              <w:top w:val="single" w:sz="6" w:space="0" w:color="auto"/>
              <w:left w:val="single" w:sz="4" w:space="0" w:color="auto"/>
              <w:right w:val="single" w:sz="4" w:space="0" w:color="auto"/>
            </w:tcBorders>
          </w:tcPr>
          <w:p w:rsidR="00287C1E" w:rsidRPr="00800D21" w:rsidRDefault="00287C1E" w:rsidP="00287C1E">
            <w:pPr>
              <w:spacing w:before="40"/>
              <w:rPr>
                <w:sz w:val="14"/>
              </w:rPr>
            </w:pPr>
            <w:r w:rsidRPr="00800D21">
              <w:rPr>
                <w:sz w:val="14"/>
              </w:rPr>
              <w:t>AGREEMENT NUMBER</w:t>
            </w:r>
          </w:p>
          <w:p w:rsidR="00F90CE6" w:rsidRPr="00800D21" w:rsidRDefault="00F90CE6" w:rsidP="00933707">
            <w:pPr>
              <w:spacing w:before="40"/>
              <w:rPr>
                <w:sz w:val="14"/>
              </w:rPr>
            </w:pPr>
          </w:p>
        </w:tc>
      </w:tr>
      <w:tr w:rsidR="00F90CE6" w:rsidRPr="00800D21" w:rsidTr="00933707">
        <w:trPr>
          <w:cantSplit/>
          <w:trHeight w:hRule="exact" w:val="346"/>
        </w:trPr>
        <w:tc>
          <w:tcPr>
            <w:tcW w:w="7935" w:type="dxa"/>
            <w:tcBorders>
              <w:bottom w:val="double" w:sz="4" w:space="0" w:color="auto"/>
              <w:right w:val="single" w:sz="4" w:space="0" w:color="auto"/>
            </w:tcBorders>
          </w:tcPr>
          <w:p w:rsidR="00F90CE6" w:rsidRPr="00800D21" w:rsidRDefault="00F90CE6" w:rsidP="00933707">
            <w:pPr>
              <w:spacing w:before="60"/>
              <w:rPr>
                <w:b/>
                <w:sz w:val="22"/>
              </w:rPr>
            </w:pPr>
          </w:p>
        </w:tc>
        <w:tc>
          <w:tcPr>
            <w:tcW w:w="3225" w:type="dxa"/>
            <w:tcBorders>
              <w:left w:val="single" w:sz="4" w:space="0" w:color="auto"/>
              <w:bottom w:val="double" w:sz="4" w:space="0" w:color="auto"/>
              <w:right w:val="single" w:sz="4" w:space="0" w:color="auto"/>
            </w:tcBorders>
          </w:tcPr>
          <w:p w:rsidR="00F90CE6" w:rsidRPr="00800D21" w:rsidRDefault="004E1B62" w:rsidP="002228EA">
            <w:pPr>
              <w:spacing w:before="60"/>
              <w:rPr>
                <w:sz w:val="20"/>
              </w:rPr>
            </w:pPr>
            <w:r>
              <w:rPr>
                <w:b/>
                <w:sz w:val="20"/>
              </w:rPr>
              <w:t>1</w:t>
            </w:r>
            <w:r w:rsidR="002228EA">
              <w:rPr>
                <w:b/>
                <w:sz w:val="20"/>
              </w:rPr>
              <w:t>7</w:t>
            </w:r>
            <w:r>
              <w:rPr>
                <w:b/>
                <w:sz w:val="20"/>
              </w:rPr>
              <w:t>1</w:t>
            </w:r>
            <w:r w:rsidR="002228EA">
              <w:rPr>
                <w:b/>
                <w:sz w:val="20"/>
              </w:rPr>
              <w:t>8</w:t>
            </w:r>
            <w:r>
              <w:rPr>
                <w:b/>
                <w:sz w:val="20"/>
              </w:rPr>
              <w:t>-</w:t>
            </w:r>
          </w:p>
        </w:tc>
      </w:tr>
    </w:tbl>
    <w:p w:rsidR="00F90CE6" w:rsidRPr="00800D21" w:rsidRDefault="00F90CE6" w:rsidP="00F90CE6"/>
    <w:p w:rsidR="00F90CE6" w:rsidRPr="00800D21" w:rsidRDefault="00F90CE6" w:rsidP="00D00562">
      <w:pPr>
        <w:tabs>
          <w:tab w:val="left" w:pos="630"/>
        </w:tabs>
        <w:spacing w:after="60"/>
        <w:ind w:left="619" w:hanging="432"/>
        <w:rPr>
          <w:sz w:val="20"/>
        </w:rPr>
      </w:pPr>
      <w:r w:rsidRPr="00800D21">
        <w:rPr>
          <w:sz w:val="20"/>
        </w:rPr>
        <w:t>1.</w:t>
      </w:r>
      <w:r w:rsidRPr="00800D21">
        <w:rPr>
          <w:sz w:val="20"/>
        </w:rPr>
        <w:tab/>
        <w:t xml:space="preserve">In this agreement (the “Agreement”), the term “Contractor” refers </w:t>
      </w:r>
      <w:r w:rsidRPr="004E1B62">
        <w:rPr>
          <w:sz w:val="20"/>
        </w:rPr>
        <w:t>to</w:t>
      </w:r>
      <w:r w:rsidR="002228EA">
        <w:rPr>
          <w:sz w:val="20"/>
        </w:rPr>
        <w:t xml:space="preserve"> (Name)</w:t>
      </w:r>
      <w:r w:rsidR="009121A1" w:rsidRPr="00800D21">
        <w:rPr>
          <w:sz w:val="20"/>
        </w:rPr>
        <w:t>,</w:t>
      </w:r>
      <w:r w:rsidRPr="00800D21">
        <w:rPr>
          <w:sz w:val="20"/>
        </w:rPr>
        <w:t xml:space="preserve"> and the term “</w:t>
      </w:r>
      <w:r w:rsidR="005521CF">
        <w:rPr>
          <w:sz w:val="20"/>
        </w:rPr>
        <w:t>JBE</w:t>
      </w:r>
      <w:r w:rsidRPr="00800D21">
        <w:rPr>
          <w:sz w:val="20"/>
        </w:rPr>
        <w:t xml:space="preserve">” refers to the </w:t>
      </w:r>
      <w:r w:rsidR="00EF4C0B">
        <w:rPr>
          <w:b/>
          <w:sz w:val="20"/>
        </w:rPr>
        <w:t>Superior Court of California, County of Ventura.</w:t>
      </w:r>
      <w:r w:rsidRPr="00800D21">
        <w:rPr>
          <w:sz w:val="20"/>
        </w:rPr>
        <w:t xml:space="preserve"> </w:t>
      </w:r>
    </w:p>
    <w:p w:rsidR="00F90CE6" w:rsidRPr="00800D21" w:rsidRDefault="00F90CE6" w:rsidP="00C868F8">
      <w:pPr>
        <w:pBdr>
          <w:top w:val="single" w:sz="6" w:space="1" w:color="auto"/>
          <w:bottom w:val="single" w:sz="6" w:space="1" w:color="auto"/>
        </w:pBdr>
        <w:tabs>
          <w:tab w:val="left" w:pos="630"/>
        </w:tabs>
        <w:spacing w:after="60"/>
        <w:ind w:left="720" w:hanging="540"/>
        <w:rPr>
          <w:sz w:val="20"/>
        </w:rPr>
      </w:pPr>
      <w:r w:rsidRPr="00800D21">
        <w:rPr>
          <w:sz w:val="20"/>
        </w:rPr>
        <w:t>2.</w:t>
      </w:r>
      <w:r w:rsidRPr="00800D21">
        <w:rPr>
          <w:sz w:val="20"/>
        </w:rPr>
        <w:tab/>
        <w:t>This Agreement becomes effective as of</w:t>
      </w:r>
      <w:r w:rsidRPr="00800D21">
        <w:rPr>
          <w:b/>
          <w:sz w:val="20"/>
        </w:rPr>
        <w:t xml:space="preserve"> </w:t>
      </w:r>
      <w:r w:rsidR="004E1B62">
        <w:rPr>
          <w:b/>
          <w:sz w:val="20"/>
        </w:rPr>
        <w:t>Ju</w:t>
      </w:r>
      <w:r w:rsidR="002228EA">
        <w:rPr>
          <w:b/>
          <w:sz w:val="20"/>
        </w:rPr>
        <w:t>ly</w:t>
      </w:r>
      <w:r w:rsidR="004E1B62">
        <w:rPr>
          <w:b/>
          <w:sz w:val="20"/>
        </w:rPr>
        <w:t xml:space="preserve"> 1, 2017</w:t>
      </w:r>
      <w:r w:rsidRPr="00800D21">
        <w:rPr>
          <w:b/>
          <w:i/>
          <w:sz w:val="20"/>
        </w:rPr>
        <w:t xml:space="preserve"> </w:t>
      </w:r>
      <w:r w:rsidRPr="00800D21">
        <w:rPr>
          <w:sz w:val="20"/>
        </w:rPr>
        <w:t xml:space="preserve">(the “Effective Date”) and expires </w:t>
      </w:r>
      <w:r w:rsidRPr="004E1B62">
        <w:rPr>
          <w:sz w:val="20"/>
        </w:rPr>
        <w:t xml:space="preserve">on </w:t>
      </w:r>
      <w:r w:rsidR="002228EA">
        <w:rPr>
          <w:b/>
          <w:sz w:val="20"/>
        </w:rPr>
        <w:t>June 30, 2018</w:t>
      </w:r>
    </w:p>
    <w:p w:rsidR="00F90CE6" w:rsidRPr="00800D21" w:rsidRDefault="00F90CE6" w:rsidP="00D00562">
      <w:pPr>
        <w:pBdr>
          <w:bottom w:val="single" w:sz="6" w:space="1" w:color="auto"/>
          <w:between w:val="single" w:sz="6" w:space="1" w:color="auto"/>
        </w:pBdr>
        <w:tabs>
          <w:tab w:val="left" w:pos="630"/>
        </w:tabs>
        <w:spacing w:after="60"/>
        <w:ind w:left="619" w:hanging="432"/>
        <w:rPr>
          <w:sz w:val="20"/>
        </w:rPr>
      </w:pPr>
      <w:r w:rsidRPr="00800D21">
        <w:rPr>
          <w:sz w:val="20"/>
        </w:rPr>
        <w:t>3.</w:t>
      </w:r>
      <w:r w:rsidRPr="00800D21">
        <w:rPr>
          <w:sz w:val="20"/>
        </w:rPr>
        <w:tab/>
        <w:t xml:space="preserve">The </w:t>
      </w:r>
      <w:r w:rsidR="005F466D">
        <w:rPr>
          <w:sz w:val="20"/>
        </w:rPr>
        <w:t>annual</w:t>
      </w:r>
      <w:r w:rsidRPr="00800D21">
        <w:rPr>
          <w:sz w:val="20"/>
        </w:rPr>
        <w:t xml:space="preserve"> amount that the </w:t>
      </w:r>
      <w:r w:rsidR="00C812A2">
        <w:rPr>
          <w:sz w:val="20"/>
        </w:rPr>
        <w:t>JBE</w:t>
      </w:r>
      <w:r w:rsidR="00C812A2" w:rsidRPr="00800D21">
        <w:rPr>
          <w:sz w:val="20"/>
        </w:rPr>
        <w:t xml:space="preserve"> </w:t>
      </w:r>
      <w:r w:rsidR="00C74743" w:rsidRPr="00800D21">
        <w:rPr>
          <w:sz w:val="20"/>
        </w:rPr>
        <w:t>may</w:t>
      </w:r>
      <w:r w:rsidRPr="00800D21">
        <w:rPr>
          <w:sz w:val="20"/>
        </w:rPr>
        <w:t xml:space="preserve"> pay Contractor under this Agreement is </w:t>
      </w:r>
      <w:r w:rsidR="002228EA">
        <w:rPr>
          <w:sz w:val="20"/>
        </w:rPr>
        <w:t xml:space="preserve">  </w:t>
      </w:r>
      <w:r w:rsidRPr="00800D21">
        <w:rPr>
          <w:sz w:val="20"/>
        </w:rPr>
        <w:t>(</w:t>
      </w:r>
      <w:r w:rsidR="00BF14CC" w:rsidRPr="00800D21">
        <w:rPr>
          <w:sz w:val="20"/>
        </w:rPr>
        <w:t>the</w:t>
      </w:r>
      <w:r w:rsidR="005F466D">
        <w:rPr>
          <w:sz w:val="20"/>
        </w:rPr>
        <w:t xml:space="preserve"> annual</w:t>
      </w:r>
      <w:r w:rsidR="00BF14CC" w:rsidRPr="00800D21">
        <w:rPr>
          <w:sz w:val="20"/>
        </w:rPr>
        <w:t xml:space="preserve"> </w:t>
      </w:r>
      <w:r w:rsidRPr="00800D21">
        <w:rPr>
          <w:sz w:val="20"/>
        </w:rPr>
        <w:t>“Maximum Amount”)</w:t>
      </w:r>
      <w:r w:rsidRPr="00800D21">
        <w:rPr>
          <w:sz w:val="22"/>
        </w:rPr>
        <w:t>.</w:t>
      </w:r>
    </w:p>
    <w:p w:rsidR="00F90CE6" w:rsidRPr="00800D21" w:rsidRDefault="00F90CE6" w:rsidP="00D00562">
      <w:pPr>
        <w:pBdr>
          <w:bottom w:val="single" w:sz="6" w:space="1" w:color="auto"/>
          <w:between w:val="single" w:sz="6" w:space="1" w:color="auto"/>
        </w:pBdr>
        <w:tabs>
          <w:tab w:val="left" w:pos="630"/>
        </w:tabs>
        <w:spacing w:after="60"/>
        <w:ind w:left="619" w:hanging="432"/>
        <w:rPr>
          <w:sz w:val="20"/>
        </w:rPr>
      </w:pPr>
      <w:r w:rsidRPr="00800D21">
        <w:rPr>
          <w:sz w:val="20"/>
        </w:rPr>
        <w:t>4.</w:t>
      </w:r>
      <w:r w:rsidRPr="00800D21">
        <w:rPr>
          <w:sz w:val="20"/>
        </w:rPr>
        <w:tab/>
        <w:t xml:space="preserve">This Agreement incorporates </w:t>
      </w:r>
      <w:r w:rsidR="00396FF2" w:rsidRPr="00800D21">
        <w:rPr>
          <w:sz w:val="20"/>
        </w:rPr>
        <w:t xml:space="preserve">and the parties agree to </w:t>
      </w:r>
      <w:r w:rsidRPr="00800D21">
        <w:rPr>
          <w:sz w:val="20"/>
        </w:rPr>
        <w:t>the</w:t>
      </w:r>
      <w:r w:rsidR="0029361F" w:rsidRPr="00800D21">
        <w:rPr>
          <w:sz w:val="20"/>
        </w:rPr>
        <w:t xml:space="preserve"> </w:t>
      </w:r>
      <w:r w:rsidR="00C868F8" w:rsidRPr="00800D21">
        <w:rPr>
          <w:sz w:val="20"/>
        </w:rPr>
        <w:t xml:space="preserve">attached </w:t>
      </w:r>
      <w:r w:rsidR="0029361F" w:rsidRPr="00800D21">
        <w:rPr>
          <w:sz w:val="20"/>
        </w:rPr>
        <w:t>provisions labeled</w:t>
      </w:r>
      <w:r w:rsidRPr="00800D21">
        <w:rPr>
          <w:sz w:val="20"/>
        </w:rPr>
        <w:t xml:space="preserve"> </w:t>
      </w:r>
      <w:r w:rsidR="00A040D5" w:rsidRPr="00800D21">
        <w:rPr>
          <w:sz w:val="20"/>
        </w:rPr>
        <w:t>“</w:t>
      </w:r>
      <w:r w:rsidRPr="00800D21">
        <w:rPr>
          <w:sz w:val="20"/>
        </w:rPr>
        <w:t>Services—Short Form Agreement Terms</w:t>
      </w:r>
      <w:r w:rsidR="006B0C56">
        <w:rPr>
          <w:sz w:val="20"/>
        </w:rPr>
        <w:t>.</w:t>
      </w:r>
      <w:r w:rsidR="00A040D5" w:rsidRPr="00800D21">
        <w:rPr>
          <w:sz w:val="20"/>
        </w:rPr>
        <w:t>”</w:t>
      </w:r>
      <w:r w:rsidR="00396FF2" w:rsidRPr="00800D21">
        <w:rPr>
          <w:sz w:val="20"/>
        </w:rPr>
        <w:t xml:space="preserve">  This Agreement</w:t>
      </w:r>
      <w:r w:rsidRPr="00800D21">
        <w:rPr>
          <w:sz w:val="20"/>
        </w:rPr>
        <w:t xml:space="preserve"> represents the parties’</w:t>
      </w:r>
      <w:r w:rsidR="00427907" w:rsidRPr="00800D21">
        <w:rPr>
          <w:sz w:val="20"/>
        </w:rPr>
        <w:t xml:space="preserve"> entire understan</w:t>
      </w:r>
      <w:bookmarkStart w:id="0" w:name="_GoBack"/>
      <w:bookmarkEnd w:id="0"/>
      <w:r w:rsidR="00427907" w:rsidRPr="00800D21">
        <w:rPr>
          <w:sz w:val="20"/>
        </w:rPr>
        <w:t xml:space="preserve">ding </w:t>
      </w:r>
      <w:r w:rsidRPr="00800D21">
        <w:rPr>
          <w:sz w:val="20"/>
        </w:rPr>
        <w:t>regard</w:t>
      </w:r>
      <w:r w:rsidR="00427907" w:rsidRPr="00800D21">
        <w:rPr>
          <w:sz w:val="20"/>
        </w:rPr>
        <w:t>ing</w:t>
      </w:r>
      <w:r w:rsidRPr="00800D21">
        <w:rPr>
          <w:sz w:val="20"/>
        </w:rPr>
        <w:t xml:space="preserve"> </w:t>
      </w:r>
      <w:r w:rsidR="00396FF2" w:rsidRPr="00800D21">
        <w:rPr>
          <w:sz w:val="20"/>
        </w:rPr>
        <w:t xml:space="preserve">its </w:t>
      </w:r>
      <w:r w:rsidRPr="00800D21">
        <w:rPr>
          <w:sz w:val="20"/>
        </w:rPr>
        <w:t>subject matter.</w:t>
      </w:r>
    </w:p>
    <w:p w:rsidR="00F90CE6" w:rsidRPr="00800D21" w:rsidRDefault="00F90CE6" w:rsidP="00D00562">
      <w:pPr>
        <w:tabs>
          <w:tab w:val="left" w:pos="630"/>
        </w:tabs>
        <w:spacing w:after="60"/>
        <w:ind w:left="619" w:right="72" w:hanging="432"/>
      </w:pPr>
      <w:r w:rsidRPr="00800D21">
        <w:rPr>
          <w:sz w:val="20"/>
        </w:rPr>
        <w:t>5.</w:t>
      </w:r>
      <w:r w:rsidRPr="00800D21">
        <w:rPr>
          <w:sz w:val="20"/>
        </w:rPr>
        <w:tab/>
        <w:t>Contractor will perform the following services (the “Services”)</w:t>
      </w:r>
      <w:r w:rsidR="008979A6" w:rsidRPr="00800D21">
        <w:rPr>
          <w:sz w:val="20"/>
        </w:rPr>
        <w:t>,</w:t>
      </w:r>
      <w:r w:rsidRPr="00800D21">
        <w:rPr>
          <w:sz w:val="20"/>
        </w:rPr>
        <w:t xml:space="preserve"> and deliver the following </w:t>
      </w:r>
      <w:r w:rsidR="008979A6" w:rsidRPr="00800D21">
        <w:rPr>
          <w:sz w:val="20"/>
        </w:rPr>
        <w:t>work product</w:t>
      </w:r>
      <w:r w:rsidRPr="00800D21">
        <w:rPr>
          <w:sz w:val="20"/>
        </w:rPr>
        <w:t xml:space="preserve"> (the “</w:t>
      </w:r>
      <w:r w:rsidR="008979A6" w:rsidRPr="00800D21">
        <w:rPr>
          <w:sz w:val="20"/>
        </w:rPr>
        <w:t>Work Product</w:t>
      </w:r>
      <w:r w:rsidRPr="00800D21">
        <w:rPr>
          <w:sz w:val="20"/>
        </w:rPr>
        <w:t>”)</w:t>
      </w:r>
      <w:r w:rsidR="008979A6" w:rsidRPr="00800D21">
        <w:rPr>
          <w:sz w:val="20"/>
        </w:rPr>
        <w:t>:</w:t>
      </w:r>
    </w:p>
    <w:p w:rsidR="00F90CE6" w:rsidRPr="00800D21" w:rsidRDefault="003A18F6" w:rsidP="00F90CE6">
      <w:pPr>
        <w:tabs>
          <w:tab w:val="left" w:pos="630"/>
        </w:tabs>
        <w:spacing w:after="60"/>
        <w:ind w:left="634" w:right="72" w:hanging="432"/>
        <w:rPr>
          <w:b/>
          <w:i/>
          <w:sz w:val="20"/>
        </w:rPr>
      </w:pPr>
      <w:r w:rsidRPr="00800D21">
        <w:rPr>
          <w:b/>
          <w:i/>
          <w:sz w:val="20"/>
        </w:rPr>
        <w:tab/>
      </w:r>
      <w:r w:rsidR="00F90CE6" w:rsidRPr="00800D21">
        <w:rPr>
          <w:b/>
          <w:i/>
          <w:sz w:val="20"/>
        </w:rPr>
        <w:t>Services:</w:t>
      </w:r>
    </w:p>
    <w:tbl>
      <w:tblPr>
        <w:tblW w:w="105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8730"/>
      </w:tblGrid>
      <w:tr w:rsidR="00F90CE6" w:rsidRPr="00085A04" w:rsidTr="00085A04">
        <w:tc>
          <w:tcPr>
            <w:tcW w:w="1800" w:type="dxa"/>
          </w:tcPr>
          <w:p w:rsidR="00F90CE6" w:rsidRPr="00085A04" w:rsidRDefault="00F90CE6" w:rsidP="00085A04">
            <w:pPr>
              <w:spacing w:before="40" w:after="40"/>
              <w:ind w:right="72"/>
              <w:rPr>
                <w:sz w:val="20"/>
              </w:rPr>
            </w:pPr>
            <w:r w:rsidRPr="00085A04">
              <w:rPr>
                <w:sz w:val="20"/>
              </w:rPr>
              <w:t>Description of Services</w:t>
            </w:r>
          </w:p>
        </w:tc>
        <w:tc>
          <w:tcPr>
            <w:tcW w:w="8730" w:type="dxa"/>
          </w:tcPr>
          <w:p w:rsidR="00F90CE6" w:rsidRPr="005F466D" w:rsidRDefault="00F90CE6" w:rsidP="00C962E2">
            <w:pPr>
              <w:spacing w:before="40" w:after="40"/>
              <w:ind w:right="72"/>
              <w:rPr>
                <w:sz w:val="20"/>
              </w:rPr>
            </w:pPr>
          </w:p>
        </w:tc>
      </w:tr>
      <w:tr w:rsidR="00F90CE6" w:rsidRPr="00085A04" w:rsidTr="00085A04">
        <w:tc>
          <w:tcPr>
            <w:tcW w:w="1800" w:type="dxa"/>
          </w:tcPr>
          <w:p w:rsidR="00F90CE6" w:rsidRPr="00085A04" w:rsidRDefault="00F90CE6" w:rsidP="00085A04">
            <w:pPr>
              <w:spacing w:before="40" w:after="40"/>
              <w:ind w:right="72"/>
              <w:rPr>
                <w:sz w:val="20"/>
              </w:rPr>
            </w:pPr>
            <w:r w:rsidRPr="00085A04">
              <w:rPr>
                <w:sz w:val="20"/>
              </w:rPr>
              <w:t xml:space="preserve">Completion </w:t>
            </w:r>
            <w:r w:rsidR="00341FE0" w:rsidRPr="00085A04">
              <w:rPr>
                <w:sz w:val="20"/>
              </w:rPr>
              <w:t>D</w:t>
            </w:r>
            <w:r w:rsidRPr="00085A04">
              <w:rPr>
                <w:sz w:val="20"/>
              </w:rPr>
              <w:t>ate</w:t>
            </w:r>
          </w:p>
        </w:tc>
        <w:tc>
          <w:tcPr>
            <w:tcW w:w="8730" w:type="dxa"/>
          </w:tcPr>
          <w:p w:rsidR="00F90CE6" w:rsidRPr="00085A04" w:rsidRDefault="009121A1" w:rsidP="00936B45">
            <w:pPr>
              <w:spacing w:before="40" w:after="40"/>
              <w:ind w:right="72"/>
              <w:rPr>
                <w:sz w:val="20"/>
              </w:rPr>
            </w:pPr>
            <w:r w:rsidRPr="00085A04">
              <w:rPr>
                <w:b/>
                <w:sz w:val="20"/>
                <w:highlight w:val="yellow"/>
              </w:rPr>
              <w:t xml:space="preserve">  </w:t>
            </w:r>
          </w:p>
        </w:tc>
      </w:tr>
      <w:tr w:rsidR="009121A1" w:rsidRPr="00085A04" w:rsidTr="00E2488E">
        <w:tc>
          <w:tcPr>
            <w:tcW w:w="1800" w:type="dxa"/>
          </w:tcPr>
          <w:p w:rsidR="009121A1" w:rsidRPr="00085A04" w:rsidRDefault="009121A1" w:rsidP="00085A04">
            <w:pPr>
              <w:spacing w:before="40" w:after="40"/>
              <w:ind w:right="72"/>
              <w:rPr>
                <w:sz w:val="20"/>
              </w:rPr>
            </w:pPr>
            <w:r w:rsidRPr="00085A04">
              <w:rPr>
                <w:sz w:val="20"/>
              </w:rPr>
              <w:t>Acceptance Criteria</w:t>
            </w:r>
          </w:p>
        </w:tc>
        <w:tc>
          <w:tcPr>
            <w:tcW w:w="8730" w:type="dxa"/>
            <w:shd w:val="clear" w:color="auto" w:fill="auto"/>
          </w:tcPr>
          <w:p w:rsidR="009121A1" w:rsidRPr="005F466D" w:rsidRDefault="009121A1" w:rsidP="00936B45">
            <w:pPr>
              <w:spacing w:before="40" w:after="40"/>
              <w:ind w:right="72"/>
              <w:rPr>
                <w:sz w:val="20"/>
              </w:rPr>
            </w:pPr>
            <w:r w:rsidRPr="005F466D">
              <w:rPr>
                <w:sz w:val="20"/>
              </w:rPr>
              <w:t>[</w:t>
            </w:r>
            <w:proofErr w:type="gramStart"/>
            <w:r w:rsidRPr="005F466D">
              <w:rPr>
                <w:sz w:val="20"/>
              </w:rPr>
              <w:t>acceptance</w:t>
            </w:r>
            <w:proofErr w:type="gramEnd"/>
            <w:r w:rsidRPr="005F466D">
              <w:rPr>
                <w:sz w:val="20"/>
              </w:rPr>
              <w:t xml:space="preserve"> criteria.]  </w:t>
            </w:r>
          </w:p>
        </w:tc>
      </w:tr>
    </w:tbl>
    <w:p w:rsidR="00F90CE6" w:rsidRPr="00800D21" w:rsidRDefault="00F90CE6" w:rsidP="00F90CE6">
      <w:pPr>
        <w:spacing w:before="20"/>
        <w:ind w:right="72"/>
        <w:rPr>
          <w:sz w:val="20"/>
        </w:rPr>
      </w:pPr>
    </w:p>
    <w:p w:rsidR="00F90CE6" w:rsidRPr="00800D21" w:rsidRDefault="003A18F6" w:rsidP="00F90CE6">
      <w:pPr>
        <w:tabs>
          <w:tab w:val="left" w:pos="630"/>
        </w:tabs>
        <w:spacing w:after="60"/>
        <w:ind w:left="634" w:right="72" w:hanging="432"/>
        <w:rPr>
          <w:b/>
          <w:i/>
          <w:sz w:val="20"/>
        </w:rPr>
      </w:pPr>
      <w:r w:rsidRPr="00800D21">
        <w:rPr>
          <w:b/>
          <w:i/>
          <w:sz w:val="20"/>
        </w:rPr>
        <w:tab/>
      </w:r>
      <w:r w:rsidR="008979A6" w:rsidRPr="00800D21">
        <w:rPr>
          <w:b/>
          <w:i/>
          <w:sz w:val="20"/>
        </w:rPr>
        <w:t>Work Product</w:t>
      </w:r>
      <w:r w:rsidR="00F90CE6" w:rsidRPr="00800D21">
        <w:rPr>
          <w:b/>
          <w:i/>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8730"/>
      </w:tblGrid>
      <w:tr w:rsidR="00F90CE6" w:rsidRPr="00E2488E" w:rsidTr="00085A04">
        <w:trPr>
          <w:cantSplit/>
        </w:trPr>
        <w:tc>
          <w:tcPr>
            <w:tcW w:w="1800" w:type="dxa"/>
          </w:tcPr>
          <w:p w:rsidR="00F90CE6" w:rsidRPr="00E2488E" w:rsidRDefault="00F90CE6" w:rsidP="00085A04">
            <w:pPr>
              <w:spacing w:before="40" w:after="40"/>
              <w:ind w:right="72"/>
              <w:rPr>
                <w:sz w:val="20"/>
              </w:rPr>
            </w:pPr>
            <w:r w:rsidRPr="00E2488E">
              <w:rPr>
                <w:sz w:val="20"/>
              </w:rPr>
              <w:t xml:space="preserve">Description of </w:t>
            </w:r>
            <w:r w:rsidR="008979A6" w:rsidRPr="00E2488E">
              <w:rPr>
                <w:sz w:val="20"/>
              </w:rPr>
              <w:t>Work Product</w:t>
            </w:r>
          </w:p>
        </w:tc>
        <w:tc>
          <w:tcPr>
            <w:tcW w:w="8730" w:type="dxa"/>
          </w:tcPr>
          <w:p w:rsidR="00C962E2" w:rsidRPr="00E2488E" w:rsidRDefault="00C962E2" w:rsidP="00B60612">
            <w:pPr>
              <w:spacing w:before="40" w:after="40"/>
              <w:ind w:right="72"/>
              <w:rPr>
                <w:sz w:val="20"/>
              </w:rPr>
            </w:pPr>
          </w:p>
        </w:tc>
      </w:tr>
      <w:tr w:rsidR="00F90CE6" w:rsidRPr="00E2488E" w:rsidTr="00085A04">
        <w:trPr>
          <w:cantSplit/>
        </w:trPr>
        <w:tc>
          <w:tcPr>
            <w:tcW w:w="1800" w:type="dxa"/>
          </w:tcPr>
          <w:p w:rsidR="00F90CE6" w:rsidRPr="00E2488E" w:rsidRDefault="00F90CE6" w:rsidP="00085A04">
            <w:pPr>
              <w:spacing w:before="40" w:after="40"/>
              <w:ind w:right="72"/>
              <w:rPr>
                <w:sz w:val="20"/>
              </w:rPr>
            </w:pPr>
            <w:r w:rsidRPr="00E2488E">
              <w:rPr>
                <w:sz w:val="20"/>
              </w:rPr>
              <w:t xml:space="preserve">Delivery </w:t>
            </w:r>
            <w:r w:rsidR="00341FE0" w:rsidRPr="00E2488E">
              <w:rPr>
                <w:sz w:val="20"/>
              </w:rPr>
              <w:t>D</w:t>
            </w:r>
            <w:r w:rsidRPr="00E2488E">
              <w:rPr>
                <w:sz w:val="20"/>
              </w:rPr>
              <w:t>ate</w:t>
            </w:r>
          </w:p>
        </w:tc>
        <w:tc>
          <w:tcPr>
            <w:tcW w:w="8730" w:type="dxa"/>
          </w:tcPr>
          <w:p w:rsidR="00F90CE6" w:rsidRPr="00E2488E" w:rsidRDefault="00C9060D" w:rsidP="00936B45">
            <w:pPr>
              <w:spacing w:before="40" w:after="40"/>
              <w:ind w:right="72"/>
              <w:rPr>
                <w:sz w:val="20"/>
              </w:rPr>
            </w:pPr>
            <w:r w:rsidRPr="00E2488E">
              <w:rPr>
                <w:b/>
                <w:sz w:val="20"/>
              </w:rPr>
              <w:t>[</w:t>
            </w:r>
            <w:proofErr w:type="gramStart"/>
            <w:r w:rsidRPr="00E2488E">
              <w:rPr>
                <w:b/>
                <w:sz w:val="20"/>
              </w:rPr>
              <w:t>delivery</w:t>
            </w:r>
            <w:proofErr w:type="gramEnd"/>
            <w:r w:rsidRPr="00E2488E">
              <w:rPr>
                <w:b/>
                <w:sz w:val="20"/>
              </w:rPr>
              <w:t xml:space="preserve"> date.  If there </w:t>
            </w:r>
            <w:r w:rsidR="00C868F8" w:rsidRPr="00E2488E">
              <w:rPr>
                <w:b/>
                <w:sz w:val="20"/>
              </w:rPr>
              <w:t>is</w:t>
            </w:r>
            <w:r w:rsidRPr="00E2488E">
              <w:rPr>
                <w:b/>
                <w:sz w:val="20"/>
              </w:rPr>
              <w:t xml:space="preserve"> no Work Product, insert “None.”]  </w:t>
            </w:r>
          </w:p>
        </w:tc>
      </w:tr>
      <w:tr w:rsidR="00F90CE6" w:rsidRPr="00E2488E" w:rsidTr="00085A04">
        <w:trPr>
          <w:cantSplit/>
        </w:trPr>
        <w:tc>
          <w:tcPr>
            <w:tcW w:w="1800" w:type="dxa"/>
          </w:tcPr>
          <w:p w:rsidR="00F90CE6" w:rsidRPr="00E2488E" w:rsidRDefault="00341FE0" w:rsidP="00085A04">
            <w:pPr>
              <w:spacing w:before="40" w:after="40"/>
              <w:ind w:right="72"/>
              <w:rPr>
                <w:sz w:val="20"/>
              </w:rPr>
            </w:pPr>
            <w:r w:rsidRPr="00E2488E">
              <w:rPr>
                <w:sz w:val="20"/>
              </w:rPr>
              <w:t>Acceptance C</w:t>
            </w:r>
            <w:r w:rsidR="00F90CE6" w:rsidRPr="00E2488E">
              <w:rPr>
                <w:sz w:val="20"/>
              </w:rPr>
              <w:t>riteria</w:t>
            </w:r>
          </w:p>
        </w:tc>
        <w:tc>
          <w:tcPr>
            <w:tcW w:w="8730" w:type="dxa"/>
          </w:tcPr>
          <w:p w:rsidR="00F90CE6" w:rsidRPr="00E2488E" w:rsidRDefault="00C9060D" w:rsidP="00936B45">
            <w:pPr>
              <w:spacing w:before="40" w:after="40"/>
              <w:ind w:right="72"/>
              <w:rPr>
                <w:sz w:val="20"/>
              </w:rPr>
            </w:pPr>
            <w:r w:rsidRPr="00E2488E">
              <w:rPr>
                <w:b/>
                <w:sz w:val="20"/>
              </w:rPr>
              <w:t>[</w:t>
            </w:r>
            <w:proofErr w:type="gramStart"/>
            <w:r w:rsidRPr="00E2488E">
              <w:rPr>
                <w:b/>
                <w:sz w:val="20"/>
              </w:rPr>
              <w:t>acceptance</w:t>
            </w:r>
            <w:proofErr w:type="gramEnd"/>
            <w:r w:rsidRPr="00E2488E">
              <w:rPr>
                <w:b/>
                <w:sz w:val="20"/>
              </w:rPr>
              <w:t xml:space="preserve"> criteria.  If there </w:t>
            </w:r>
            <w:r w:rsidR="00C868F8" w:rsidRPr="00E2488E">
              <w:rPr>
                <w:b/>
                <w:sz w:val="20"/>
              </w:rPr>
              <w:t>is</w:t>
            </w:r>
            <w:r w:rsidRPr="00E2488E">
              <w:rPr>
                <w:b/>
                <w:sz w:val="20"/>
              </w:rPr>
              <w:t xml:space="preserve"> no Work Product, insert “None.”]</w:t>
            </w:r>
          </w:p>
        </w:tc>
      </w:tr>
    </w:tbl>
    <w:p w:rsidR="00F90CE6" w:rsidRPr="00E2488E" w:rsidRDefault="00F90CE6" w:rsidP="00F90CE6">
      <w:pPr>
        <w:pBdr>
          <w:bottom w:val="single" w:sz="6" w:space="1" w:color="auto"/>
        </w:pBdr>
      </w:pPr>
    </w:p>
    <w:p w:rsidR="00F90CE6" w:rsidRPr="00800D21" w:rsidRDefault="00C868F8" w:rsidP="00C868F8">
      <w:pPr>
        <w:tabs>
          <w:tab w:val="left" w:pos="630"/>
        </w:tabs>
        <w:spacing w:after="60"/>
        <w:ind w:left="720" w:hanging="544"/>
        <w:rPr>
          <w:b/>
          <w:i/>
          <w:sz w:val="22"/>
        </w:rPr>
      </w:pPr>
      <w:r w:rsidRPr="00E2488E">
        <w:rPr>
          <w:sz w:val="20"/>
        </w:rPr>
        <w:t>6.</w:t>
      </w:r>
      <w:r w:rsidRPr="00E2488E">
        <w:rPr>
          <w:sz w:val="20"/>
        </w:rPr>
        <w:tab/>
      </w:r>
      <w:r w:rsidR="00F90CE6" w:rsidRPr="00E2488E">
        <w:rPr>
          <w:sz w:val="20"/>
        </w:rPr>
        <w:t xml:space="preserve">The </w:t>
      </w:r>
      <w:r w:rsidR="00C812A2" w:rsidRPr="00E2488E">
        <w:rPr>
          <w:sz w:val="20"/>
        </w:rPr>
        <w:t xml:space="preserve">JBE’s </w:t>
      </w:r>
      <w:r w:rsidR="006C29AE" w:rsidRPr="00E2488E">
        <w:rPr>
          <w:sz w:val="20"/>
        </w:rPr>
        <w:t>project manager is</w:t>
      </w:r>
      <w:proofErr w:type="gramStart"/>
      <w:r w:rsidR="006C29AE" w:rsidRPr="00E2488E">
        <w:rPr>
          <w:sz w:val="20"/>
        </w:rPr>
        <w:t>:</w:t>
      </w:r>
      <w:r w:rsidR="002228EA">
        <w:rPr>
          <w:sz w:val="20"/>
        </w:rPr>
        <w:t xml:space="preserve">  </w:t>
      </w:r>
      <w:r w:rsidR="00C962E2" w:rsidRPr="00E2488E">
        <w:rPr>
          <w:b/>
          <w:sz w:val="20"/>
        </w:rPr>
        <w:t>,</w:t>
      </w:r>
      <w:proofErr w:type="gramEnd"/>
      <w:r w:rsidR="00C962E2" w:rsidRPr="00E2488E">
        <w:rPr>
          <w:b/>
          <w:sz w:val="20"/>
        </w:rPr>
        <w:t xml:space="preserve"> Court Manager</w:t>
      </w:r>
      <w:r w:rsidR="00C9060D" w:rsidRPr="00E2488E">
        <w:rPr>
          <w:b/>
          <w:sz w:val="20"/>
        </w:rPr>
        <w:t xml:space="preserve"> </w:t>
      </w:r>
      <w:r w:rsidR="00C9060D" w:rsidRPr="00E2488E">
        <w:rPr>
          <w:b/>
          <w:i/>
          <w:sz w:val="20"/>
        </w:rPr>
        <w:t xml:space="preserve"> </w:t>
      </w:r>
    </w:p>
    <w:p w:rsidR="006C29AE" w:rsidRPr="00800D21" w:rsidRDefault="006C29AE" w:rsidP="006C29AE">
      <w:pPr>
        <w:pBdr>
          <w:bottom w:val="single" w:sz="6" w:space="1" w:color="auto"/>
        </w:pBdr>
      </w:pPr>
    </w:p>
    <w:p w:rsidR="00C868F8" w:rsidRPr="00E2488E" w:rsidRDefault="006C29AE" w:rsidP="00E2488E">
      <w:pPr>
        <w:widowControl w:val="0"/>
        <w:spacing w:after="120"/>
        <w:ind w:left="720" w:hanging="540"/>
        <w:rPr>
          <w:rFonts w:eastAsiaTheme="minorHAnsi" w:cstheme="minorBidi"/>
          <w:bCs/>
          <w:sz w:val="20"/>
          <w:szCs w:val="22"/>
        </w:rPr>
      </w:pPr>
      <w:r w:rsidRPr="00800D21">
        <w:rPr>
          <w:sz w:val="20"/>
        </w:rPr>
        <w:t>7.</w:t>
      </w:r>
      <w:r w:rsidRPr="00800D21">
        <w:rPr>
          <w:sz w:val="20"/>
        </w:rPr>
        <w:tab/>
        <w:t xml:space="preserve">The </w:t>
      </w:r>
      <w:r w:rsidR="00C812A2">
        <w:rPr>
          <w:sz w:val="20"/>
        </w:rPr>
        <w:t>JBE</w:t>
      </w:r>
      <w:r w:rsidR="00C812A2" w:rsidRPr="00800D21">
        <w:rPr>
          <w:sz w:val="20"/>
        </w:rPr>
        <w:t xml:space="preserve"> </w:t>
      </w:r>
      <w:r w:rsidRPr="00800D21">
        <w:rPr>
          <w:sz w:val="20"/>
        </w:rPr>
        <w:t xml:space="preserve">will pay Contractor as follows: </w:t>
      </w:r>
      <w:r w:rsidR="00E2488E" w:rsidRPr="00E2488E">
        <w:rPr>
          <w:rFonts w:eastAsiaTheme="minorHAnsi" w:cstheme="minorBidi"/>
          <w:bCs/>
          <w:sz w:val="20"/>
          <w:szCs w:val="22"/>
        </w:rPr>
        <w:t xml:space="preserve">Contractor’s invoices must include information and supporting documentation. </w:t>
      </w:r>
      <w:r w:rsidR="00E2488E" w:rsidRPr="00E2488E">
        <w:rPr>
          <w:rFonts w:eastAsiaTheme="minorHAnsi" w:cstheme="minorBidi"/>
          <w:sz w:val="20"/>
          <w:szCs w:val="22"/>
        </w:rPr>
        <w:t>The JBE will not make any advance payment for the Work. Contractor shall provide invoices with the level of detail reasonably requested by the JBE. T</w:t>
      </w:r>
      <w:r w:rsidR="00E2488E" w:rsidRPr="005F466D">
        <w:rPr>
          <w:rFonts w:eastAsiaTheme="minorHAnsi" w:cstheme="minorBidi"/>
          <w:sz w:val="20"/>
        </w:rPr>
        <w:t>he JBE will pay each correct, itemized invoice received from Contractor after Acceptance, in accordance with the terms hereof. Invoice</w:t>
      </w:r>
      <w:r w:rsidR="005F466D" w:rsidRPr="005F466D">
        <w:rPr>
          <w:rFonts w:eastAsiaTheme="minorHAnsi" w:cstheme="minorBidi"/>
          <w:sz w:val="20"/>
        </w:rPr>
        <w:t>s</w:t>
      </w:r>
      <w:r w:rsidR="00E2488E" w:rsidRPr="005F466D">
        <w:rPr>
          <w:rFonts w:eastAsiaTheme="minorHAnsi" w:cstheme="minorBidi"/>
          <w:sz w:val="20"/>
        </w:rPr>
        <w:t xml:space="preserve"> to be submitted by email at </w:t>
      </w:r>
      <w:hyperlink r:id="rId7" w:history="1">
        <w:r w:rsidR="00E2488E" w:rsidRPr="005F466D">
          <w:rPr>
            <w:rStyle w:val="Hyperlink"/>
            <w:sz w:val="20"/>
          </w:rPr>
          <w:t>courtinvoices@ventura.courts.ca.gov</w:t>
        </w:r>
      </w:hyperlink>
    </w:p>
    <w:p w:rsidR="00C868F8" w:rsidRPr="00800D21" w:rsidRDefault="00C868F8" w:rsidP="00C868F8">
      <w:pPr>
        <w:pBdr>
          <w:bottom w:val="double" w:sz="6" w:space="1" w:color="auto"/>
        </w:pBdr>
        <w:tabs>
          <w:tab w:val="left" w:pos="630"/>
        </w:tabs>
        <w:spacing w:after="60"/>
        <w:ind w:hanging="4"/>
        <w:rPr>
          <w:sz w:val="20"/>
        </w:rPr>
      </w:pPr>
    </w:p>
    <w:p w:rsidR="009121A1" w:rsidRPr="00800D21" w:rsidRDefault="009121A1" w:rsidP="00F90CE6">
      <w:pPr>
        <w:rPr>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4"/>
        <w:gridCol w:w="5724"/>
      </w:tblGrid>
      <w:tr w:rsidR="009121A1" w:rsidRPr="00085A04" w:rsidTr="00085A04">
        <w:tc>
          <w:tcPr>
            <w:tcW w:w="5724" w:type="dxa"/>
            <w:tcBorders>
              <w:top w:val="single" w:sz="12" w:space="0" w:color="auto"/>
              <w:left w:val="single" w:sz="12" w:space="0" w:color="auto"/>
              <w:bottom w:val="single" w:sz="12" w:space="0" w:color="auto"/>
              <w:right w:val="single" w:sz="12" w:space="0" w:color="auto"/>
            </w:tcBorders>
            <w:shd w:val="clear" w:color="auto" w:fill="D9D9D9"/>
          </w:tcPr>
          <w:p w:rsidR="009121A1" w:rsidRPr="00085A04" w:rsidRDefault="009121A1" w:rsidP="00085A04">
            <w:pPr>
              <w:tabs>
                <w:tab w:val="left" w:pos="3600"/>
              </w:tabs>
              <w:spacing w:line="60" w:lineRule="auto"/>
              <w:jc w:val="center"/>
              <w:rPr>
                <w:b/>
                <w:sz w:val="26"/>
              </w:rPr>
            </w:pPr>
          </w:p>
          <w:p w:rsidR="009121A1" w:rsidRPr="00085A04" w:rsidRDefault="00C812A2" w:rsidP="00085A04">
            <w:pPr>
              <w:tabs>
                <w:tab w:val="left" w:pos="3600"/>
              </w:tabs>
              <w:jc w:val="center"/>
              <w:rPr>
                <w:b/>
              </w:rPr>
            </w:pPr>
            <w:r>
              <w:rPr>
                <w:b/>
                <w:sz w:val="20"/>
              </w:rPr>
              <w:t>JBE</w:t>
            </w:r>
            <w:r w:rsidRPr="00085A04">
              <w:rPr>
                <w:b/>
                <w:sz w:val="20"/>
              </w:rPr>
              <w:t xml:space="preserve">’S </w:t>
            </w:r>
            <w:r w:rsidR="009121A1" w:rsidRPr="00085A04">
              <w:rPr>
                <w:b/>
                <w:sz w:val="20"/>
              </w:rPr>
              <w:t>SIGNATURE</w:t>
            </w:r>
          </w:p>
        </w:tc>
        <w:tc>
          <w:tcPr>
            <w:tcW w:w="5724" w:type="dxa"/>
            <w:tcBorders>
              <w:top w:val="single" w:sz="12" w:space="0" w:color="auto"/>
              <w:left w:val="single" w:sz="12" w:space="0" w:color="auto"/>
              <w:bottom w:val="single" w:sz="12" w:space="0" w:color="auto"/>
              <w:right w:val="single" w:sz="12" w:space="0" w:color="auto"/>
            </w:tcBorders>
            <w:shd w:val="clear" w:color="auto" w:fill="D9D9D9"/>
          </w:tcPr>
          <w:p w:rsidR="009121A1" w:rsidRPr="00085A04" w:rsidRDefault="009121A1" w:rsidP="00085A04">
            <w:pPr>
              <w:tabs>
                <w:tab w:val="left" w:pos="3600"/>
              </w:tabs>
              <w:spacing w:line="60" w:lineRule="auto"/>
              <w:jc w:val="center"/>
              <w:rPr>
                <w:b/>
                <w:sz w:val="26"/>
              </w:rPr>
            </w:pPr>
          </w:p>
          <w:p w:rsidR="009121A1" w:rsidRPr="00085A04" w:rsidRDefault="009121A1" w:rsidP="00085A04">
            <w:pPr>
              <w:tabs>
                <w:tab w:val="left" w:pos="3600"/>
              </w:tabs>
              <w:jc w:val="center"/>
              <w:rPr>
                <w:b/>
                <w:sz w:val="20"/>
              </w:rPr>
            </w:pPr>
            <w:r w:rsidRPr="00085A04">
              <w:rPr>
                <w:b/>
                <w:sz w:val="20"/>
              </w:rPr>
              <w:t>CONTRACTOR’S SIGNATURE</w:t>
            </w:r>
          </w:p>
          <w:p w:rsidR="00C868F8" w:rsidRPr="00085A04" w:rsidRDefault="00C868F8" w:rsidP="00085A04">
            <w:pPr>
              <w:tabs>
                <w:tab w:val="left" w:pos="3600"/>
              </w:tabs>
              <w:jc w:val="center"/>
              <w:rPr>
                <w:b/>
              </w:rPr>
            </w:pPr>
          </w:p>
        </w:tc>
      </w:tr>
      <w:tr w:rsidR="009121A1" w:rsidRPr="00085A04" w:rsidTr="00085A04">
        <w:tc>
          <w:tcPr>
            <w:tcW w:w="5724" w:type="dxa"/>
            <w:tcBorders>
              <w:top w:val="single" w:sz="12" w:space="0" w:color="auto"/>
            </w:tcBorders>
          </w:tcPr>
          <w:p w:rsidR="007E12A8" w:rsidRPr="00085A04" w:rsidRDefault="005F466D" w:rsidP="00085A04">
            <w:pPr>
              <w:tabs>
                <w:tab w:val="left" w:pos="3600"/>
              </w:tabs>
              <w:rPr>
                <w:sz w:val="20"/>
              </w:rPr>
            </w:pPr>
            <w:r>
              <w:rPr>
                <w:sz w:val="14"/>
              </w:rPr>
              <w:t>COURT</w:t>
            </w:r>
            <w:r w:rsidRPr="00085A04">
              <w:rPr>
                <w:sz w:val="14"/>
              </w:rPr>
              <w:t>’S</w:t>
            </w:r>
            <w:r>
              <w:rPr>
                <w:sz w:val="14"/>
              </w:rPr>
              <w:t xml:space="preserve"> NAME</w:t>
            </w:r>
          </w:p>
          <w:p w:rsidR="000E1425" w:rsidRDefault="00EF4C0B" w:rsidP="000E1425">
            <w:pPr>
              <w:tabs>
                <w:tab w:val="left" w:pos="3600"/>
              </w:tabs>
              <w:rPr>
                <w:b/>
                <w:sz w:val="20"/>
              </w:rPr>
            </w:pPr>
            <w:r>
              <w:rPr>
                <w:b/>
                <w:sz w:val="20"/>
              </w:rPr>
              <w:t>Superior Court of California,</w:t>
            </w:r>
          </w:p>
          <w:p w:rsidR="00EF4C0B" w:rsidRPr="00085A04" w:rsidRDefault="00EF4C0B" w:rsidP="000E1425">
            <w:pPr>
              <w:tabs>
                <w:tab w:val="left" w:pos="3600"/>
              </w:tabs>
              <w:rPr>
                <w:sz w:val="18"/>
              </w:rPr>
            </w:pPr>
            <w:r>
              <w:rPr>
                <w:b/>
                <w:sz w:val="20"/>
              </w:rPr>
              <w:t>County of Ventura</w:t>
            </w:r>
          </w:p>
          <w:p w:rsidR="009121A1" w:rsidRPr="00085A04" w:rsidRDefault="009121A1" w:rsidP="00085A04">
            <w:pPr>
              <w:tabs>
                <w:tab w:val="left" w:pos="3600"/>
              </w:tabs>
              <w:rPr>
                <w:sz w:val="18"/>
              </w:rPr>
            </w:pPr>
          </w:p>
        </w:tc>
        <w:tc>
          <w:tcPr>
            <w:tcW w:w="5724" w:type="dxa"/>
            <w:tcBorders>
              <w:top w:val="single" w:sz="12" w:space="0" w:color="auto"/>
            </w:tcBorders>
          </w:tcPr>
          <w:p w:rsidR="00800D21" w:rsidRDefault="00800D21" w:rsidP="00085A04">
            <w:pPr>
              <w:spacing w:before="40"/>
              <w:ind w:left="1683" w:hanging="1683"/>
              <w:jc w:val="both"/>
              <w:rPr>
                <w:sz w:val="14"/>
              </w:rPr>
            </w:pPr>
            <w:r w:rsidRPr="00085A04">
              <w:rPr>
                <w:sz w:val="14"/>
              </w:rPr>
              <w:t xml:space="preserve">CONTRACTOR’S NAME  </w:t>
            </w:r>
          </w:p>
          <w:p w:rsidR="005F466D" w:rsidRPr="00085A04" w:rsidRDefault="005F466D" w:rsidP="00085A04">
            <w:pPr>
              <w:spacing w:before="40"/>
              <w:ind w:left="1683" w:hanging="1683"/>
              <w:jc w:val="both"/>
              <w:rPr>
                <w:i/>
                <w:sz w:val="14"/>
              </w:rPr>
            </w:pPr>
          </w:p>
          <w:p w:rsidR="009121A1" w:rsidRPr="00085A04" w:rsidRDefault="009121A1" w:rsidP="002228EA">
            <w:pPr>
              <w:tabs>
                <w:tab w:val="left" w:pos="3600"/>
              </w:tabs>
              <w:rPr>
                <w:sz w:val="20"/>
              </w:rPr>
            </w:pPr>
          </w:p>
        </w:tc>
      </w:tr>
      <w:tr w:rsidR="009121A1" w:rsidRPr="00085A04" w:rsidTr="00085A04">
        <w:tc>
          <w:tcPr>
            <w:tcW w:w="5724" w:type="dxa"/>
          </w:tcPr>
          <w:p w:rsidR="009121A1" w:rsidRPr="00085A04" w:rsidRDefault="009121A1" w:rsidP="00085A04">
            <w:pPr>
              <w:spacing w:before="20"/>
              <w:rPr>
                <w:sz w:val="14"/>
              </w:rPr>
            </w:pPr>
            <w:r w:rsidRPr="00085A04">
              <w:rPr>
                <w:sz w:val="14"/>
              </w:rPr>
              <w:t xml:space="preserve"> BY </w:t>
            </w:r>
            <w:r w:rsidRPr="00085A04">
              <w:rPr>
                <w:i/>
                <w:sz w:val="14"/>
              </w:rPr>
              <w:t>(Authorized Signature)</w:t>
            </w:r>
          </w:p>
          <w:p w:rsidR="009121A1" w:rsidRPr="00085A04" w:rsidRDefault="009121A1" w:rsidP="00085A04">
            <w:pPr>
              <w:tabs>
                <w:tab w:val="left" w:pos="3600"/>
              </w:tabs>
              <w:rPr>
                <w:sz w:val="18"/>
              </w:rPr>
            </w:pPr>
            <w:r w:rsidRPr="00085A04">
              <w:rPr>
                <w:sz w:val="28"/>
              </w:rPr>
              <w:sym w:font="Wingdings" w:char="F03F"/>
            </w:r>
          </w:p>
        </w:tc>
        <w:tc>
          <w:tcPr>
            <w:tcW w:w="5724" w:type="dxa"/>
          </w:tcPr>
          <w:p w:rsidR="009121A1" w:rsidRPr="00085A04" w:rsidRDefault="009121A1" w:rsidP="00085A04">
            <w:pPr>
              <w:spacing w:before="20"/>
              <w:rPr>
                <w:sz w:val="14"/>
              </w:rPr>
            </w:pPr>
            <w:r w:rsidRPr="00085A04">
              <w:rPr>
                <w:sz w:val="14"/>
              </w:rPr>
              <w:t xml:space="preserve"> BY </w:t>
            </w:r>
            <w:r w:rsidRPr="00085A04">
              <w:rPr>
                <w:i/>
                <w:sz w:val="14"/>
              </w:rPr>
              <w:t>(Authorized Signature)</w:t>
            </w:r>
          </w:p>
          <w:p w:rsidR="009121A1" w:rsidRPr="00085A04" w:rsidRDefault="009121A1" w:rsidP="00085A04">
            <w:pPr>
              <w:tabs>
                <w:tab w:val="left" w:pos="3600"/>
              </w:tabs>
              <w:rPr>
                <w:sz w:val="28"/>
              </w:rPr>
            </w:pPr>
            <w:r w:rsidRPr="00085A04">
              <w:rPr>
                <w:sz w:val="28"/>
              </w:rPr>
              <w:sym w:font="Wingdings" w:char="F03F"/>
            </w:r>
          </w:p>
          <w:p w:rsidR="00C868F8" w:rsidRPr="00085A04" w:rsidRDefault="00C868F8" w:rsidP="00085A04">
            <w:pPr>
              <w:tabs>
                <w:tab w:val="left" w:pos="3600"/>
              </w:tabs>
              <w:rPr>
                <w:sz w:val="18"/>
              </w:rPr>
            </w:pPr>
          </w:p>
        </w:tc>
      </w:tr>
      <w:tr w:rsidR="009121A1" w:rsidRPr="00085A04" w:rsidTr="00085A04">
        <w:tc>
          <w:tcPr>
            <w:tcW w:w="5724" w:type="dxa"/>
          </w:tcPr>
          <w:p w:rsidR="009121A1" w:rsidRPr="00085A04" w:rsidRDefault="009121A1" w:rsidP="00085A04">
            <w:pPr>
              <w:tabs>
                <w:tab w:val="left" w:pos="3600"/>
              </w:tabs>
              <w:rPr>
                <w:sz w:val="16"/>
              </w:rPr>
            </w:pPr>
            <w:r w:rsidRPr="00085A04">
              <w:rPr>
                <w:sz w:val="14"/>
              </w:rPr>
              <w:t xml:space="preserve"> PRINTED NAME AND TITLE OF PERSON SIGNING</w:t>
            </w:r>
            <w:r w:rsidRPr="00085A04">
              <w:rPr>
                <w:sz w:val="16"/>
              </w:rPr>
              <w:t xml:space="preserve"> </w:t>
            </w:r>
          </w:p>
          <w:p w:rsidR="009121A1" w:rsidRPr="00085A04" w:rsidRDefault="009121A1" w:rsidP="00085A04">
            <w:pPr>
              <w:tabs>
                <w:tab w:val="left" w:pos="3600"/>
              </w:tabs>
              <w:rPr>
                <w:sz w:val="14"/>
                <w:szCs w:val="14"/>
              </w:rPr>
            </w:pPr>
          </w:p>
          <w:p w:rsidR="009121A1" w:rsidRPr="00D9416A" w:rsidRDefault="00EF4C0B" w:rsidP="003064EC">
            <w:pPr>
              <w:tabs>
                <w:tab w:val="left" w:pos="3600"/>
              </w:tabs>
              <w:rPr>
                <w:b/>
                <w:sz w:val="18"/>
                <w:szCs w:val="18"/>
              </w:rPr>
            </w:pPr>
            <w:r>
              <w:rPr>
                <w:b/>
                <w:sz w:val="20"/>
              </w:rPr>
              <w:t>Michael D. Planet, Court Executive Officer</w:t>
            </w:r>
          </w:p>
        </w:tc>
        <w:tc>
          <w:tcPr>
            <w:tcW w:w="5724" w:type="dxa"/>
          </w:tcPr>
          <w:p w:rsidR="009121A1" w:rsidRPr="00085A04" w:rsidRDefault="009121A1" w:rsidP="00085A04">
            <w:pPr>
              <w:tabs>
                <w:tab w:val="left" w:pos="3600"/>
              </w:tabs>
              <w:rPr>
                <w:sz w:val="14"/>
              </w:rPr>
            </w:pPr>
            <w:r w:rsidRPr="00085A04">
              <w:rPr>
                <w:sz w:val="13"/>
              </w:rPr>
              <w:t xml:space="preserve"> </w:t>
            </w:r>
            <w:r w:rsidRPr="00085A04">
              <w:rPr>
                <w:sz w:val="14"/>
              </w:rPr>
              <w:t>PRINTED NAME AND TITLE OF PERSON SIGNING</w:t>
            </w:r>
          </w:p>
          <w:p w:rsidR="009121A1" w:rsidRPr="00085A04" w:rsidRDefault="009121A1" w:rsidP="00085A04">
            <w:pPr>
              <w:tabs>
                <w:tab w:val="left" w:pos="3600"/>
              </w:tabs>
              <w:rPr>
                <w:sz w:val="14"/>
              </w:rPr>
            </w:pPr>
          </w:p>
          <w:p w:rsidR="009121A1" w:rsidRPr="00085A04" w:rsidRDefault="009121A1" w:rsidP="00085A04">
            <w:pPr>
              <w:tabs>
                <w:tab w:val="left" w:pos="3600"/>
              </w:tabs>
              <w:rPr>
                <w:sz w:val="16"/>
              </w:rPr>
            </w:pPr>
          </w:p>
        </w:tc>
      </w:tr>
      <w:tr w:rsidR="00A05281" w:rsidRPr="00085A04" w:rsidTr="00085A04">
        <w:tc>
          <w:tcPr>
            <w:tcW w:w="5724" w:type="dxa"/>
          </w:tcPr>
          <w:p w:rsidR="00A05281" w:rsidRDefault="00A05281" w:rsidP="00085A04">
            <w:pPr>
              <w:tabs>
                <w:tab w:val="left" w:pos="3600"/>
              </w:tabs>
              <w:rPr>
                <w:sz w:val="14"/>
              </w:rPr>
            </w:pPr>
            <w:r>
              <w:rPr>
                <w:sz w:val="14"/>
              </w:rPr>
              <w:t>DATE EXECUTED</w:t>
            </w:r>
          </w:p>
          <w:p w:rsidR="001E513B" w:rsidRPr="001E513B" w:rsidRDefault="001E513B" w:rsidP="00085A04">
            <w:pPr>
              <w:tabs>
                <w:tab w:val="left" w:pos="3600"/>
              </w:tabs>
              <w:rPr>
                <w:b/>
                <w:sz w:val="20"/>
              </w:rPr>
            </w:pPr>
          </w:p>
        </w:tc>
        <w:tc>
          <w:tcPr>
            <w:tcW w:w="5724" w:type="dxa"/>
          </w:tcPr>
          <w:p w:rsidR="00A05281" w:rsidRDefault="00A05281" w:rsidP="00085A04">
            <w:pPr>
              <w:tabs>
                <w:tab w:val="left" w:pos="3600"/>
              </w:tabs>
              <w:rPr>
                <w:sz w:val="14"/>
              </w:rPr>
            </w:pPr>
            <w:r>
              <w:rPr>
                <w:sz w:val="14"/>
              </w:rPr>
              <w:t>DATE EXECUTED</w:t>
            </w:r>
          </w:p>
          <w:p w:rsidR="001E513B" w:rsidRPr="00D9416A" w:rsidRDefault="001E513B" w:rsidP="001E513B">
            <w:pPr>
              <w:tabs>
                <w:tab w:val="left" w:pos="3600"/>
              </w:tabs>
              <w:rPr>
                <w:b/>
                <w:sz w:val="20"/>
              </w:rPr>
            </w:pPr>
          </w:p>
          <w:p w:rsidR="00A05281" w:rsidRPr="00085A04" w:rsidRDefault="00A05281" w:rsidP="00085A04">
            <w:pPr>
              <w:tabs>
                <w:tab w:val="left" w:pos="3600"/>
              </w:tabs>
              <w:rPr>
                <w:sz w:val="13"/>
              </w:rPr>
            </w:pPr>
          </w:p>
        </w:tc>
      </w:tr>
      <w:tr w:rsidR="009121A1" w:rsidRPr="00085A04" w:rsidTr="00085A04">
        <w:tc>
          <w:tcPr>
            <w:tcW w:w="5724" w:type="dxa"/>
          </w:tcPr>
          <w:p w:rsidR="009121A1" w:rsidRPr="00085A04" w:rsidRDefault="009121A1" w:rsidP="00085A04">
            <w:pPr>
              <w:tabs>
                <w:tab w:val="left" w:pos="3600"/>
              </w:tabs>
              <w:rPr>
                <w:sz w:val="14"/>
              </w:rPr>
            </w:pPr>
            <w:r w:rsidRPr="00085A04">
              <w:rPr>
                <w:sz w:val="14"/>
              </w:rPr>
              <w:t xml:space="preserve"> ADDRESS</w:t>
            </w:r>
          </w:p>
          <w:p w:rsidR="007E12A8" w:rsidRPr="00EF4C0B" w:rsidRDefault="007E12A8" w:rsidP="00085A04">
            <w:pPr>
              <w:tabs>
                <w:tab w:val="left" w:pos="3600"/>
              </w:tabs>
              <w:rPr>
                <w:sz w:val="16"/>
                <w:szCs w:val="16"/>
              </w:rPr>
            </w:pPr>
          </w:p>
          <w:p w:rsidR="009121A1" w:rsidRDefault="00EF4C0B" w:rsidP="00542F6B">
            <w:pPr>
              <w:tabs>
                <w:tab w:val="left" w:pos="3600"/>
              </w:tabs>
              <w:rPr>
                <w:b/>
                <w:sz w:val="20"/>
              </w:rPr>
            </w:pPr>
            <w:r>
              <w:rPr>
                <w:b/>
                <w:sz w:val="20"/>
              </w:rPr>
              <w:t>P.O. Box 6489</w:t>
            </w:r>
          </w:p>
          <w:p w:rsidR="00EF4C0B" w:rsidRDefault="00EF4C0B" w:rsidP="00542F6B">
            <w:pPr>
              <w:tabs>
                <w:tab w:val="left" w:pos="3600"/>
              </w:tabs>
              <w:rPr>
                <w:b/>
                <w:sz w:val="20"/>
              </w:rPr>
            </w:pPr>
            <w:r>
              <w:rPr>
                <w:b/>
                <w:sz w:val="20"/>
              </w:rPr>
              <w:t>Ventura, CA  93006-6489</w:t>
            </w:r>
          </w:p>
          <w:p w:rsidR="00EF4C0B" w:rsidRPr="00085A04" w:rsidRDefault="00EF4C0B" w:rsidP="00542F6B">
            <w:pPr>
              <w:tabs>
                <w:tab w:val="left" w:pos="3600"/>
              </w:tabs>
              <w:rPr>
                <w:sz w:val="16"/>
              </w:rPr>
            </w:pPr>
          </w:p>
        </w:tc>
        <w:tc>
          <w:tcPr>
            <w:tcW w:w="5724" w:type="dxa"/>
          </w:tcPr>
          <w:p w:rsidR="009121A1" w:rsidRPr="00085A04" w:rsidRDefault="009121A1" w:rsidP="00085A04">
            <w:pPr>
              <w:tabs>
                <w:tab w:val="left" w:pos="3600"/>
              </w:tabs>
              <w:rPr>
                <w:sz w:val="18"/>
              </w:rPr>
            </w:pPr>
            <w:r w:rsidRPr="00085A04">
              <w:rPr>
                <w:sz w:val="13"/>
              </w:rPr>
              <w:t xml:space="preserve"> </w:t>
            </w:r>
            <w:r w:rsidRPr="00085A04">
              <w:rPr>
                <w:sz w:val="14"/>
              </w:rPr>
              <w:t>ADDRESS</w:t>
            </w:r>
          </w:p>
          <w:p w:rsidR="009121A1" w:rsidRPr="00085A04" w:rsidRDefault="009121A1" w:rsidP="00085A04">
            <w:pPr>
              <w:tabs>
                <w:tab w:val="left" w:pos="3600"/>
              </w:tabs>
              <w:rPr>
                <w:sz w:val="20"/>
              </w:rPr>
            </w:pPr>
            <w:r w:rsidRPr="00085A04">
              <w:rPr>
                <w:sz w:val="20"/>
              </w:rPr>
              <w:t xml:space="preserve"> </w:t>
            </w:r>
          </w:p>
          <w:p w:rsidR="00ED4511" w:rsidRPr="00085A04" w:rsidRDefault="00ED4511" w:rsidP="002228EA">
            <w:pPr>
              <w:tabs>
                <w:tab w:val="left" w:pos="3600"/>
              </w:tabs>
              <w:rPr>
                <w:sz w:val="20"/>
              </w:rPr>
            </w:pPr>
          </w:p>
        </w:tc>
      </w:tr>
    </w:tbl>
    <w:p w:rsidR="00F90CE6" w:rsidRDefault="00F90CE6" w:rsidP="00F90CE6">
      <w:pPr>
        <w:rPr>
          <w:b/>
          <w:sz w:val="14"/>
          <w:szCs w:val="14"/>
        </w:rPr>
      </w:pPr>
    </w:p>
    <w:p w:rsidR="005756DA" w:rsidRPr="00800D21" w:rsidRDefault="005756DA" w:rsidP="00F90CE6">
      <w:pPr>
        <w:rPr>
          <w:b/>
          <w:sz w:val="14"/>
          <w:szCs w:val="14"/>
        </w:rPr>
        <w:sectPr w:rsidR="005756DA" w:rsidRPr="00800D21" w:rsidSect="00C868F8">
          <w:headerReference w:type="default" r:id="rId8"/>
          <w:pgSz w:w="12240" w:h="15840" w:code="1"/>
          <w:pgMar w:top="504" w:right="504" w:bottom="270" w:left="504" w:header="0" w:footer="0" w:gutter="0"/>
          <w:cols w:space="720"/>
          <w:formProt w:val="0"/>
        </w:sectPr>
      </w:pPr>
    </w:p>
    <w:p w:rsidR="00F90CE6" w:rsidRPr="00615B03" w:rsidRDefault="00F90CE6" w:rsidP="00EB7EE1">
      <w:pPr>
        <w:pStyle w:val="BodyText"/>
        <w:numPr>
          <w:ilvl w:val="0"/>
          <w:numId w:val="2"/>
        </w:numPr>
        <w:spacing w:after="60"/>
        <w:ind w:right="180" w:firstLine="0"/>
        <w:rPr>
          <w:sz w:val="14"/>
          <w:szCs w:val="14"/>
        </w:rPr>
      </w:pPr>
      <w:r w:rsidRPr="00615B03">
        <w:rPr>
          <w:b/>
          <w:sz w:val="14"/>
          <w:szCs w:val="14"/>
          <w:u w:val="single"/>
        </w:rPr>
        <w:lastRenderedPageBreak/>
        <w:t>PERFORMANCE AND DELIVERY</w:t>
      </w:r>
      <w:r w:rsidR="0040699D" w:rsidRPr="00615B03">
        <w:rPr>
          <w:b/>
          <w:bCs/>
          <w:sz w:val="14"/>
          <w:szCs w:val="14"/>
        </w:rPr>
        <w:t>.</w:t>
      </w:r>
      <w:r w:rsidR="001178C6" w:rsidRPr="00615B03">
        <w:rPr>
          <w:b/>
          <w:sz w:val="14"/>
          <w:szCs w:val="14"/>
        </w:rPr>
        <w:t xml:space="preserve"> </w:t>
      </w:r>
      <w:r w:rsidRPr="00615B03">
        <w:rPr>
          <w:sz w:val="14"/>
          <w:szCs w:val="14"/>
        </w:rPr>
        <w:t xml:space="preserve">Contractor will perform the Services and deliver </w:t>
      </w:r>
      <w:r w:rsidRPr="00615B03">
        <w:rPr>
          <w:bCs/>
          <w:sz w:val="14"/>
          <w:szCs w:val="14"/>
        </w:rPr>
        <w:t xml:space="preserve">all </w:t>
      </w:r>
      <w:r w:rsidR="008979A6" w:rsidRPr="00615B03">
        <w:rPr>
          <w:sz w:val="14"/>
          <w:szCs w:val="14"/>
        </w:rPr>
        <w:t xml:space="preserve">Work </w:t>
      </w:r>
      <w:r w:rsidR="008979A6" w:rsidRPr="00615B03">
        <w:rPr>
          <w:bCs/>
          <w:sz w:val="14"/>
          <w:szCs w:val="14"/>
        </w:rPr>
        <w:t>Product</w:t>
      </w:r>
      <w:r w:rsidR="008F38A6" w:rsidRPr="00615B03">
        <w:rPr>
          <w:bCs/>
          <w:sz w:val="14"/>
          <w:szCs w:val="14"/>
        </w:rPr>
        <w:t xml:space="preserve"> </w:t>
      </w:r>
      <w:r w:rsidR="008F38A6" w:rsidRPr="00615B03">
        <w:rPr>
          <w:sz w:val="14"/>
          <w:szCs w:val="14"/>
        </w:rPr>
        <w:t xml:space="preserve">as specified on the </w:t>
      </w:r>
      <w:r w:rsidR="00287C1E" w:rsidRPr="00615B03">
        <w:rPr>
          <w:sz w:val="14"/>
          <w:szCs w:val="14"/>
        </w:rPr>
        <w:t xml:space="preserve">coversheet </w:t>
      </w:r>
      <w:r w:rsidR="008F38A6" w:rsidRPr="00615B03">
        <w:rPr>
          <w:sz w:val="14"/>
          <w:szCs w:val="14"/>
        </w:rPr>
        <w:t xml:space="preserve">of </w:t>
      </w:r>
      <w:r w:rsidR="008F38A6" w:rsidRPr="00615B03">
        <w:rPr>
          <w:bCs/>
          <w:sz w:val="14"/>
          <w:szCs w:val="14"/>
        </w:rPr>
        <w:t>this</w:t>
      </w:r>
      <w:r w:rsidR="008F38A6" w:rsidRPr="00615B03">
        <w:rPr>
          <w:sz w:val="14"/>
          <w:szCs w:val="14"/>
        </w:rPr>
        <w:t xml:space="preserve"> Agreement. Time is of the essence in Contractor’s performance of the Services and delivery of Work Product</w:t>
      </w:r>
      <w:r w:rsidR="008F38A6" w:rsidRPr="00615B03">
        <w:rPr>
          <w:bCs/>
          <w:sz w:val="14"/>
          <w:szCs w:val="14"/>
        </w:rPr>
        <w:t>.</w:t>
      </w:r>
      <w:r w:rsidR="008F38A6" w:rsidRPr="00615B03">
        <w:rPr>
          <w:sz w:val="14"/>
          <w:szCs w:val="14"/>
        </w:rPr>
        <w:t xml:space="preserve"> The </w:t>
      </w:r>
      <w:r w:rsidR="008F38A6" w:rsidRPr="00615B03">
        <w:rPr>
          <w:bCs/>
          <w:sz w:val="14"/>
          <w:szCs w:val="14"/>
        </w:rPr>
        <w:t>Maximum Amount</w:t>
      </w:r>
      <w:r w:rsidR="008F38A6" w:rsidRPr="00615B03">
        <w:rPr>
          <w:sz w:val="14"/>
          <w:szCs w:val="14"/>
        </w:rPr>
        <w:t xml:space="preserve"> listed on the </w:t>
      </w:r>
      <w:r w:rsidR="00287C1E" w:rsidRPr="00615B03">
        <w:rPr>
          <w:sz w:val="14"/>
          <w:szCs w:val="14"/>
        </w:rPr>
        <w:t>coversheet</w:t>
      </w:r>
      <w:r w:rsidR="008F38A6" w:rsidRPr="00615B03">
        <w:rPr>
          <w:sz w:val="14"/>
          <w:szCs w:val="14"/>
        </w:rPr>
        <w:t xml:space="preserve"> of </w:t>
      </w:r>
      <w:r w:rsidR="008F38A6" w:rsidRPr="00615B03">
        <w:rPr>
          <w:bCs/>
          <w:sz w:val="14"/>
          <w:szCs w:val="14"/>
        </w:rPr>
        <w:t>this</w:t>
      </w:r>
      <w:r w:rsidR="008F38A6" w:rsidRPr="00615B03">
        <w:rPr>
          <w:sz w:val="14"/>
          <w:szCs w:val="14"/>
        </w:rPr>
        <w:t xml:space="preserve"> Agreement includes all </w:t>
      </w:r>
      <w:r w:rsidR="008F38A6" w:rsidRPr="00615B03">
        <w:rPr>
          <w:bCs/>
          <w:sz w:val="14"/>
          <w:szCs w:val="14"/>
        </w:rPr>
        <w:t xml:space="preserve">amounts allowed for expenses, including those related to </w:t>
      </w:r>
      <w:r w:rsidR="008F38A6" w:rsidRPr="00615B03">
        <w:rPr>
          <w:sz w:val="14"/>
          <w:szCs w:val="14"/>
        </w:rPr>
        <w:t>shipping, handling, travel</w:t>
      </w:r>
      <w:r w:rsidR="008F38A6" w:rsidRPr="00615B03">
        <w:rPr>
          <w:bCs/>
          <w:sz w:val="14"/>
          <w:szCs w:val="14"/>
        </w:rPr>
        <w:t>ing</w:t>
      </w:r>
      <w:r w:rsidR="008F38A6" w:rsidRPr="00615B03">
        <w:rPr>
          <w:sz w:val="14"/>
          <w:szCs w:val="14"/>
        </w:rPr>
        <w:t xml:space="preserve">, </w:t>
      </w:r>
      <w:r w:rsidR="008F38A6" w:rsidRPr="00615B03">
        <w:rPr>
          <w:bCs/>
          <w:sz w:val="14"/>
          <w:szCs w:val="14"/>
        </w:rPr>
        <w:t xml:space="preserve">bonding, licensing, </w:t>
      </w:r>
      <w:r w:rsidR="008F38A6" w:rsidRPr="00615B03">
        <w:rPr>
          <w:sz w:val="14"/>
          <w:szCs w:val="14"/>
        </w:rPr>
        <w:t>maintaining insurance,</w:t>
      </w:r>
      <w:r w:rsidR="008F38A6" w:rsidRPr="00615B03">
        <w:rPr>
          <w:bCs/>
          <w:sz w:val="14"/>
          <w:szCs w:val="14"/>
        </w:rPr>
        <w:t xml:space="preserve"> and obtaining permits</w:t>
      </w:r>
      <w:r w:rsidRPr="00615B03">
        <w:rPr>
          <w:sz w:val="14"/>
          <w:szCs w:val="14"/>
        </w:rPr>
        <w:t>.</w:t>
      </w:r>
    </w:p>
    <w:p w:rsidR="00F90CE6" w:rsidRPr="00615B03" w:rsidRDefault="008F38A6" w:rsidP="00EB7EE1">
      <w:pPr>
        <w:pStyle w:val="BodyText"/>
        <w:numPr>
          <w:ilvl w:val="0"/>
          <w:numId w:val="2"/>
        </w:numPr>
        <w:spacing w:after="60"/>
        <w:ind w:right="180" w:firstLine="0"/>
        <w:rPr>
          <w:bCs/>
          <w:sz w:val="14"/>
          <w:szCs w:val="14"/>
        </w:rPr>
      </w:pPr>
      <w:r w:rsidRPr="00615B03">
        <w:rPr>
          <w:b/>
          <w:bCs/>
          <w:sz w:val="14"/>
          <w:szCs w:val="14"/>
          <w:u w:val="single"/>
        </w:rPr>
        <w:t>ACCEPTANCE</w:t>
      </w:r>
      <w:r w:rsidRPr="00615B03">
        <w:rPr>
          <w:b/>
          <w:bCs/>
          <w:sz w:val="14"/>
          <w:szCs w:val="14"/>
        </w:rPr>
        <w:t xml:space="preserve">. </w:t>
      </w:r>
      <w:r w:rsidRPr="00615B03">
        <w:rPr>
          <w:bCs/>
          <w:sz w:val="14"/>
          <w:szCs w:val="14"/>
        </w:rPr>
        <w:t xml:space="preserve">All Services and Work Product are subject to written acceptance by the </w:t>
      </w:r>
      <w:r w:rsidR="00C812A2">
        <w:rPr>
          <w:bCs/>
          <w:sz w:val="14"/>
          <w:szCs w:val="14"/>
        </w:rPr>
        <w:t>JBE</w:t>
      </w:r>
      <w:r w:rsidRPr="00615B03">
        <w:rPr>
          <w:bCs/>
          <w:sz w:val="14"/>
          <w:szCs w:val="14"/>
        </w:rPr>
        <w:t xml:space="preserve">. The </w:t>
      </w:r>
      <w:r w:rsidR="00C812A2">
        <w:rPr>
          <w:bCs/>
          <w:sz w:val="14"/>
          <w:szCs w:val="14"/>
        </w:rPr>
        <w:t>JBE</w:t>
      </w:r>
      <w:r w:rsidRPr="00615B03">
        <w:rPr>
          <w:bCs/>
          <w:sz w:val="14"/>
          <w:szCs w:val="14"/>
        </w:rPr>
        <w:t xml:space="preserve"> may reject any Service or Work Product that (</w:t>
      </w:r>
      <w:proofErr w:type="spellStart"/>
      <w:r w:rsidRPr="00615B03">
        <w:rPr>
          <w:bCs/>
          <w:sz w:val="14"/>
          <w:szCs w:val="14"/>
        </w:rPr>
        <w:t>i</w:t>
      </w:r>
      <w:proofErr w:type="spellEnd"/>
      <w:r w:rsidRPr="00615B03">
        <w:rPr>
          <w:bCs/>
          <w:sz w:val="14"/>
          <w:szCs w:val="14"/>
        </w:rPr>
        <w:t xml:space="preserve">) fails to meet applicable acceptance criteria, (ii) is not as warranted, or (iii) is performed or delivered late. Payment by the </w:t>
      </w:r>
      <w:r w:rsidR="00C812A2">
        <w:rPr>
          <w:bCs/>
          <w:sz w:val="14"/>
          <w:szCs w:val="14"/>
        </w:rPr>
        <w:t>JBE</w:t>
      </w:r>
      <w:r w:rsidRPr="00615B03">
        <w:rPr>
          <w:bCs/>
          <w:sz w:val="14"/>
          <w:szCs w:val="14"/>
        </w:rPr>
        <w:t xml:space="preserve"> does not signify acceptance of the Services or Work Product.</w:t>
      </w:r>
    </w:p>
    <w:p w:rsidR="00F90CE6" w:rsidRPr="00615B03" w:rsidRDefault="008F38A6" w:rsidP="006D109F">
      <w:pPr>
        <w:pStyle w:val="BodyText"/>
        <w:numPr>
          <w:ilvl w:val="0"/>
          <w:numId w:val="2"/>
        </w:numPr>
        <w:spacing w:after="60"/>
        <w:ind w:right="180" w:firstLine="0"/>
        <w:rPr>
          <w:b/>
          <w:sz w:val="14"/>
          <w:szCs w:val="14"/>
          <w:u w:val="single"/>
        </w:rPr>
      </w:pPr>
      <w:r w:rsidRPr="00615B03">
        <w:rPr>
          <w:b/>
          <w:bCs/>
          <w:sz w:val="14"/>
          <w:szCs w:val="14"/>
          <w:u w:val="single"/>
        </w:rPr>
        <w:t>INTELLECTUAL PROPERTY</w:t>
      </w:r>
      <w:r w:rsidRPr="00615B03">
        <w:rPr>
          <w:b/>
          <w:bCs/>
          <w:sz w:val="14"/>
          <w:szCs w:val="14"/>
        </w:rPr>
        <w:t>.</w:t>
      </w:r>
      <w:r w:rsidRPr="00615B03">
        <w:rPr>
          <w:b/>
          <w:sz w:val="14"/>
          <w:szCs w:val="14"/>
        </w:rPr>
        <w:t xml:space="preserve"> </w:t>
      </w:r>
      <w:r w:rsidRPr="00615B03">
        <w:rPr>
          <w:bCs/>
          <w:sz w:val="14"/>
          <w:szCs w:val="14"/>
        </w:rPr>
        <w:t xml:space="preserve">Contractor irrevocably assigns to the </w:t>
      </w:r>
      <w:r w:rsidR="00C812A2">
        <w:rPr>
          <w:bCs/>
          <w:sz w:val="14"/>
          <w:szCs w:val="14"/>
        </w:rPr>
        <w:t>JBE</w:t>
      </w:r>
      <w:r w:rsidRPr="00615B03">
        <w:rPr>
          <w:bCs/>
          <w:sz w:val="14"/>
          <w:szCs w:val="14"/>
        </w:rPr>
        <w:t xml:space="preserve"> all right, title and interest worldwide in and to the Work Product created under this Agreement, and all applicable intellectual property rights related to the Work Product created under this Agreement, including copyrights, trademarks, trade secrets, moral rights, and contract and licensing rights. Contractor grants to the </w:t>
      </w:r>
      <w:r w:rsidR="00C812A2">
        <w:rPr>
          <w:bCs/>
          <w:sz w:val="14"/>
          <w:szCs w:val="14"/>
        </w:rPr>
        <w:t>JBE</w:t>
      </w:r>
      <w:r w:rsidRPr="00615B03">
        <w:rPr>
          <w:bCs/>
          <w:sz w:val="14"/>
          <w:szCs w:val="14"/>
        </w:rPr>
        <w:t xml:space="preserve"> a nonexclusive, transferable, </w:t>
      </w:r>
      <w:proofErr w:type="spellStart"/>
      <w:r w:rsidRPr="00615B03">
        <w:rPr>
          <w:bCs/>
          <w:sz w:val="14"/>
          <w:szCs w:val="14"/>
        </w:rPr>
        <w:t>sublicenseable</w:t>
      </w:r>
      <w:proofErr w:type="spellEnd"/>
      <w:r w:rsidRPr="00615B03">
        <w:rPr>
          <w:bCs/>
          <w:sz w:val="14"/>
          <w:szCs w:val="14"/>
        </w:rPr>
        <w:t xml:space="preserve"> (through multiple tiers), worldwide, perpetual, irrevocable, fully-paid and royalty-free license to use, reproduce, make derivative works of, perform, display, and distribute any portion of the Work Product delivered by Contractor but not created under this Agreement. The </w:t>
      </w:r>
      <w:r w:rsidR="00C812A2">
        <w:rPr>
          <w:bCs/>
          <w:sz w:val="14"/>
          <w:szCs w:val="14"/>
        </w:rPr>
        <w:t>JBE</w:t>
      </w:r>
      <w:r w:rsidRPr="00615B03">
        <w:rPr>
          <w:bCs/>
          <w:sz w:val="14"/>
          <w:szCs w:val="14"/>
        </w:rPr>
        <w:t xml:space="preserve"> retains all intellectual property rights in any materials it provides to Contractor (the “</w:t>
      </w:r>
      <w:r w:rsidR="00C812A2">
        <w:rPr>
          <w:bCs/>
          <w:sz w:val="14"/>
          <w:szCs w:val="14"/>
        </w:rPr>
        <w:t>JBE</w:t>
      </w:r>
      <w:r w:rsidRPr="00615B03">
        <w:rPr>
          <w:bCs/>
          <w:sz w:val="14"/>
          <w:szCs w:val="14"/>
        </w:rPr>
        <w:t xml:space="preserve"> Materials”). Contractor will hold the </w:t>
      </w:r>
      <w:r w:rsidR="00C812A2">
        <w:rPr>
          <w:bCs/>
          <w:sz w:val="14"/>
          <w:szCs w:val="14"/>
        </w:rPr>
        <w:t>JBE</w:t>
      </w:r>
      <w:r w:rsidRPr="00615B03">
        <w:rPr>
          <w:bCs/>
          <w:sz w:val="14"/>
          <w:szCs w:val="14"/>
        </w:rPr>
        <w:t xml:space="preserve"> Materials in trust and confidence. Contractor will use the </w:t>
      </w:r>
      <w:r w:rsidR="00C812A2">
        <w:rPr>
          <w:bCs/>
          <w:sz w:val="14"/>
          <w:szCs w:val="14"/>
        </w:rPr>
        <w:t>JBE</w:t>
      </w:r>
      <w:r w:rsidRPr="00615B03">
        <w:rPr>
          <w:bCs/>
          <w:sz w:val="14"/>
          <w:szCs w:val="14"/>
        </w:rPr>
        <w:t xml:space="preserve"> Materials solely for performing the Services and creating Work Product created under this Agreement. </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INVOICES, PAYMENT AND SETOFF</w:t>
      </w:r>
      <w:r w:rsidRPr="00615B03">
        <w:rPr>
          <w:b/>
          <w:bCs/>
          <w:sz w:val="14"/>
          <w:szCs w:val="14"/>
        </w:rPr>
        <w:t>.</w:t>
      </w:r>
      <w:r w:rsidRPr="00615B03">
        <w:rPr>
          <w:b/>
          <w:sz w:val="14"/>
          <w:szCs w:val="14"/>
        </w:rPr>
        <w:t xml:space="preserve"> </w:t>
      </w:r>
      <w:r w:rsidRPr="00615B03">
        <w:rPr>
          <w:bCs/>
          <w:sz w:val="14"/>
          <w:szCs w:val="14"/>
        </w:rPr>
        <w:t xml:space="preserve">After the </w:t>
      </w:r>
      <w:r w:rsidR="00C812A2">
        <w:rPr>
          <w:bCs/>
          <w:sz w:val="14"/>
          <w:szCs w:val="14"/>
        </w:rPr>
        <w:t>JBE</w:t>
      </w:r>
      <w:r w:rsidRPr="00615B03">
        <w:rPr>
          <w:bCs/>
          <w:sz w:val="14"/>
          <w:szCs w:val="14"/>
        </w:rPr>
        <w:t xml:space="preserve"> has accepted Services and Work Product, Contractor will send one original and two copies of a correct, itemized invoice for the accepted Se</w:t>
      </w:r>
      <w:r w:rsidR="0016582E" w:rsidRPr="00615B03">
        <w:rPr>
          <w:bCs/>
          <w:sz w:val="14"/>
          <w:szCs w:val="14"/>
        </w:rPr>
        <w:t>rvices and Work Product to “</w:t>
      </w:r>
      <w:r w:rsidRPr="00615B03">
        <w:rPr>
          <w:bCs/>
          <w:sz w:val="14"/>
          <w:szCs w:val="14"/>
        </w:rPr>
        <w:t>Accounts Payable” at the address shown on the signature block of this Agreement. Contractor will print each invoice on Contractor’s standard printed bill form, and each invoice will include at least (</w:t>
      </w:r>
      <w:proofErr w:type="spellStart"/>
      <w:r w:rsidRPr="00615B03">
        <w:rPr>
          <w:bCs/>
          <w:sz w:val="14"/>
          <w:szCs w:val="14"/>
        </w:rPr>
        <w:t>i</w:t>
      </w:r>
      <w:proofErr w:type="spellEnd"/>
      <w:r w:rsidRPr="00615B03">
        <w:rPr>
          <w:bCs/>
          <w:sz w:val="14"/>
          <w:szCs w:val="14"/>
        </w:rPr>
        <w:t xml:space="preserve">) the Agreement number, (ii) a unique invoice number, (iii) Contractor’s name and address, (iv) the nature of the invoiced charge, (v) the total invoiced amount, and (vi) all other details the </w:t>
      </w:r>
      <w:r w:rsidR="00C812A2">
        <w:rPr>
          <w:bCs/>
          <w:sz w:val="14"/>
          <w:szCs w:val="14"/>
        </w:rPr>
        <w:t>JBE</w:t>
      </w:r>
      <w:r w:rsidRPr="00615B03">
        <w:rPr>
          <w:bCs/>
          <w:sz w:val="14"/>
          <w:szCs w:val="14"/>
        </w:rPr>
        <w:t xml:space="preserve"> considers reasonably necessary to permit the </w:t>
      </w:r>
      <w:r w:rsidR="00C812A2">
        <w:rPr>
          <w:bCs/>
          <w:sz w:val="14"/>
          <w:szCs w:val="14"/>
        </w:rPr>
        <w:t>JBE</w:t>
      </w:r>
      <w:r w:rsidRPr="00615B03">
        <w:rPr>
          <w:bCs/>
          <w:sz w:val="14"/>
          <w:szCs w:val="14"/>
        </w:rPr>
        <w:t xml:space="preserve"> to evaluate the Services performed and the Work Product delivered, including the number of hours worked and the applicable hourly rate. If requested, Contractor will promptly correct any inaccuracy and resubmit the invoice. If the </w:t>
      </w:r>
      <w:r w:rsidR="00C812A2">
        <w:rPr>
          <w:bCs/>
          <w:sz w:val="14"/>
          <w:szCs w:val="14"/>
        </w:rPr>
        <w:t>JBE</w:t>
      </w:r>
      <w:r w:rsidRPr="00615B03">
        <w:rPr>
          <w:bCs/>
          <w:sz w:val="14"/>
          <w:szCs w:val="14"/>
        </w:rPr>
        <w:t xml:space="preserve"> rejects any Services or Work Product after payment to Contractor, the </w:t>
      </w:r>
      <w:r w:rsidR="00C812A2">
        <w:rPr>
          <w:bCs/>
          <w:sz w:val="14"/>
          <w:szCs w:val="14"/>
        </w:rPr>
        <w:t>JBE</w:t>
      </w:r>
      <w:r w:rsidRPr="00615B03">
        <w:rPr>
          <w:bCs/>
          <w:sz w:val="14"/>
          <w:szCs w:val="14"/>
        </w:rPr>
        <w:t xml:space="preserve"> may exercise all contractual and other legal remedies, including (</w:t>
      </w:r>
      <w:r w:rsidR="00832CE4">
        <w:rPr>
          <w:bCs/>
          <w:sz w:val="14"/>
          <w:szCs w:val="14"/>
        </w:rPr>
        <w:t>a</w:t>
      </w:r>
      <w:r w:rsidRPr="00615B03">
        <w:rPr>
          <w:bCs/>
          <w:sz w:val="14"/>
          <w:szCs w:val="14"/>
        </w:rPr>
        <w:t xml:space="preserve">) setting off the overpayment against future invoices payable by the </w:t>
      </w:r>
      <w:r w:rsidR="00C812A2">
        <w:rPr>
          <w:bCs/>
          <w:sz w:val="14"/>
          <w:szCs w:val="14"/>
        </w:rPr>
        <w:t>JBE</w:t>
      </w:r>
      <w:r w:rsidRPr="00615B03">
        <w:rPr>
          <w:bCs/>
          <w:sz w:val="14"/>
          <w:szCs w:val="14"/>
        </w:rPr>
        <w:t>, (</w:t>
      </w:r>
      <w:r w:rsidR="00832CE4">
        <w:rPr>
          <w:bCs/>
          <w:sz w:val="14"/>
          <w:szCs w:val="14"/>
        </w:rPr>
        <w:t>b</w:t>
      </w:r>
      <w:r w:rsidRPr="00615B03">
        <w:rPr>
          <w:bCs/>
          <w:sz w:val="14"/>
          <w:szCs w:val="14"/>
        </w:rPr>
        <w:t>) setting off the overpayment against any other amount payable for the benefit of Contractor pursuant to this Agreement or otherwise, and (</w:t>
      </w:r>
      <w:r w:rsidR="00832CE4">
        <w:rPr>
          <w:bCs/>
          <w:sz w:val="14"/>
          <w:szCs w:val="14"/>
        </w:rPr>
        <w:t>c</w:t>
      </w:r>
      <w:r w:rsidRPr="00615B03">
        <w:rPr>
          <w:bCs/>
          <w:sz w:val="14"/>
          <w:szCs w:val="14"/>
        </w:rPr>
        <w:t xml:space="preserve">) requiring Contractor to refund the overpayment within </w:t>
      </w:r>
      <w:r w:rsidR="001E513B">
        <w:rPr>
          <w:bCs/>
          <w:sz w:val="14"/>
          <w:szCs w:val="14"/>
        </w:rPr>
        <w:t>thirty (</w:t>
      </w:r>
      <w:r w:rsidRPr="00615B03">
        <w:rPr>
          <w:bCs/>
          <w:sz w:val="14"/>
          <w:szCs w:val="14"/>
        </w:rPr>
        <w:t>30</w:t>
      </w:r>
      <w:r w:rsidR="001E513B">
        <w:rPr>
          <w:bCs/>
          <w:sz w:val="14"/>
          <w:szCs w:val="14"/>
        </w:rPr>
        <w:t>)</w:t>
      </w:r>
      <w:r w:rsidRPr="00615B03">
        <w:rPr>
          <w:bCs/>
          <w:sz w:val="14"/>
          <w:szCs w:val="14"/>
        </w:rPr>
        <w:t xml:space="preserve"> days of the </w:t>
      </w:r>
      <w:r w:rsidR="00C812A2">
        <w:rPr>
          <w:bCs/>
          <w:sz w:val="14"/>
          <w:szCs w:val="14"/>
        </w:rPr>
        <w:t>JBE</w:t>
      </w:r>
      <w:r w:rsidRPr="00615B03">
        <w:rPr>
          <w:bCs/>
          <w:sz w:val="14"/>
          <w:szCs w:val="14"/>
        </w:rPr>
        <w:t xml:space="preserve">’s request. Unless Contractor is a governmental entity, the </w:t>
      </w:r>
      <w:r w:rsidR="00C812A2">
        <w:rPr>
          <w:bCs/>
          <w:sz w:val="14"/>
          <w:szCs w:val="14"/>
        </w:rPr>
        <w:t>JBE</w:t>
      </w:r>
      <w:r w:rsidRPr="00615B03">
        <w:rPr>
          <w:bCs/>
          <w:sz w:val="14"/>
          <w:szCs w:val="14"/>
        </w:rPr>
        <w:t xml:space="preserve"> will take no action on invoices submitted before Contractor has </w:t>
      </w:r>
      <w:r w:rsidR="00AD5FFE" w:rsidRPr="00615B03">
        <w:rPr>
          <w:bCs/>
          <w:sz w:val="14"/>
          <w:szCs w:val="14"/>
        </w:rPr>
        <w:t xml:space="preserve">completed the </w:t>
      </w:r>
      <w:r w:rsidR="00C812A2">
        <w:rPr>
          <w:bCs/>
          <w:sz w:val="14"/>
          <w:szCs w:val="14"/>
        </w:rPr>
        <w:t>JBE</w:t>
      </w:r>
      <w:r w:rsidR="00AD5FFE" w:rsidRPr="00615B03">
        <w:rPr>
          <w:bCs/>
          <w:sz w:val="14"/>
          <w:szCs w:val="14"/>
        </w:rPr>
        <w:t>’s standard payee data record form,</w:t>
      </w:r>
      <w:r w:rsidRPr="00615B03">
        <w:rPr>
          <w:bCs/>
          <w:sz w:val="14"/>
          <w:szCs w:val="14"/>
        </w:rPr>
        <w:t xml:space="preserve"> which Contractor may obtain from the </w:t>
      </w:r>
      <w:r w:rsidR="00C812A2">
        <w:rPr>
          <w:bCs/>
          <w:sz w:val="14"/>
          <w:szCs w:val="14"/>
        </w:rPr>
        <w:t>JBE</w:t>
      </w:r>
      <w:r w:rsidRPr="00615B03">
        <w:rPr>
          <w:bCs/>
          <w:sz w:val="14"/>
          <w:szCs w:val="14"/>
        </w:rPr>
        <w:t>.</w:t>
      </w:r>
      <w:r w:rsidR="006D109F" w:rsidRPr="00615B03">
        <w:rPr>
          <w:bCs/>
          <w:sz w:val="14"/>
          <w:szCs w:val="14"/>
        </w:rPr>
        <w:t xml:space="preserve"> </w:t>
      </w:r>
      <w:r w:rsidR="00F51E15" w:rsidRPr="00615B03">
        <w:rPr>
          <w:bCs/>
          <w:sz w:val="14"/>
          <w:szCs w:val="14"/>
        </w:rPr>
        <w:t xml:space="preserve">Contractor must include with any request for reimbursement from the </w:t>
      </w:r>
      <w:r w:rsidR="00C812A2">
        <w:rPr>
          <w:bCs/>
          <w:sz w:val="14"/>
          <w:szCs w:val="14"/>
        </w:rPr>
        <w:t>JBE</w:t>
      </w:r>
      <w:r w:rsidR="00F51E15" w:rsidRPr="00615B03">
        <w:rPr>
          <w:bCs/>
          <w:sz w:val="14"/>
          <w:szCs w:val="14"/>
        </w:rPr>
        <w:t xml:space="preserve"> a certification that Contractor is not seeking reimbursement for costs incurred to assist, promo</w:t>
      </w:r>
      <w:r w:rsidR="006D109F" w:rsidRPr="00615B03">
        <w:rPr>
          <w:bCs/>
          <w:sz w:val="14"/>
          <w:szCs w:val="14"/>
        </w:rPr>
        <w:t xml:space="preserve">te, or deter union organizing. </w:t>
      </w:r>
      <w:r w:rsidR="00F51E15" w:rsidRPr="00615B03">
        <w:rPr>
          <w:bCs/>
          <w:sz w:val="14"/>
          <w:szCs w:val="14"/>
        </w:rPr>
        <w:t xml:space="preserve">If Contractor incurs costs, or makes expenditures to assist, promote or deter union organizing, Contractor will maintain records sufficient to show that no reimbursement from the </w:t>
      </w:r>
      <w:r w:rsidR="00C812A2">
        <w:rPr>
          <w:bCs/>
          <w:sz w:val="14"/>
          <w:szCs w:val="14"/>
        </w:rPr>
        <w:t>JBE</w:t>
      </w:r>
      <w:r w:rsidR="00F51E15" w:rsidRPr="00615B03">
        <w:rPr>
          <w:bCs/>
          <w:sz w:val="14"/>
          <w:szCs w:val="14"/>
        </w:rPr>
        <w:t xml:space="preserve"> was sought for these costs, and Contractor will provide those records to the Attorney General upon request.</w:t>
      </w:r>
      <w:r w:rsidRPr="00615B03">
        <w:rPr>
          <w:bCs/>
          <w:sz w:val="14"/>
          <w:szCs w:val="14"/>
        </w:rPr>
        <w:t xml:space="preserve"> </w:t>
      </w:r>
      <w:r w:rsidRPr="00615B03">
        <w:rPr>
          <w:b/>
          <w:sz w:val="14"/>
          <w:szCs w:val="14"/>
          <w:u w:val="single"/>
        </w:rPr>
        <w:t xml:space="preserve"> </w:t>
      </w:r>
    </w:p>
    <w:p w:rsidR="00F90CE6" w:rsidRPr="00615B03" w:rsidRDefault="008F38A6" w:rsidP="007A5636">
      <w:pPr>
        <w:pStyle w:val="BodyText"/>
        <w:numPr>
          <w:ilvl w:val="0"/>
          <w:numId w:val="2"/>
        </w:numPr>
        <w:spacing w:after="60"/>
        <w:ind w:right="180" w:firstLine="0"/>
        <w:rPr>
          <w:b/>
          <w:sz w:val="14"/>
          <w:szCs w:val="14"/>
          <w:u w:val="single"/>
        </w:rPr>
      </w:pPr>
      <w:r w:rsidRPr="00615B03">
        <w:rPr>
          <w:b/>
          <w:bCs/>
          <w:sz w:val="14"/>
          <w:szCs w:val="14"/>
          <w:u w:val="single"/>
        </w:rPr>
        <w:t>WARRANTIES</w:t>
      </w:r>
      <w:r w:rsidRPr="00615B03">
        <w:rPr>
          <w:b/>
          <w:bCs/>
          <w:sz w:val="14"/>
          <w:szCs w:val="14"/>
        </w:rPr>
        <w:t>.</w:t>
      </w:r>
      <w:r w:rsidRPr="00615B03">
        <w:rPr>
          <w:b/>
          <w:sz w:val="14"/>
          <w:szCs w:val="14"/>
        </w:rPr>
        <w:t xml:space="preserve"> </w:t>
      </w:r>
      <w:r w:rsidRPr="00615B03">
        <w:rPr>
          <w:bCs/>
          <w:sz w:val="14"/>
          <w:szCs w:val="14"/>
        </w:rPr>
        <w:t xml:space="preserve">Contractor will perform all Services using skilled personnel only, in a good and workmanlike manner, </w:t>
      </w:r>
      <w:r w:rsidR="00AD5FFE" w:rsidRPr="00615B03">
        <w:rPr>
          <w:bCs/>
          <w:sz w:val="14"/>
          <w:szCs w:val="14"/>
        </w:rPr>
        <w:t xml:space="preserve">in accordance with industry standards, </w:t>
      </w:r>
      <w:r w:rsidRPr="00615B03">
        <w:rPr>
          <w:bCs/>
          <w:sz w:val="14"/>
          <w:szCs w:val="14"/>
        </w:rPr>
        <w:t>and in compliance with all applicable laws, rules, and regulations. Contractor warrants that, upon delivery, all Work Product will (</w:t>
      </w:r>
      <w:proofErr w:type="spellStart"/>
      <w:r w:rsidRPr="00615B03">
        <w:rPr>
          <w:bCs/>
          <w:sz w:val="14"/>
          <w:szCs w:val="14"/>
        </w:rPr>
        <w:t>i</w:t>
      </w:r>
      <w:proofErr w:type="spellEnd"/>
      <w:r w:rsidRPr="00615B03">
        <w:rPr>
          <w:bCs/>
          <w:sz w:val="14"/>
          <w:szCs w:val="14"/>
        </w:rPr>
        <w:t xml:space="preserve">) be free from defects in workmanship, material, and manufacture (including, defects that could create a hazard to life or property), (ii) not infringe any third party’s rights, including intellectual property rights, (iii) be of merchantable quality and fit for the purposes intended by the </w:t>
      </w:r>
      <w:r w:rsidR="00C812A2">
        <w:rPr>
          <w:bCs/>
          <w:sz w:val="14"/>
          <w:szCs w:val="14"/>
        </w:rPr>
        <w:t>JBE</w:t>
      </w:r>
      <w:r w:rsidRPr="00615B03">
        <w:rPr>
          <w:bCs/>
          <w:sz w:val="14"/>
          <w:szCs w:val="14"/>
        </w:rPr>
        <w:t xml:space="preserve">, (iv) comply with the requirements of this Agreement, and (v) be in compliance with all applicable laws, rules, and regulations.  </w:t>
      </w:r>
      <w:r w:rsidRPr="00615B03">
        <w:rPr>
          <w:sz w:val="14"/>
          <w:szCs w:val="14"/>
        </w:rPr>
        <w:t xml:space="preserve">  </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CHANGES</w:t>
      </w:r>
      <w:r w:rsidRPr="00615B03">
        <w:rPr>
          <w:b/>
          <w:bCs/>
          <w:sz w:val="14"/>
          <w:szCs w:val="14"/>
        </w:rPr>
        <w:t>.</w:t>
      </w:r>
      <w:r w:rsidRPr="00615B03">
        <w:rPr>
          <w:b/>
          <w:sz w:val="14"/>
          <w:szCs w:val="14"/>
        </w:rPr>
        <w:t xml:space="preserve"> </w:t>
      </w:r>
      <w:r w:rsidRPr="00615B03">
        <w:rPr>
          <w:bCs/>
          <w:sz w:val="14"/>
          <w:szCs w:val="14"/>
        </w:rPr>
        <w:t xml:space="preserve">Contractor may not alter, add to, or otherwise modify this Agreement. Contractor’s additional or different terms and conditions are expressly excluded from this Agreement. This Agreement may be amended, supplemented, or otherwise modified only in writing and signed by the </w:t>
      </w:r>
      <w:r w:rsidR="00C812A2">
        <w:rPr>
          <w:bCs/>
          <w:sz w:val="14"/>
          <w:szCs w:val="14"/>
        </w:rPr>
        <w:t>JBE</w:t>
      </w:r>
      <w:r w:rsidRPr="00615B03">
        <w:rPr>
          <w:bCs/>
          <w:sz w:val="14"/>
          <w:szCs w:val="14"/>
        </w:rPr>
        <w:t>’s authorized representative.</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AUDIT RIGHTS</w:t>
      </w:r>
      <w:r w:rsidRPr="00615B03">
        <w:rPr>
          <w:b/>
          <w:bCs/>
          <w:sz w:val="14"/>
          <w:szCs w:val="14"/>
        </w:rPr>
        <w:t>.</w:t>
      </w:r>
      <w:r w:rsidRPr="00615B03">
        <w:rPr>
          <w:b/>
          <w:sz w:val="14"/>
          <w:szCs w:val="14"/>
        </w:rPr>
        <w:t xml:space="preserve"> </w:t>
      </w:r>
      <w:r w:rsidRPr="00615B03">
        <w:rPr>
          <w:bCs/>
          <w:sz w:val="14"/>
          <w:szCs w:val="14"/>
        </w:rPr>
        <w:t xml:space="preserve">Contractor agrees to maintain records relating to performance and billing by Contractor under this Agreement for a period of four years after final payment. During the time that Contractor is required to retain these records, Contractor will make them available to the </w:t>
      </w:r>
      <w:r w:rsidR="00C812A2">
        <w:rPr>
          <w:bCs/>
          <w:sz w:val="14"/>
          <w:szCs w:val="14"/>
        </w:rPr>
        <w:t>JBE</w:t>
      </w:r>
      <w:r w:rsidRPr="00615B03">
        <w:rPr>
          <w:bCs/>
          <w:sz w:val="14"/>
          <w:szCs w:val="14"/>
        </w:rPr>
        <w:t xml:space="preserve">, the State Auditor, or their representatives during normal business hours for inspection and copying. </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INDEMNITY</w:t>
      </w:r>
      <w:r w:rsidRPr="00615B03">
        <w:rPr>
          <w:b/>
          <w:bCs/>
          <w:sz w:val="14"/>
          <w:szCs w:val="14"/>
        </w:rPr>
        <w:t>.</w:t>
      </w:r>
      <w:r w:rsidRPr="00615B03">
        <w:rPr>
          <w:b/>
          <w:sz w:val="14"/>
          <w:szCs w:val="14"/>
        </w:rPr>
        <w:t xml:space="preserve"> </w:t>
      </w:r>
      <w:r w:rsidRPr="00615B03">
        <w:rPr>
          <w:bCs/>
          <w:sz w:val="14"/>
          <w:szCs w:val="14"/>
        </w:rPr>
        <w:t xml:space="preserve">CONTRACTOR WILL INDEMNIFY AND HOLD HARMLESS THE </w:t>
      </w:r>
      <w:r w:rsidR="00C812A2">
        <w:rPr>
          <w:bCs/>
          <w:sz w:val="14"/>
          <w:szCs w:val="14"/>
        </w:rPr>
        <w:t>JBE</w:t>
      </w:r>
      <w:r w:rsidR="00AD5FFE" w:rsidRPr="00615B03">
        <w:rPr>
          <w:bCs/>
          <w:sz w:val="14"/>
          <w:szCs w:val="14"/>
        </w:rPr>
        <w:t>, OTHER CALIFORNIA JUDICIAL BRANCH ENTITIES,</w:t>
      </w:r>
      <w:r w:rsidRPr="00615B03">
        <w:rPr>
          <w:bCs/>
          <w:sz w:val="14"/>
          <w:szCs w:val="14"/>
        </w:rPr>
        <w:t xml:space="preserve"> AND </w:t>
      </w:r>
      <w:r w:rsidR="00AD5FFE" w:rsidRPr="00615B03">
        <w:rPr>
          <w:bCs/>
          <w:sz w:val="14"/>
          <w:szCs w:val="14"/>
        </w:rPr>
        <w:t>THEIR</w:t>
      </w:r>
      <w:r w:rsidRPr="00615B03">
        <w:rPr>
          <w:bCs/>
          <w:sz w:val="14"/>
          <w:szCs w:val="14"/>
        </w:rPr>
        <w:t xml:space="preserve"> OFFICERS, AGENTS, AND EMPLOYEES FROM AND AGAINST ALL CLAIMS</w:t>
      </w:r>
      <w:r w:rsidRPr="00615B03">
        <w:rPr>
          <w:sz w:val="14"/>
          <w:szCs w:val="14"/>
        </w:rPr>
        <w:t>,</w:t>
      </w:r>
      <w:r w:rsidRPr="00615B03">
        <w:rPr>
          <w:bCs/>
          <w:sz w:val="14"/>
          <w:szCs w:val="14"/>
        </w:rPr>
        <w:t xml:space="preserve"> LOSSES, AND EXPENSES, INCLUDING ATTORNEYS’ FEES AND COSTS, THAT ARISE OUT OF (I) A DEFECT, WHETHER LATENT OR PATENT, IN THE WORK PRODUCT, (II) AN ACT OR OMISSION OF CONTRACTOR, ITS AGENTS, EMPLOYEES, INDEPENDENT CONTRACTORS, OR SUBCONTRACTORS IN THE PERFORMANCE OF THIS AGREEMENT, AND (III) A BREACH OF A REPRESENTATION, WARRANTY, OR OTHER PROVISION OF THIS AGREEMENT. THIS INDEMNITY APPLIES REGARDLESS OF THE THEORY OF LIAB</w:t>
      </w:r>
      <w:r w:rsidR="00233C25">
        <w:rPr>
          <w:bCs/>
          <w:sz w:val="14"/>
          <w:szCs w:val="14"/>
        </w:rPr>
        <w:t>I</w:t>
      </w:r>
      <w:r w:rsidRPr="00615B03">
        <w:rPr>
          <w:bCs/>
          <w:sz w:val="14"/>
          <w:szCs w:val="14"/>
        </w:rPr>
        <w:t xml:space="preserve">LITY ON WHICH A CLAIM IS MADE OR A LOSS OCCURS. THIS INDEMNITY WILL SURVIVE THE EXPIRATION OR TERMINATION OF THIS AGREEMENT, ACCEPTANCE OF SERVICES, AND DELIVERY AND ACCEPTANCE OF WORK PRODUCT. THIS INDEMNITY DOES NOT COVER CLAIMS, LOSSES OR EXPENSES TO THE EXTENT THEY ARISE OUT OF THE GROSS NEGLIGENCE OF THE </w:t>
      </w:r>
      <w:r w:rsidR="00C812A2">
        <w:rPr>
          <w:bCs/>
          <w:sz w:val="14"/>
          <w:szCs w:val="14"/>
        </w:rPr>
        <w:t>JBE</w:t>
      </w:r>
      <w:r w:rsidRPr="00615B03">
        <w:rPr>
          <w:bCs/>
          <w:sz w:val="14"/>
          <w:szCs w:val="14"/>
        </w:rPr>
        <w:t>.</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TERMINATION</w:t>
      </w:r>
      <w:r w:rsidRPr="00615B03">
        <w:rPr>
          <w:b/>
          <w:bCs/>
          <w:sz w:val="14"/>
          <w:szCs w:val="14"/>
        </w:rPr>
        <w:t>.</w:t>
      </w:r>
      <w:r w:rsidRPr="00615B03">
        <w:rPr>
          <w:b/>
          <w:sz w:val="14"/>
          <w:szCs w:val="14"/>
        </w:rPr>
        <w:t xml:space="preserve"> </w:t>
      </w:r>
      <w:r w:rsidRPr="00615B03">
        <w:rPr>
          <w:bCs/>
          <w:sz w:val="14"/>
          <w:szCs w:val="14"/>
        </w:rPr>
        <w:t xml:space="preserve">The </w:t>
      </w:r>
      <w:r w:rsidR="00C812A2">
        <w:rPr>
          <w:bCs/>
          <w:sz w:val="14"/>
          <w:szCs w:val="14"/>
        </w:rPr>
        <w:t>JBE</w:t>
      </w:r>
      <w:r w:rsidRPr="00615B03">
        <w:rPr>
          <w:bCs/>
          <w:sz w:val="14"/>
          <w:szCs w:val="14"/>
        </w:rPr>
        <w:t xml:space="preserve"> may terminate all or part of this Agreement for convenience at any time by giving notice to Contractor. If the </w:t>
      </w:r>
      <w:r w:rsidR="00C812A2">
        <w:rPr>
          <w:bCs/>
          <w:sz w:val="14"/>
          <w:szCs w:val="14"/>
        </w:rPr>
        <w:t>JBE</w:t>
      </w:r>
      <w:r w:rsidRPr="00615B03">
        <w:rPr>
          <w:bCs/>
          <w:sz w:val="14"/>
          <w:szCs w:val="14"/>
        </w:rPr>
        <w:t xml:space="preserve"> terminates this Agreement for convenience, the </w:t>
      </w:r>
      <w:r w:rsidR="00C812A2">
        <w:rPr>
          <w:bCs/>
          <w:sz w:val="14"/>
          <w:szCs w:val="14"/>
        </w:rPr>
        <w:t>JBE</w:t>
      </w:r>
      <w:r w:rsidRPr="00615B03">
        <w:rPr>
          <w:bCs/>
          <w:sz w:val="14"/>
          <w:szCs w:val="14"/>
        </w:rPr>
        <w:t>’s liabil</w:t>
      </w:r>
      <w:r w:rsidR="00B74B21" w:rsidRPr="00615B03">
        <w:rPr>
          <w:bCs/>
          <w:sz w:val="14"/>
          <w:szCs w:val="14"/>
        </w:rPr>
        <w:t xml:space="preserve">ity will be the </w:t>
      </w:r>
      <w:r w:rsidRPr="00615B03">
        <w:rPr>
          <w:bCs/>
          <w:sz w:val="14"/>
          <w:szCs w:val="14"/>
        </w:rPr>
        <w:t xml:space="preserve">reasonable price for the Services rendered prior to termination, </w:t>
      </w:r>
      <w:r w:rsidR="00B74B21" w:rsidRPr="00615B03">
        <w:rPr>
          <w:bCs/>
          <w:sz w:val="14"/>
          <w:szCs w:val="14"/>
        </w:rPr>
        <w:t>not to exceed the Maximum Amount</w:t>
      </w:r>
      <w:r w:rsidRPr="00615B03">
        <w:rPr>
          <w:bCs/>
          <w:sz w:val="14"/>
          <w:szCs w:val="14"/>
        </w:rPr>
        <w:t xml:space="preserve">. If an hourly or other time-based rate for Services is specified on the </w:t>
      </w:r>
      <w:r w:rsidR="00287C1E" w:rsidRPr="00615B03">
        <w:rPr>
          <w:sz w:val="14"/>
          <w:szCs w:val="14"/>
        </w:rPr>
        <w:t xml:space="preserve">coversheet </w:t>
      </w:r>
      <w:r w:rsidRPr="00615B03">
        <w:rPr>
          <w:bCs/>
          <w:sz w:val="14"/>
          <w:szCs w:val="14"/>
        </w:rPr>
        <w:t xml:space="preserve">of this Agreement, that rate will be used in determining the reasonable price. Upon receipt of a termination notice, Contractor will, unless otherwise directed, cease work. Contractor will follow the </w:t>
      </w:r>
      <w:r w:rsidR="00C812A2">
        <w:rPr>
          <w:bCs/>
          <w:sz w:val="14"/>
          <w:szCs w:val="14"/>
        </w:rPr>
        <w:t>JBE</w:t>
      </w:r>
      <w:r w:rsidRPr="00615B03">
        <w:rPr>
          <w:bCs/>
          <w:sz w:val="14"/>
          <w:szCs w:val="14"/>
        </w:rPr>
        <w:t>’s directions as to work in progress and the delivery of completed or partially-completed Work Product.</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INSURANCE</w:t>
      </w:r>
      <w:r w:rsidRPr="00615B03">
        <w:rPr>
          <w:b/>
          <w:bCs/>
          <w:sz w:val="14"/>
          <w:szCs w:val="14"/>
        </w:rPr>
        <w:t>.</w:t>
      </w:r>
      <w:r w:rsidRPr="00615B03">
        <w:rPr>
          <w:b/>
          <w:sz w:val="14"/>
          <w:szCs w:val="14"/>
        </w:rPr>
        <w:t xml:space="preserve"> </w:t>
      </w:r>
      <w:r w:rsidRPr="00615B03">
        <w:rPr>
          <w:bCs/>
          <w:sz w:val="14"/>
          <w:szCs w:val="14"/>
        </w:rPr>
        <w:t>Contractor will maintain insurance that is sufficient in scope and amount to permit Contractor to pay in the ordinary course of business insurable claims, losses and expenses, including insurable claims, losses and expenses that arise out of Contractor’s performance of this Agreement. Contractor will maintain employer’s liability and workers’ compensation coverage at statutory levels covering all employees performing work under this Agreement.</w:t>
      </w:r>
    </w:p>
    <w:p w:rsidR="00F90CE6"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REPRESENTATIONS</w:t>
      </w:r>
      <w:r w:rsidRPr="00615B03">
        <w:rPr>
          <w:b/>
          <w:bCs/>
          <w:sz w:val="14"/>
          <w:szCs w:val="14"/>
        </w:rPr>
        <w:t>.</w:t>
      </w:r>
      <w:r w:rsidRPr="00615B03">
        <w:rPr>
          <w:b/>
          <w:sz w:val="14"/>
          <w:szCs w:val="14"/>
        </w:rPr>
        <w:t xml:space="preserve"> </w:t>
      </w:r>
      <w:r w:rsidRPr="00615B03">
        <w:rPr>
          <w:sz w:val="14"/>
          <w:szCs w:val="14"/>
        </w:rPr>
        <w:t>Contractor represents and warrants the following: (</w:t>
      </w:r>
      <w:proofErr w:type="spellStart"/>
      <w:r w:rsidRPr="00615B03">
        <w:rPr>
          <w:sz w:val="14"/>
          <w:szCs w:val="14"/>
        </w:rPr>
        <w:t>i</w:t>
      </w:r>
      <w:proofErr w:type="spellEnd"/>
      <w:r w:rsidRPr="00615B03">
        <w:rPr>
          <w:sz w:val="14"/>
          <w:szCs w:val="14"/>
        </w:rPr>
        <w:t xml:space="preserve">) </w:t>
      </w:r>
      <w:r w:rsidRPr="00615B03">
        <w:rPr>
          <w:bCs/>
          <w:sz w:val="14"/>
          <w:szCs w:val="14"/>
        </w:rPr>
        <w:t xml:space="preserve">Contractor complies with all federal, state, city, and local laws, rules, and regulations, including the federal Americans with Disabilities Act of 1990, California’s Fair Employment and Housing Act, and Government Code16645-49; (ii) Contractor does not unlawfully discriminate against any employee or applicant for employment because of race, religion, color, national origin, ancestry, disability (mental or physical, including HIV or AIDS), medical condition (including cancer or genetic characteristics), request for family and medical care leave, marital or domestic partner status, age (over 40), sex (including gender identity) or sexual orientation; (iii) Contractor does not engage in unlawful harassment, including sexual harassment, with respect to any persons with whom Contractor may interact in the performance of this Agreement; (iv) Contractor will take all reasonable steps to prevent unlawful harassment from occurring; (v) </w:t>
      </w:r>
      <w:r w:rsidR="00081F0D" w:rsidRPr="00615B03">
        <w:rPr>
          <w:color w:val="000000" w:themeColor="text1"/>
          <w:sz w:val="14"/>
          <w:szCs w:val="14"/>
        </w:rPr>
        <w:t>n</w:t>
      </w:r>
      <w:r w:rsidRPr="00615B03">
        <w:rPr>
          <w:color w:val="000000" w:themeColor="text1"/>
          <w:sz w:val="14"/>
          <w:szCs w:val="14"/>
        </w:rPr>
        <w:t xml:space="preserve">o more than one, final </w:t>
      </w:r>
      <w:proofErr w:type="spellStart"/>
      <w:r w:rsidRPr="00615B03">
        <w:rPr>
          <w:color w:val="000000" w:themeColor="text1"/>
          <w:sz w:val="14"/>
          <w:szCs w:val="14"/>
        </w:rPr>
        <w:t>unappealable</w:t>
      </w:r>
      <w:proofErr w:type="spellEnd"/>
      <w:r w:rsidRPr="00615B03">
        <w:rPr>
          <w:color w:val="000000" w:themeColor="text1"/>
          <w:sz w:val="14"/>
          <w:szCs w:val="14"/>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w:t>
      </w:r>
      <w:r w:rsidR="00832CE4">
        <w:rPr>
          <w:color w:val="000000" w:themeColor="text1"/>
          <w:sz w:val="14"/>
          <w:szCs w:val="14"/>
        </w:rPr>
        <w:t xml:space="preserve"> (this representation is made under penalty of perjury)</w:t>
      </w:r>
      <w:r w:rsidR="00055522" w:rsidRPr="00615B03">
        <w:rPr>
          <w:color w:val="000000" w:themeColor="text1"/>
          <w:sz w:val="14"/>
          <w:szCs w:val="14"/>
        </w:rPr>
        <w:t>; (vi) Contractor has authority to enter into and perform its obligations under this Agreement; (vii) if Contractor is a corporation, limited liability company, or limited partnership</w:t>
      </w:r>
      <w:r w:rsidR="0049603A">
        <w:rPr>
          <w:color w:val="000000" w:themeColor="text1"/>
          <w:sz w:val="14"/>
          <w:szCs w:val="14"/>
        </w:rPr>
        <w:t xml:space="preserve"> and this Agreement will be performed in California</w:t>
      </w:r>
      <w:r w:rsidR="00055522" w:rsidRPr="00615B03">
        <w:rPr>
          <w:color w:val="000000" w:themeColor="text1"/>
          <w:sz w:val="14"/>
          <w:szCs w:val="14"/>
        </w:rPr>
        <w:t>, Contractor is qualified to do business and in good standing in California</w:t>
      </w:r>
      <w:r w:rsidR="00254AA2" w:rsidRPr="00615B03">
        <w:rPr>
          <w:color w:val="000000" w:themeColor="text1"/>
          <w:sz w:val="14"/>
          <w:szCs w:val="14"/>
        </w:rPr>
        <w:t xml:space="preserve">; and (viii) Contractor is not an expatriate corporation or subsidiary of an expatriate corporation within the meaning of </w:t>
      </w:r>
      <w:r w:rsidR="00254AA2" w:rsidRPr="00615B03">
        <w:rPr>
          <w:bCs/>
          <w:sz w:val="14"/>
          <w:szCs w:val="14"/>
        </w:rPr>
        <w:t xml:space="preserve">Public Contract Code (“PCC”) section </w:t>
      </w:r>
      <w:r w:rsidR="00254AA2" w:rsidRPr="00615B03">
        <w:rPr>
          <w:color w:val="000000" w:themeColor="text1"/>
          <w:sz w:val="14"/>
          <w:szCs w:val="14"/>
        </w:rPr>
        <w:t xml:space="preserve">10286.1, and is eligible to contract with the </w:t>
      </w:r>
      <w:r w:rsidR="00C812A2">
        <w:rPr>
          <w:color w:val="000000" w:themeColor="text1"/>
          <w:sz w:val="14"/>
          <w:szCs w:val="14"/>
        </w:rPr>
        <w:t>JBE</w:t>
      </w:r>
      <w:r w:rsidRPr="00615B03">
        <w:rPr>
          <w:color w:val="000000" w:themeColor="text1"/>
          <w:sz w:val="14"/>
          <w:szCs w:val="14"/>
        </w:rPr>
        <w:t xml:space="preserve">. </w:t>
      </w:r>
      <w:r w:rsidRPr="00615B03">
        <w:rPr>
          <w:bCs/>
          <w:sz w:val="14"/>
          <w:szCs w:val="14"/>
        </w:rPr>
        <w:t xml:space="preserve">Contractor will take all action necessary to ensure that the representations in this section remain true during the performance of this Agreement through final payment by the </w:t>
      </w:r>
      <w:r w:rsidR="00C812A2">
        <w:rPr>
          <w:bCs/>
          <w:sz w:val="14"/>
          <w:szCs w:val="14"/>
        </w:rPr>
        <w:t>JBE</w:t>
      </w:r>
      <w:r w:rsidRPr="00615B03">
        <w:rPr>
          <w:bCs/>
          <w:sz w:val="14"/>
          <w:szCs w:val="14"/>
        </w:rPr>
        <w:t xml:space="preserve">. </w:t>
      </w:r>
      <w:r w:rsidR="00081F0D" w:rsidRPr="00615B03">
        <w:rPr>
          <w:bCs/>
          <w:sz w:val="14"/>
          <w:szCs w:val="14"/>
        </w:rPr>
        <w:t xml:space="preserve">Contractor must give written notice of its nondiscrimination obligations under this </w:t>
      </w:r>
      <w:r w:rsidR="008120EA" w:rsidRPr="00615B03">
        <w:rPr>
          <w:bCs/>
          <w:sz w:val="14"/>
          <w:szCs w:val="14"/>
        </w:rPr>
        <w:t>section</w:t>
      </w:r>
      <w:r w:rsidR="00081F0D" w:rsidRPr="00615B03">
        <w:rPr>
          <w:bCs/>
          <w:sz w:val="14"/>
          <w:szCs w:val="14"/>
        </w:rPr>
        <w:t xml:space="preserve"> to labor organizations with which it has a collective bargaining or other agreement.</w:t>
      </w:r>
    </w:p>
    <w:p w:rsidR="0045514D" w:rsidRPr="00615B03" w:rsidRDefault="008F38A6" w:rsidP="00EB7EE1">
      <w:pPr>
        <w:pStyle w:val="BodyText"/>
        <w:numPr>
          <w:ilvl w:val="0"/>
          <w:numId w:val="2"/>
        </w:numPr>
        <w:spacing w:after="60"/>
        <w:ind w:right="180" w:firstLine="0"/>
        <w:rPr>
          <w:b/>
          <w:sz w:val="14"/>
          <w:szCs w:val="14"/>
          <w:u w:val="single"/>
        </w:rPr>
      </w:pPr>
      <w:r w:rsidRPr="00615B03">
        <w:rPr>
          <w:b/>
          <w:bCs/>
          <w:sz w:val="14"/>
          <w:szCs w:val="14"/>
          <w:u w:val="single"/>
        </w:rPr>
        <w:t>ANTITRUST</w:t>
      </w:r>
      <w:r w:rsidRPr="00615B03">
        <w:rPr>
          <w:b/>
          <w:bCs/>
          <w:sz w:val="14"/>
          <w:szCs w:val="14"/>
        </w:rPr>
        <w:t>.</w:t>
      </w:r>
      <w:r w:rsidRPr="00615B03">
        <w:rPr>
          <w:bCs/>
          <w:sz w:val="14"/>
          <w:szCs w:val="14"/>
        </w:rPr>
        <w:t xml:space="preserve">  </w:t>
      </w:r>
      <w:r w:rsidRPr="00615B03">
        <w:rPr>
          <w:sz w:val="14"/>
          <w:szCs w:val="14"/>
        </w:rPr>
        <w:t xml:space="preserve">Contractor shall assign to the </w:t>
      </w:r>
      <w:r w:rsidR="00C812A2">
        <w:rPr>
          <w:sz w:val="14"/>
          <w:szCs w:val="14"/>
        </w:rPr>
        <w:t>JBE</w:t>
      </w:r>
      <w:r w:rsidRPr="00615B03">
        <w:rPr>
          <w:sz w:val="14"/>
          <w:szCs w:val="14"/>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C812A2">
        <w:rPr>
          <w:sz w:val="14"/>
          <w:szCs w:val="14"/>
        </w:rPr>
        <w:t>JBE</w:t>
      </w:r>
      <w:r w:rsidRPr="00615B03">
        <w:rPr>
          <w:sz w:val="14"/>
          <w:szCs w:val="14"/>
        </w:rPr>
        <w:t xml:space="preserve">. Such assignment shall be made and become effective at the time the </w:t>
      </w:r>
      <w:r w:rsidR="00C812A2">
        <w:rPr>
          <w:sz w:val="14"/>
          <w:szCs w:val="14"/>
        </w:rPr>
        <w:t>JBE</w:t>
      </w:r>
      <w:r w:rsidRPr="00615B03">
        <w:rPr>
          <w:sz w:val="14"/>
          <w:szCs w:val="14"/>
        </w:rPr>
        <w:t xml:space="preserve"> tenders final payment to Contractor. If the </w:t>
      </w:r>
      <w:r w:rsidR="00C812A2">
        <w:rPr>
          <w:sz w:val="14"/>
          <w:szCs w:val="14"/>
        </w:rPr>
        <w:t>JBE</w:t>
      </w:r>
      <w:r w:rsidRPr="00615B03">
        <w:rPr>
          <w:sz w:val="14"/>
          <w:szCs w:val="14"/>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C812A2">
        <w:rPr>
          <w:sz w:val="14"/>
          <w:szCs w:val="14"/>
        </w:rPr>
        <w:t>JBE</w:t>
      </w:r>
      <w:r w:rsidRPr="00615B03">
        <w:rPr>
          <w:sz w:val="14"/>
          <w:szCs w:val="14"/>
        </w:rPr>
        <w:t xml:space="preserve"> any portion of the recovery, including treble damages, attributable to overcharges that were paid by Contractor but were not paid by the </w:t>
      </w:r>
      <w:r w:rsidR="00C812A2">
        <w:rPr>
          <w:sz w:val="14"/>
          <w:szCs w:val="14"/>
        </w:rPr>
        <w:t>JBE</w:t>
      </w:r>
      <w:r w:rsidRPr="00615B03">
        <w:rPr>
          <w:sz w:val="14"/>
          <w:szCs w:val="14"/>
        </w:rPr>
        <w:t xml:space="preserve"> as part of the bid price, less the expenses incurred in obtaining that portion of the recovery. Upon demand in writing by Contractor, the </w:t>
      </w:r>
      <w:r w:rsidR="00C812A2">
        <w:rPr>
          <w:sz w:val="14"/>
          <w:szCs w:val="14"/>
        </w:rPr>
        <w:t>JBE</w:t>
      </w:r>
      <w:r w:rsidRPr="00615B03">
        <w:rPr>
          <w:sz w:val="14"/>
          <w:szCs w:val="14"/>
        </w:rPr>
        <w:t xml:space="preserve"> shall, within one year from such demand, reassign the cause of action assigned under this part if Contractor has been or may have been injured by the violation of law for which the cause of action arose and (a) the </w:t>
      </w:r>
      <w:r w:rsidR="00C812A2">
        <w:rPr>
          <w:sz w:val="14"/>
          <w:szCs w:val="14"/>
        </w:rPr>
        <w:t>JBE</w:t>
      </w:r>
      <w:r w:rsidRPr="00615B03">
        <w:rPr>
          <w:sz w:val="14"/>
          <w:szCs w:val="14"/>
        </w:rPr>
        <w:t xml:space="preserve"> has not been injured thereby, or (b) the </w:t>
      </w:r>
      <w:r w:rsidR="00C812A2">
        <w:rPr>
          <w:sz w:val="14"/>
          <w:szCs w:val="14"/>
        </w:rPr>
        <w:t>JBE</w:t>
      </w:r>
      <w:r w:rsidRPr="00615B03">
        <w:rPr>
          <w:sz w:val="14"/>
          <w:szCs w:val="14"/>
        </w:rPr>
        <w:t xml:space="preserve"> declines to file a court action for the cause of action.</w:t>
      </w:r>
    </w:p>
    <w:p w:rsidR="00726835" w:rsidRPr="00615B03" w:rsidRDefault="008F38A6" w:rsidP="00EB7EE1">
      <w:pPr>
        <w:pStyle w:val="BodyText"/>
        <w:numPr>
          <w:ilvl w:val="0"/>
          <w:numId w:val="2"/>
        </w:numPr>
        <w:tabs>
          <w:tab w:val="left" w:pos="360"/>
        </w:tabs>
        <w:spacing w:after="60"/>
        <w:ind w:right="180" w:firstLine="0"/>
        <w:rPr>
          <w:sz w:val="14"/>
          <w:szCs w:val="14"/>
          <w:u w:val="single"/>
        </w:rPr>
      </w:pPr>
      <w:r w:rsidRPr="00615B03">
        <w:rPr>
          <w:b/>
          <w:bCs/>
          <w:sz w:val="14"/>
          <w:szCs w:val="14"/>
          <w:u w:val="single"/>
        </w:rPr>
        <w:t>MISCELLANEOUS</w:t>
      </w:r>
      <w:r w:rsidRPr="00615B03">
        <w:rPr>
          <w:b/>
          <w:bCs/>
          <w:sz w:val="14"/>
          <w:szCs w:val="14"/>
        </w:rPr>
        <w:t xml:space="preserve">. </w:t>
      </w:r>
      <w:r w:rsidRPr="00615B03">
        <w:rPr>
          <w:bCs/>
          <w:sz w:val="14"/>
          <w:szCs w:val="14"/>
        </w:rPr>
        <w:t xml:space="preserve">Contractor will maintain a system of accounting and internal controls that is sufficient to adhere to Generally Accepted Accounting Principles. Contractor is an independent contractor and Contractor will take all action available to Contractor to prevent Contractor, and its agents and employees, from being treated under the law as agents or employees of the </w:t>
      </w:r>
      <w:r w:rsidR="00C812A2">
        <w:rPr>
          <w:bCs/>
          <w:sz w:val="14"/>
          <w:szCs w:val="14"/>
        </w:rPr>
        <w:t>JBE</w:t>
      </w:r>
      <w:r w:rsidRPr="00615B03">
        <w:rPr>
          <w:bCs/>
          <w:sz w:val="14"/>
          <w:szCs w:val="14"/>
        </w:rPr>
        <w:t xml:space="preserve">. Contractor will not assign, subcontract or delegate its obligations under this Agreement without the prior written consent of the </w:t>
      </w:r>
      <w:r w:rsidR="00C812A2">
        <w:rPr>
          <w:bCs/>
          <w:sz w:val="14"/>
          <w:szCs w:val="14"/>
        </w:rPr>
        <w:t>JBE</w:t>
      </w:r>
      <w:r w:rsidRPr="00615B03">
        <w:rPr>
          <w:bCs/>
          <w:sz w:val="14"/>
          <w:szCs w:val="14"/>
        </w:rPr>
        <w:t xml:space="preserve">, and any attempted assignment, subcontract, or delegation is void. The terms and conditions of this Agreement apply to any assignee, subcontractor, trustee, successor, delegate or heir. California law, without regard to its choice-of-law provisions, governs this Agreement. In this Agreement, “including” means “including but not limited to.” </w:t>
      </w:r>
      <w:r w:rsidR="00EA51A5" w:rsidRPr="00EA51A5">
        <w:rPr>
          <w:bCs/>
          <w:sz w:val="14"/>
          <w:szCs w:val="14"/>
        </w:rPr>
        <w:t>The parties shall attempt in good faith to resolve informally and promptly any dispute that arises under this Agreement.</w:t>
      </w:r>
      <w:r w:rsidR="00EA51A5">
        <w:rPr>
          <w:bCs/>
          <w:sz w:val="14"/>
          <w:szCs w:val="14"/>
        </w:rPr>
        <w:t xml:space="preserve"> </w:t>
      </w:r>
      <w:r w:rsidRPr="00615B03">
        <w:rPr>
          <w:bCs/>
          <w:sz w:val="14"/>
          <w:szCs w:val="14"/>
        </w:rPr>
        <w:t xml:space="preserve">Contractor irrevocably consents to personal jurisdiction in the courts of the State of California, and any legal action filed by Contractor in connection with a dispute under this Agreement must be filed in </w:t>
      </w:r>
      <w:r w:rsidR="00EF4C0B">
        <w:rPr>
          <w:b/>
          <w:bCs/>
          <w:sz w:val="14"/>
          <w:szCs w:val="14"/>
        </w:rPr>
        <w:t xml:space="preserve">Ventura </w:t>
      </w:r>
      <w:r w:rsidRPr="00615B03">
        <w:rPr>
          <w:bCs/>
          <w:sz w:val="14"/>
          <w:szCs w:val="14"/>
        </w:rPr>
        <w:t>County, California, which will be the sole venue for any such action. If any part of this Agreement is held unenforceable, all other parts remain enforceable. All headings are for reference purposes only and do not affect the interpretation of this Agreement. A party’s waiver of enforcement of any of this Agreement’s terms or conditions will be effective only if it is in writing. A party’s specific waiver will not constitute a waiver by that party of any earlier, concurrent, or later breach or default.</w:t>
      </w:r>
      <w:r w:rsidR="00335958" w:rsidRPr="00615B03">
        <w:rPr>
          <w:sz w:val="14"/>
          <w:szCs w:val="14"/>
        </w:rPr>
        <w:t xml:space="preserve"> </w:t>
      </w:r>
      <w:r w:rsidR="006D109F" w:rsidRPr="00615B03">
        <w:rPr>
          <w:bCs/>
          <w:sz w:val="14"/>
          <w:szCs w:val="14"/>
        </w:rPr>
        <w:t xml:space="preserve">Contractor may not make a public announcement, or issue any press release or other writing, related to this Agreement, the Services, or Work Product without first obtaining the </w:t>
      </w:r>
      <w:r w:rsidR="00C812A2">
        <w:rPr>
          <w:bCs/>
          <w:sz w:val="14"/>
          <w:szCs w:val="14"/>
        </w:rPr>
        <w:t>JBE</w:t>
      </w:r>
      <w:r w:rsidR="006D109F" w:rsidRPr="00615B03">
        <w:rPr>
          <w:bCs/>
          <w:sz w:val="14"/>
          <w:szCs w:val="14"/>
        </w:rPr>
        <w:t xml:space="preserve">’s prior written approval, which may be denied for any or no reason. </w:t>
      </w:r>
    </w:p>
    <w:sectPr w:rsidR="00726835" w:rsidRPr="00615B03" w:rsidSect="00130308">
      <w:headerReference w:type="even" r:id="rId9"/>
      <w:headerReference w:type="default" r:id="rId10"/>
      <w:headerReference w:type="first" r:id="rId11"/>
      <w:pgSz w:w="12240" w:h="15840" w:code="1"/>
      <w:pgMar w:top="165" w:right="720" w:bottom="360" w:left="720" w:header="180" w:footer="352" w:gutter="0"/>
      <w:cols w:space="4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BE7" w:rsidRDefault="00347BE7">
      <w:r>
        <w:separator/>
      </w:r>
    </w:p>
  </w:endnote>
  <w:endnote w:type="continuationSeparator" w:id="0">
    <w:p w:rsidR="00347BE7" w:rsidRDefault="00347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BE7" w:rsidRDefault="00347BE7">
      <w:r>
        <w:separator/>
      </w:r>
    </w:p>
  </w:footnote>
  <w:footnote w:type="continuationSeparator" w:id="0">
    <w:p w:rsidR="00347BE7" w:rsidRDefault="00347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B07" w:rsidRDefault="005F66BF" w:rsidP="008C6B07">
    <w:pPr>
      <w:pStyle w:val="Header"/>
    </w:pPr>
    <w:sdt>
      <w:sdtPr>
        <w:id w:val="1048641130"/>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8397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8C6B07">
      <w:t>RFQ-Title: IT Online Training</w:t>
    </w:r>
  </w:p>
  <w:p w:rsidR="008C6B07" w:rsidRDefault="008C6B07" w:rsidP="008C6B07">
    <w:pPr>
      <w:pStyle w:val="Header"/>
    </w:pPr>
    <w:r>
      <w:t>Number: RFQ 1718-11</w:t>
    </w:r>
  </w:p>
  <w:p w:rsidR="009E3941" w:rsidRDefault="009E3941" w:rsidP="00933707">
    <w:pPr>
      <w:pStyle w:val="Header"/>
      <w:tabs>
        <w:tab w:val="clear" w:pos="4320"/>
        <w:tab w:val="clear"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41" w:rsidRDefault="009E39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41" w:rsidRPr="00ED4511" w:rsidRDefault="009E3941" w:rsidP="00130308">
    <w:pPr>
      <w:spacing w:before="120" w:after="120"/>
      <w:jc w:val="center"/>
      <w:rPr>
        <w:rFonts w:ascii="Arial" w:hAnsi="Arial" w:cs="Arial"/>
        <w:b/>
      </w:rPr>
    </w:pPr>
    <w:r w:rsidRPr="00ED4511">
      <w:rPr>
        <w:rFonts w:ascii="Arial" w:hAnsi="Arial" w:cs="Arial"/>
        <w:b/>
      </w:rPr>
      <w:t>SERVICES—SHORT FORM AGREEMENT TERMS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41" w:rsidRDefault="009E39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1F95"/>
    <w:multiLevelType w:val="multilevel"/>
    <w:tmpl w:val="B16AD29E"/>
    <w:lvl w:ilvl="0">
      <w:start w:val="1"/>
      <w:numFmt w:val="upperRoman"/>
      <w:pStyle w:val="ExhibitB1"/>
      <w:lvlText w:val="%1."/>
      <w:lvlJc w:val="left"/>
      <w:pPr>
        <w:tabs>
          <w:tab w:val="num" w:pos="720"/>
        </w:tabs>
        <w:ind w:left="720" w:hanging="720"/>
      </w:pPr>
      <w:rPr>
        <w:rFonts w:hint="default"/>
      </w:rPr>
    </w:lvl>
    <w:lvl w:ilvl="1">
      <w:start w:val="1"/>
      <w:numFmt w:val="bullet"/>
      <w:pStyle w:val="ExhibitB2"/>
      <w:lvlText w:val=""/>
      <w:lvlJc w:val="left"/>
      <w:pPr>
        <w:tabs>
          <w:tab w:val="num" w:pos="1440"/>
        </w:tabs>
        <w:ind w:left="1440" w:hanging="720"/>
      </w:pPr>
      <w:rPr>
        <w:rFonts w:ascii="Symbol" w:hAnsi="Symbol" w:hint="default"/>
      </w:rPr>
    </w:lvl>
    <w:lvl w:ilvl="2">
      <w:start w:val="1"/>
      <w:numFmt w:val="lowerRoman"/>
      <w:pStyle w:val="ExhibitB3"/>
      <w:lvlText w:val="%3."/>
      <w:lvlJc w:val="left"/>
      <w:pPr>
        <w:tabs>
          <w:tab w:val="num" w:pos="2016"/>
        </w:tabs>
        <w:ind w:left="2016" w:hanging="576"/>
      </w:pPr>
      <w:rPr>
        <w:rFonts w:hint="default"/>
      </w:rPr>
    </w:lvl>
    <w:lvl w:ilvl="3">
      <w:start w:val="1"/>
      <w:numFmt w:val="lowerLetter"/>
      <w:pStyle w:val="ExhibitB4"/>
      <w:lvlText w:val="%4."/>
      <w:lvlJc w:val="left"/>
      <w:pPr>
        <w:tabs>
          <w:tab w:val="num" w:pos="2592"/>
        </w:tabs>
        <w:ind w:left="2592" w:hanging="576"/>
      </w:pPr>
      <w:rPr>
        <w:rFonts w:ascii="Times New Roman" w:hAnsi="Times New Roman" w:hint="default"/>
        <w:b w:val="0"/>
        <w:i w:val="0"/>
        <w:sz w:val="24"/>
      </w:rPr>
    </w:lvl>
    <w:lvl w:ilvl="4">
      <w:start w:val="1"/>
      <w:numFmt w:val="upperRoman"/>
      <w:pStyle w:val="ExhibitB5"/>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73B5E54"/>
    <w:multiLevelType w:val="multilevel"/>
    <w:tmpl w:val="130CF39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4A7D656E"/>
    <w:multiLevelType w:val="hybridMultilevel"/>
    <w:tmpl w:val="520E5C9E"/>
    <w:lvl w:ilvl="0" w:tplc="FAE27C80">
      <w:start w:val="1"/>
      <w:numFmt w:val="upperLetter"/>
      <w:lvlText w:val="%1."/>
      <w:lvlJc w:val="left"/>
      <w:pPr>
        <w:tabs>
          <w:tab w:val="num" w:pos="360"/>
        </w:tabs>
        <w:ind w:left="0" w:firstLine="288"/>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4B16431"/>
    <w:multiLevelType w:val="multilevel"/>
    <w:tmpl w:val="8EDE853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2592"/>
        </w:tabs>
        <w:ind w:left="2592" w:hanging="576"/>
      </w:pPr>
      <w:rPr>
        <w:rFonts w:ascii="Times New Roman" w:hAnsi="Times New Roman" w:hint="default"/>
        <w:b w:val="0"/>
        <w:i w:val="0"/>
        <w:sz w:val="24"/>
      </w:rPr>
    </w:lvl>
    <w:lvl w:ilvl="4">
      <w:start w:val="1"/>
      <w:numFmt w:val="upperRoman"/>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54CF461A"/>
    <w:multiLevelType w:val="multilevel"/>
    <w:tmpl w:val="405201F4"/>
    <w:lvl w:ilvl="0">
      <w:start w:val="1"/>
      <w:numFmt w:val="decimal"/>
      <w:lvlText w:val="%1."/>
      <w:lvlJc w:val="left"/>
      <w:pPr>
        <w:tabs>
          <w:tab w:val="num" w:pos="360"/>
        </w:tabs>
        <w:ind w:left="0" w:firstLine="288"/>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5E5B085E"/>
    <w:multiLevelType w:val="multilevel"/>
    <w:tmpl w:val="7700B714"/>
    <w:lvl w:ilvl="0">
      <w:start w:val="1"/>
      <w:numFmt w:val="decimal"/>
      <w:lvlText w:val="%1."/>
      <w:lvlJc w:val="left"/>
      <w:pPr>
        <w:tabs>
          <w:tab w:val="num" w:pos="144"/>
        </w:tabs>
        <w:ind w:left="0" w:firstLine="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600A2928"/>
    <w:multiLevelType w:val="multilevel"/>
    <w:tmpl w:val="06EA9332"/>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936"/>
        </w:tabs>
        <w:ind w:left="936" w:hanging="576"/>
      </w:pPr>
      <w:rPr>
        <w:rFonts w:ascii="Times New Roman" w:hAnsi="Times New Roman" w:hint="default"/>
        <w:b/>
        <w:i w:val="0"/>
        <w:sz w:val="24"/>
      </w:rPr>
    </w:lvl>
    <w:lvl w:ilvl="2">
      <w:start w:val="1"/>
      <w:numFmt w:val="upperLetter"/>
      <w:lvlText w:val="(%3)"/>
      <w:lvlJc w:val="left"/>
      <w:pPr>
        <w:tabs>
          <w:tab w:val="num" w:pos="1368"/>
        </w:tabs>
        <w:ind w:left="1368" w:hanging="432"/>
      </w:pPr>
      <w:rPr>
        <w:rFonts w:hint="default"/>
      </w:rPr>
    </w:lvl>
    <w:lvl w:ilvl="3">
      <w:start w:val="1"/>
      <w:numFmt w:val="decimal"/>
      <w:lvlText w:val="(%4)"/>
      <w:lvlJc w:val="left"/>
      <w:pPr>
        <w:tabs>
          <w:tab w:val="num" w:pos="1872"/>
        </w:tabs>
        <w:ind w:left="1872" w:hanging="504"/>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952"/>
        </w:tabs>
        <w:ind w:left="2808" w:hanging="576"/>
      </w:pPr>
      <w:rPr>
        <w:rFonts w:hint="default"/>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77A95E9B"/>
    <w:multiLevelType w:val="multilevel"/>
    <w:tmpl w:val="13A605D6"/>
    <w:lvl w:ilvl="0">
      <w:start w:val="1"/>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78663E1A"/>
    <w:multiLevelType w:val="multilevel"/>
    <w:tmpl w:val="5CF24564"/>
    <w:lvl w:ilvl="0">
      <w:start w:val="1"/>
      <w:numFmt w:val="decimal"/>
      <w:lvlText w:val="%1."/>
      <w:lvlJc w:val="left"/>
      <w:pPr>
        <w:tabs>
          <w:tab w:val="num" w:pos="144"/>
        </w:tabs>
        <w:ind w:left="0" w:firstLine="144"/>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7"/>
  </w:num>
  <w:num w:numId="5">
    <w:abstractNumId w:val="8"/>
  </w:num>
  <w:num w:numId="6">
    <w:abstractNumId w:val="5"/>
  </w:num>
  <w:num w:numId="7">
    <w:abstractNumId w:val="4"/>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ocumentProtection w:edit="forms" w:enforcement="0"/>
  <w:defaultTabStop w:val="720"/>
  <w:characterSpacingControl w:val="doNotCompress"/>
  <w:hdrShapeDefaults>
    <o:shapedefaults v:ext="edit" spidmax="86018"/>
    <o:shapelayout v:ext="edit">
      <o:idmap v:ext="edit" data="82"/>
    </o:shapelayout>
  </w:hdrShapeDefaults>
  <w:footnotePr>
    <w:footnote w:id="-1"/>
    <w:footnote w:id="0"/>
  </w:footnotePr>
  <w:endnotePr>
    <w:endnote w:id="-1"/>
    <w:endnote w:id="0"/>
  </w:endnotePr>
  <w:compat/>
  <w:rsids>
    <w:rsidRoot w:val="00F90CE6"/>
    <w:rsid w:val="0000115E"/>
    <w:rsid w:val="00004360"/>
    <w:rsid w:val="00004802"/>
    <w:rsid w:val="00045BE6"/>
    <w:rsid w:val="00055522"/>
    <w:rsid w:val="00061E82"/>
    <w:rsid w:val="0006514F"/>
    <w:rsid w:val="0008055C"/>
    <w:rsid w:val="00081F0D"/>
    <w:rsid w:val="000823B8"/>
    <w:rsid w:val="00085A04"/>
    <w:rsid w:val="00097256"/>
    <w:rsid w:val="000C59DF"/>
    <w:rsid w:val="000E1425"/>
    <w:rsid w:val="000E57F0"/>
    <w:rsid w:val="00101FAC"/>
    <w:rsid w:val="00102894"/>
    <w:rsid w:val="001053F0"/>
    <w:rsid w:val="00114838"/>
    <w:rsid w:val="001178C6"/>
    <w:rsid w:val="00130308"/>
    <w:rsid w:val="00144538"/>
    <w:rsid w:val="001446D8"/>
    <w:rsid w:val="00150321"/>
    <w:rsid w:val="001513DF"/>
    <w:rsid w:val="00153C5F"/>
    <w:rsid w:val="00156700"/>
    <w:rsid w:val="00157948"/>
    <w:rsid w:val="0016582E"/>
    <w:rsid w:val="00195F38"/>
    <w:rsid w:val="001A689F"/>
    <w:rsid w:val="001D3B09"/>
    <w:rsid w:val="001D6F2E"/>
    <w:rsid w:val="001E0346"/>
    <w:rsid w:val="001E03F8"/>
    <w:rsid w:val="001E513B"/>
    <w:rsid w:val="001F138C"/>
    <w:rsid w:val="00214585"/>
    <w:rsid w:val="00216BC1"/>
    <w:rsid w:val="002228EA"/>
    <w:rsid w:val="00227A12"/>
    <w:rsid w:val="002335E9"/>
    <w:rsid w:val="00233C25"/>
    <w:rsid w:val="002537C7"/>
    <w:rsid w:val="00254AA2"/>
    <w:rsid w:val="0025521C"/>
    <w:rsid w:val="002636EF"/>
    <w:rsid w:val="00266546"/>
    <w:rsid w:val="002704E5"/>
    <w:rsid w:val="00287C1E"/>
    <w:rsid w:val="0029361F"/>
    <w:rsid w:val="002975FA"/>
    <w:rsid w:val="002B5491"/>
    <w:rsid w:val="002C5E31"/>
    <w:rsid w:val="002D04C6"/>
    <w:rsid w:val="002D356A"/>
    <w:rsid w:val="002D4F67"/>
    <w:rsid w:val="002E79BA"/>
    <w:rsid w:val="003035E6"/>
    <w:rsid w:val="0030515B"/>
    <w:rsid w:val="003064EC"/>
    <w:rsid w:val="00307746"/>
    <w:rsid w:val="00312787"/>
    <w:rsid w:val="00317C51"/>
    <w:rsid w:val="00335958"/>
    <w:rsid w:val="00341FE0"/>
    <w:rsid w:val="00347BE7"/>
    <w:rsid w:val="00351AF8"/>
    <w:rsid w:val="00354148"/>
    <w:rsid w:val="003562B4"/>
    <w:rsid w:val="00357B65"/>
    <w:rsid w:val="0036122A"/>
    <w:rsid w:val="00367B8A"/>
    <w:rsid w:val="0039118C"/>
    <w:rsid w:val="00392EB2"/>
    <w:rsid w:val="00396FF2"/>
    <w:rsid w:val="003A18F6"/>
    <w:rsid w:val="003A1C37"/>
    <w:rsid w:val="003C1060"/>
    <w:rsid w:val="003C3180"/>
    <w:rsid w:val="003D2264"/>
    <w:rsid w:val="003E5BB5"/>
    <w:rsid w:val="004039FD"/>
    <w:rsid w:val="00405469"/>
    <w:rsid w:val="0040699D"/>
    <w:rsid w:val="004140CB"/>
    <w:rsid w:val="00417A02"/>
    <w:rsid w:val="00423B6B"/>
    <w:rsid w:val="00425991"/>
    <w:rsid w:val="00427907"/>
    <w:rsid w:val="00435662"/>
    <w:rsid w:val="00441108"/>
    <w:rsid w:val="00443207"/>
    <w:rsid w:val="0045514D"/>
    <w:rsid w:val="004568B2"/>
    <w:rsid w:val="00467804"/>
    <w:rsid w:val="0047492B"/>
    <w:rsid w:val="00494E64"/>
    <w:rsid w:val="0049603A"/>
    <w:rsid w:val="004B1E11"/>
    <w:rsid w:val="004B20CB"/>
    <w:rsid w:val="004E1B62"/>
    <w:rsid w:val="004E68F2"/>
    <w:rsid w:val="00503B3D"/>
    <w:rsid w:val="00531F29"/>
    <w:rsid w:val="00542F6B"/>
    <w:rsid w:val="005521CF"/>
    <w:rsid w:val="005624A6"/>
    <w:rsid w:val="00565588"/>
    <w:rsid w:val="005756DA"/>
    <w:rsid w:val="005901AF"/>
    <w:rsid w:val="005918D8"/>
    <w:rsid w:val="005936A5"/>
    <w:rsid w:val="005974BB"/>
    <w:rsid w:val="005B28BE"/>
    <w:rsid w:val="005B3BAD"/>
    <w:rsid w:val="005C306F"/>
    <w:rsid w:val="005C6E2A"/>
    <w:rsid w:val="005D2992"/>
    <w:rsid w:val="005D7582"/>
    <w:rsid w:val="005E1D2F"/>
    <w:rsid w:val="005F466D"/>
    <w:rsid w:val="005F66BF"/>
    <w:rsid w:val="005F7717"/>
    <w:rsid w:val="00604328"/>
    <w:rsid w:val="006073D0"/>
    <w:rsid w:val="006126FB"/>
    <w:rsid w:val="00615B03"/>
    <w:rsid w:val="00623860"/>
    <w:rsid w:val="0063016D"/>
    <w:rsid w:val="00630572"/>
    <w:rsid w:val="006456F5"/>
    <w:rsid w:val="006530D3"/>
    <w:rsid w:val="00655110"/>
    <w:rsid w:val="00655966"/>
    <w:rsid w:val="0066656F"/>
    <w:rsid w:val="006733B5"/>
    <w:rsid w:val="00697A97"/>
    <w:rsid w:val="006A1324"/>
    <w:rsid w:val="006B0C56"/>
    <w:rsid w:val="006B2051"/>
    <w:rsid w:val="006C29AE"/>
    <w:rsid w:val="006D109F"/>
    <w:rsid w:val="006D3967"/>
    <w:rsid w:val="00720DD2"/>
    <w:rsid w:val="00726835"/>
    <w:rsid w:val="007313E7"/>
    <w:rsid w:val="00735C75"/>
    <w:rsid w:val="0073750A"/>
    <w:rsid w:val="0074210E"/>
    <w:rsid w:val="00752262"/>
    <w:rsid w:val="00776C50"/>
    <w:rsid w:val="007770EE"/>
    <w:rsid w:val="0077718D"/>
    <w:rsid w:val="00782993"/>
    <w:rsid w:val="0078745E"/>
    <w:rsid w:val="00793B5A"/>
    <w:rsid w:val="007A07C1"/>
    <w:rsid w:val="007A08C0"/>
    <w:rsid w:val="007A5636"/>
    <w:rsid w:val="007A6142"/>
    <w:rsid w:val="007C10F0"/>
    <w:rsid w:val="007C64CF"/>
    <w:rsid w:val="007C7655"/>
    <w:rsid w:val="007D6208"/>
    <w:rsid w:val="007E12A8"/>
    <w:rsid w:val="007E7B15"/>
    <w:rsid w:val="007F5E8C"/>
    <w:rsid w:val="00800D21"/>
    <w:rsid w:val="008070AE"/>
    <w:rsid w:val="008120EA"/>
    <w:rsid w:val="00822FCE"/>
    <w:rsid w:val="00832CE4"/>
    <w:rsid w:val="0084483F"/>
    <w:rsid w:val="0084626A"/>
    <w:rsid w:val="00861FED"/>
    <w:rsid w:val="00863308"/>
    <w:rsid w:val="00882E6F"/>
    <w:rsid w:val="008979A6"/>
    <w:rsid w:val="008B5E77"/>
    <w:rsid w:val="008B62BF"/>
    <w:rsid w:val="008C6B07"/>
    <w:rsid w:val="008C77FC"/>
    <w:rsid w:val="008F38A6"/>
    <w:rsid w:val="00903707"/>
    <w:rsid w:val="009121A1"/>
    <w:rsid w:val="0091301B"/>
    <w:rsid w:val="009333E8"/>
    <w:rsid w:val="00933707"/>
    <w:rsid w:val="00936B45"/>
    <w:rsid w:val="00951B1B"/>
    <w:rsid w:val="00955BDA"/>
    <w:rsid w:val="00963F29"/>
    <w:rsid w:val="00972B69"/>
    <w:rsid w:val="009750A0"/>
    <w:rsid w:val="0098483C"/>
    <w:rsid w:val="0098597D"/>
    <w:rsid w:val="009907E0"/>
    <w:rsid w:val="00992CE4"/>
    <w:rsid w:val="009E3941"/>
    <w:rsid w:val="009E63BD"/>
    <w:rsid w:val="009F3F8A"/>
    <w:rsid w:val="00A040D5"/>
    <w:rsid w:val="00A05281"/>
    <w:rsid w:val="00A05478"/>
    <w:rsid w:val="00A054AC"/>
    <w:rsid w:val="00A10BB5"/>
    <w:rsid w:val="00A11B16"/>
    <w:rsid w:val="00A250DE"/>
    <w:rsid w:val="00A33798"/>
    <w:rsid w:val="00A34241"/>
    <w:rsid w:val="00A370D6"/>
    <w:rsid w:val="00A47D85"/>
    <w:rsid w:val="00A52223"/>
    <w:rsid w:val="00A77789"/>
    <w:rsid w:val="00A966B6"/>
    <w:rsid w:val="00AB3113"/>
    <w:rsid w:val="00AC7CD4"/>
    <w:rsid w:val="00AD2209"/>
    <w:rsid w:val="00AD2256"/>
    <w:rsid w:val="00AD5FFE"/>
    <w:rsid w:val="00AD65F0"/>
    <w:rsid w:val="00AD684C"/>
    <w:rsid w:val="00AE3339"/>
    <w:rsid w:val="00B0583F"/>
    <w:rsid w:val="00B1515A"/>
    <w:rsid w:val="00B241B4"/>
    <w:rsid w:val="00B333B6"/>
    <w:rsid w:val="00B368D2"/>
    <w:rsid w:val="00B60612"/>
    <w:rsid w:val="00B66BD5"/>
    <w:rsid w:val="00B716AC"/>
    <w:rsid w:val="00B73DF3"/>
    <w:rsid w:val="00B74B21"/>
    <w:rsid w:val="00B7742A"/>
    <w:rsid w:val="00B82426"/>
    <w:rsid w:val="00B90434"/>
    <w:rsid w:val="00BA3F3D"/>
    <w:rsid w:val="00BC67C1"/>
    <w:rsid w:val="00BD4E4F"/>
    <w:rsid w:val="00BF14CC"/>
    <w:rsid w:val="00BF566D"/>
    <w:rsid w:val="00BF7E7B"/>
    <w:rsid w:val="00C05777"/>
    <w:rsid w:val="00C06923"/>
    <w:rsid w:val="00C10A5C"/>
    <w:rsid w:val="00C5727E"/>
    <w:rsid w:val="00C62E2D"/>
    <w:rsid w:val="00C71AA3"/>
    <w:rsid w:val="00C7223B"/>
    <w:rsid w:val="00C74743"/>
    <w:rsid w:val="00C8111F"/>
    <w:rsid w:val="00C812A2"/>
    <w:rsid w:val="00C82864"/>
    <w:rsid w:val="00C868F8"/>
    <w:rsid w:val="00C9060D"/>
    <w:rsid w:val="00C92BE6"/>
    <w:rsid w:val="00C9363E"/>
    <w:rsid w:val="00C962E2"/>
    <w:rsid w:val="00CA6C54"/>
    <w:rsid w:val="00CA7BA0"/>
    <w:rsid w:val="00CB774B"/>
    <w:rsid w:val="00CD7D48"/>
    <w:rsid w:val="00CE4693"/>
    <w:rsid w:val="00D00562"/>
    <w:rsid w:val="00D044A5"/>
    <w:rsid w:val="00D11323"/>
    <w:rsid w:val="00D12D37"/>
    <w:rsid w:val="00D156AC"/>
    <w:rsid w:val="00D22985"/>
    <w:rsid w:val="00D22B05"/>
    <w:rsid w:val="00D315F1"/>
    <w:rsid w:val="00D31FEF"/>
    <w:rsid w:val="00D325C5"/>
    <w:rsid w:val="00D4389E"/>
    <w:rsid w:val="00D53008"/>
    <w:rsid w:val="00D55CCC"/>
    <w:rsid w:val="00D63EE2"/>
    <w:rsid w:val="00D64730"/>
    <w:rsid w:val="00D731BC"/>
    <w:rsid w:val="00D84524"/>
    <w:rsid w:val="00D9416A"/>
    <w:rsid w:val="00D96A57"/>
    <w:rsid w:val="00DA607A"/>
    <w:rsid w:val="00DB2CCA"/>
    <w:rsid w:val="00DD583D"/>
    <w:rsid w:val="00DD58FC"/>
    <w:rsid w:val="00DD65DC"/>
    <w:rsid w:val="00DE0202"/>
    <w:rsid w:val="00DE687B"/>
    <w:rsid w:val="00DF59B9"/>
    <w:rsid w:val="00E01B4F"/>
    <w:rsid w:val="00E2486B"/>
    <w:rsid w:val="00E2488E"/>
    <w:rsid w:val="00E3108C"/>
    <w:rsid w:val="00E36AFA"/>
    <w:rsid w:val="00E56808"/>
    <w:rsid w:val="00E7269D"/>
    <w:rsid w:val="00E87473"/>
    <w:rsid w:val="00E90FCC"/>
    <w:rsid w:val="00E92B05"/>
    <w:rsid w:val="00EA51A5"/>
    <w:rsid w:val="00EB00EC"/>
    <w:rsid w:val="00EB7EE1"/>
    <w:rsid w:val="00EC04DE"/>
    <w:rsid w:val="00EC1A92"/>
    <w:rsid w:val="00ED221B"/>
    <w:rsid w:val="00ED4511"/>
    <w:rsid w:val="00EF31EB"/>
    <w:rsid w:val="00EF4C0B"/>
    <w:rsid w:val="00F05D30"/>
    <w:rsid w:val="00F063C6"/>
    <w:rsid w:val="00F117A1"/>
    <w:rsid w:val="00F248A0"/>
    <w:rsid w:val="00F317E2"/>
    <w:rsid w:val="00F3652D"/>
    <w:rsid w:val="00F37277"/>
    <w:rsid w:val="00F46D3C"/>
    <w:rsid w:val="00F5165D"/>
    <w:rsid w:val="00F51E15"/>
    <w:rsid w:val="00F531C2"/>
    <w:rsid w:val="00F735C3"/>
    <w:rsid w:val="00F77805"/>
    <w:rsid w:val="00F90CE6"/>
    <w:rsid w:val="00F94D9A"/>
    <w:rsid w:val="00F96F65"/>
    <w:rsid w:val="00FA15C7"/>
    <w:rsid w:val="00FA36F2"/>
    <w:rsid w:val="00FC02C3"/>
    <w:rsid w:val="00FD3E35"/>
    <w:rsid w:val="00FD6D94"/>
    <w:rsid w:val="00FE0230"/>
    <w:rsid w:val="00FF5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CE6"/>
    <w:rPr>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4B20CB"/>
    <w:pPr>
      <w:keepNext/>
      <w:numPr>
        <w:numId w:val="9"/>
      </w:numPr>
      <w:spacing w:line="300" w:lineRule="exact"/>
      <w:outlineLvl w:val="0"/>
    </w:pPr>
    <w:rPr>
      <w:b/>
      <w:bCs/>
      <w:szCs w:val="24"/>
    </w:rPr>
  </w:style>
  <w:style w:type="paragraph" w:styleId="Heading2">
    <w:name w:val="heading 2"/>
    <w:basedOn w:val="Normal"/>
    <w:next w:val="Normal"/>
    <w:qFormat/>
    <w:rsid w:val="00F90CE6"/>
    <w:pPr>
      <w:keepNex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CE6"/>
    <w:pPr>
      <w:tabs>
        <w:tab w:val="center" w:pos="4320"/>
        <w:tab w:val="right" w:pos="8640"/>
      </w:tabs>
    </w:pPr>
  </w:style>
  <w:style w:type="paragraph" w:styleId="Footer">
    <w:name w:val="footer"/>
    <w:basedOn w:val="Normal"/>
    <w:link w:val="FooterChar"/>
    <w:uiPriority w:val="99"/>
    <w:rsid w:val="00F90CE6"/>
    <w:pPr>
      <w:tabs>
        <w:tab w:val="center" w:pos="4320"/>
        <w:tab w:val="right" w:pos="8640"/>
      </w:tabs>
    </w:pPr>
  </w:style>
  <w:style w:type="table" w:styleId="TableGrid">
    <w:name w:val="Table Grid"/>
    <w:basedOn w:val="TableNormal"/>
    <w:rsid w:val="00F90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90CE6"/>
    <w:rPr>
      <w:sz w:val="16"/>
      <w:szCs w:val="16"/>
    </w:rPr>
  </w:style>
  <w:style w:type="paragraph" w:styleId="CommentText">
    <w:name w:val="annotation text"/>
    <w:basedOn w:val="Normal"/>
    <w:semiHidden/>
    <w:rsid w:val="00F90CE6"/>
    <w:rPr>
      <w:sz w:val="20"/>
    </w:rPr>
  </w:style>
  <w:style w:type="paragraph" w:customStyle="1" w:styleId="ExhibitB1">
    <w:name w:val="ExhibitB1"/>
    <w:basedOn w:val="Normal"/>
    <w:rsid w:val="00F90CE6"/>
    <w:pPr>
      <w:keepNext/>
      <w:numPr>
        <w:numId w:val="1"/>
      </w:numPr>
      <w:tabs>
        <w:tab w:val="left" w:pos="1296"/>
        <w:tab w:val="left" w:pos="2016"/>
        <w:tab w:val="left" w:pos="2592"/>
        <w:tab w:val="left" w:pos="4176"/>
        <w:tab w:val="left" w:pos="10710"/>
      </w:tabs>
      <w:spacing w:before="120" w:after="120"/>
      <w:outlineLvl w:val="0"/>
    </w:pPr>
  </w:style>
  <w:style w:type="paragraph" w:customStyle="1" w:styleId="ExhibitB2">
    <w:name w:val="ExhibitB2"/>
    <w:basedOn w:val="Normal"/>
    <w:rsid w:val="00F90CE6"/>
    <w:pPr>
      <w:keepNext/>
      <w:numPr>
        <w:ilvl w:val="1"/>
        <w:numId w:val="1"/>
      </w:numPr>
      <w:tabs>
        <w:tab w:val="left" w:pos="2016"/>
        <w:tab w:val="left" w:pos="2592"/>
        <w:tab w:val="left" w:pos="4176"/>
        <w:tab w:val="left" w:pos="10710"/>
      </w:tabs>
      <w:spacing w:before="120" w:after="120"/>
      <w:ind w:right="187"/>
      <w:outlineLvl w:val="0"/>
    </w:pPr>
  </w:style>
  <w:style w:type="paragraph" w:customStyle="1" w:styleId="ExhibitB3">
    <w:name w:val="ExhibitB3"/>
    <w:basedOn w:val="Normal"/>
    <w:rsid w:val="00F90CE6"/>
    <w:pPr>
      <w:numPr>
        <w:ilvl w:val="2"/>
        <w:numId w:val="1"/>
      </w:numPr>
      <w:tabs>
        <w:tab w:val="left" w:pos="10710"/>
      </w:tabs>
      <w:spacing w:before="120" w:after="120"/>
      <w:ind w:right="187"/>
    </w:pPr>
    <w:rPr>
      <w:bCs/>
    </w:rPr>
  </w:style>
  <w:style w:type="paragraph" w:customStyle="1" w:styleId="ExhibitB4">
    <w:name w:val="ExhibitB4"/>
    <w:basedOn w:val="Normal"/>
    <w:rsid w:val="00F90CE6"/>
    <w:pPr>
      <w:numPr>
        <w:ilvl w:val="3"/>
        <w:numId w:val="1"/>
      </w:numPr>
      <w:spacing w:before="120" w:after="120" w:line="300" w:lineRule="atLeast"/>
    </w:pPr>
    <w:rPr>
      <w:szCs w:val="24"/>
    </w:rPr>
  </w:style>
  <w:style w:type="paragraph" w:customStyle="1" w:styleId="ExhibitB5">
    <w:name w:val="ExhibitB5"/>
    <w:basedOn w:val="Normal"/>
    <w:rsid w:val="00F90CE6"/>
    <w:pPr>
      <w:numPr>
        <w:ilvl w:val="4"/>
        <w:numId w:val="1"/>
      </w:numPr>
      <w:spacing w:before="120" w:after="120" w:line="300" w:lineRule="atLeast"/>
    </w:pPr>
    <w:rPr>
      <w:szCs w:val="24"/>
    </w:rPr>
  </w:style>
  <w:style w:type="paragraph" w:styleId="BodyText">
    <w:name w:val="Body Text"/>
    <w:basedOn w:val="Normal"/>
    <w:rsid w:val="00F90CE6"/>
    <w:pPr>
      <w:jc w:val="both"/>
    </w:pPr>
    <w:rPr>
      <w:sz w:val="16"/>
    </w:rPr>
  </w:style>
  <w:style w:type="paragraph" w:styleId="BalloonText">
    <w:name w:val="Balloon Text"/>
    <w:basedOn w:val="Normal"/>
    <w:semiHidden/>
    <w:rsid w:val="00F90CE6"/>
    <w:rPr>
      <w:rFonts w:ascii="Tahoma" w:hAnsi="Tahoma" w:cs="Tahoma"/>
      <w:sz w:val="16"/>
      <w:szCs w:val="16"/>
    </w:rPr>
  </w:style>
  <w:style w:type="paragraph" w:styleId="CommentSubject">
    <w:name w:val="annotation subject"/>
    <w:basedOn w:val="CommentText"/>
    <w:next w:val="CommentText"/>
    <w:semiHidden/>
    <w:rsid w:val="0000115E"/>
    <w:rPr>
      <w:b/>
      <w:bCs/>
    </w:rPr>
  </w:style>
  <w:style w:type="character" w:customStyle="1" w:styleId="HeaderChar">
    <w:name w:val="Header Char"/>
    <w:basedOn w:val="DefaultParagraphFont"/>
    <w:link w:val="Header"/>
    <w:uiPriority w:val="99"/>
    <w:rsid w:val="004039FD"/>
    <w:rPr>
      <w:sz w:val="24"/>
    </w:rPr>
  </w:style>
  <w:style w:type="character" w:customStyle="1" w:styleId="FooterChar">
    <w:name w:val="Footer Char"/>
    <w:basedOn w:val="DefaultParagraphFont"/>
    <w:link w:val="Footer"/>
    <w:uiPriority w:val="99"/>
    <w:rsid w:val="004039FD"/>
    <w:rPr>
      <w:sz w:val="24"/>
    </w:rPr>
  </w:style>
  <w:style w:type="character" w:styleId="PageNumber">
    <w:name w:val="page number"/>
    <w:basedOn w:val="DefaultParagraphFont"/>
    <w:uiPriority w:val="99"/>
    <w:unhideWhenUsed/>
    <w:rsid w:val="004039FD"/>
  </w:style>
  <w:style w:type="character" w:styleId="Hyperlink">
    <w:name w:val="Hyperlink"/>
    <w:basedOn w:val="DefaultParagraphFont"/>
    <w:uiPriority w:val="99"/>
    <w:semiHidden/>
    <w:unhideWhenUsed/>
    <w:rsid w:val="00E2488E"/>
    <w:rPr>
      <w:color w:val="0000FF"/>
      <w:u w:val="single"/>
    </w:rPr>
  </w:style>
</w:styles>
</file>

<file path=word/webSettings.xml><?xml version="1.0" encoding="utf-8"?>
<w:webSettings xmlns:r="http://schemas.openxmlformats.org/officeDocument/2006/relationships" xmlns:w="http://schemas.openxmlformats.org/wordprocessingml/2006/main">
  <w:divs>
    <w:div w:id="1765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urtinvoices@ventura.courts.c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2017-06-19T19:42:00Z</dcterms:created>
  <dcterms:modified xsi:type="dcterms:W3CDTF">2017-06-19T19:42:00Z</dcterms:modified>
</cp:coreProperties>
</file>