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529A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38" w:rsidRPr="00B63438" w:rsidRDefault="00050B26">
    <w:pPr>
      <w:pStyle w:val="Footer"/>
      <w:pBdr>
        <w:top w:val="single" w:sz="4" w:space="1" w:color="D9D9D9" w:themeColor="background1" w:themeShade="D9"/>
      </w:pBdr>
      <w:jc w:val="right"/>
      <w:rPr>
        <w:rFonts w:ascii="Calibri" w:hAnsi="Calibri"/>
        <w:sz w:val="22"/>
        <w:szCs w:val="22"/>
      </w:rPr>
    </w:pPr>
    <w:sdt>
      <w:sdtPr>
        <w:rPr>
          <w:rFonts w:ascii="Calibri" w:hAnsi="Calibri"/>
          <w:sz w:val="22"/>
          <w:szCs w:val="22"/>
        </w:rPr>
        <w:id w:val="121848050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63438" w:rsidRPr="00B63438">
          <w:rPr>
            <w:rFonts w:ascii="Calibri" w:hAnsi="Calibri"/>
            <w:sz w:val="22"/>
            <w:szCs w:val="22"/>
          </w:rPr>
          <w:fldChar w:fldCharType="begin"/>
        </w:r>
        <w:r w:rsidR="00B63438" w:rsidRPr="00B63438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B63438" w:rsidRPr="00B63438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1</w:t>
        </w:r>
        <w:r w:rsidR="00B63438" w:rsidRPr="00B63438">
          <w:rPr>
            <w:rFonts w:ascii="Calibri" w:hAnsi="Calibri"/>
            <w:noProof/>
            <w:sz w:val="22"/>
            <w:szCs w:val="22"/>
          </w:rPr>
          <w:fldChar w:fldCharType="end"/>
        </w:r>
        <w:r w:rsidR="00B63438" w:rsidRPr="00B63438">
          <w:rPr>
            <w:rFonts w:ascii="Calibri" w:hAnsi="Calibri"/>
            <w:sz w:val="22"/>
            <w:szCs w:val="22"/>
          </w:rPr>
          <w:t xml:space="preserve"> | </w:t>
        </w:r>
        <w:r w:rsidR="00B63438" w:rsidRPr="00B63438">
          <w:rPr>
            <w:rFonts w:ascii="Calibri" w:hAnsi="Calibri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955A7" w:rsidRPr="00B63438" w:rsidRDefault="00B63438">
    <w:pPr>
      <w:pStyle w:val="Footer"/>
      <w:rPr>
        <w:rFonts w:ascii="Calibri" w:hAnsi="Calibri"/>
      </w:rPr>
    </w:pPr>
    <w:r w:rsidRPr="00B63438">
      <w:rPr>
        <w:rFonts w:ascii="Calibri" w:hAnsi="Calibri"/>
        <w:sz w:val="20"/>
        <w:szCs w:val="20"/>
      </w:rPr>
      <w:t>v. 9/14/15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40387"/>
    <w:rsid w:val="000433E8"/>
    <w:rsid w:val="00050B26"/>
    <w:rsid w:val="00080391"/>
    <w:rsid w:val="000D4FC3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A05498"/>
    <w:rsid w:val="00A0662D"/>
    <w:rsid w:val="00A14E4F"/>
    <w:rsid w:val="00A2335A"/>
    <w:rsid w:val="00A3154D"/>
    <w:rsid w:val="00A377DB"/>
    <w:rsid w:val="00B57C39"/>
    <w:rsid w:val="00B63438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7B6C9-8573-41BE-B4AD-453EFD4E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C6A9-C33A-4B91-AA5A-5983C51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2</cp:revision>
  <dcterms:created xsi:type="dcterms:W3CDTF">2018-02-09T21:54:00Z</dcterms:created>
  <dcterms:modified xsi:type="dcterms:W3CDTF">2018-02-09T21:54:00Z</dcterms:modified>
</cp:coreProperties>
</file>