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1517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6DF2F908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1D48AB68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07E4863B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4FE49EB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A6696F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1CBA260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C507E2E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27057CAF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88D147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7574A0F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6AC11510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C51EB25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3DB6A63C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231423B1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6A9F340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50E5AFB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6922A8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075BE2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00DB557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8F2A126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3F1D0C3E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86B6D6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C51022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ACD588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2CB221D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5E8AD44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A4BF7EB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bookmarkStart w:id="0" w:name="_GoBack"/>
      <w:bookmarkEnd w:id="0"/>
    </w:p>
    <w:p w14:paraId="4F72FA11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08F03638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025CC63C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3C2D8EA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3AC5EED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56678C1C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D76F340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375EB95D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9DAF92E" w14:textId="77777777" w:rsidR="00176E03" w:rsidRDefault="00176E03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0026716F" w14:textId="77777777" w:rsidR="00176E03" w:rsidRDefault="00176E03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82092A8" w14:textId="77777777" w:rsidR="00176E03" w:rsidRDefault="00176E03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47F9F9D4" w14:textId="7D1E228E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BF21A13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1DF1F7E" w14:textId="31433CDD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</w:t>
      </w:r>
      <w:r w:rsidR="00176E03">
        <w:rPr>
          <w:rFonts w:cs="Arial"/>
        </w:rPr>
        <w:t xml:space="preserve">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17C827C0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560EDC2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A9B7B4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F9751E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5AE42AC7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1FF532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0E47C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940B1FB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A08C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03D4BA45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8E0C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1B9A1F7F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FA997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DE777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02B70A01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43078B0D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136E3E88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0761927E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453DB04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6A9FAE9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AF8BB4F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33675E2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B550AB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888B70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FE20F8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E7BCB7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E3AAC3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BED952B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4806EB5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23F8A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5073C3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519EEFF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969921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216DD71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023A0468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06C7C0C8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383B7893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5C8D678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7CA53B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67FA052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7DA52838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4404F83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0DB3F46F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BB5099C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7B3E83D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8554E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BBB5F63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0E473CEC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DF8E932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1171D99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5ED748C7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E1E47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77CAEE4D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0E83" w14:textId="77777777" w:rsidR="00304087" w:rsidRDefault="00304087">
    <w:pPr>
      <w:pStyle w:val="Footer"/>
      <w:jc w:val="right"/>
    </w:pPr>
  </w:p>
  <w:p w14:paraId="15E16B5E" w14:textId="7FC328FE" w:rsidR="00304087" w:rsidRDefault="00176E03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03E0BC56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23906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066FD05A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272EE" w14:textId="77777777" w:rsidR="00176E03" w:rsidRPr="00176E03" w:rsidRDefault="00176E03" w:rsidP="00176E03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  <w:r w:rsidRPr="00176E03">
      <w:rPr>
        <w:rFonts w:ascii="Times New Roman" w:eastAsia="Times New Roman" w:hAnsi="Times New Roman"/>
        <w:sz w:val="20"/>
        <w:szCs w:val="20"/>
        <w:lang w:bidi="ar-SA"/>
      </w:rPr>
      <w:t xml:space="preserve">RFP Title:  </w:t>
    </w:r>
    <w:r w:rsidRPr="00176E03">
      <w:rPr>
        <w:rFonts w:ascii="Times New Roman" w:eastAsia="Times New Roman" w:hAnsi="Times New Roman"/>
        <w:color w:val="000000"/>
        <w:sz w:val="22"/>
        <w:szCs w:val="22"/>
        <w:lang w:bidi="ar-SA"/>
      </w:rPr>
      <w:t xml:space="preserve">  </w:t>
    </w:r>
    <w:r w:rsidRPr="00176E03">
      <w:rPr>
        <w:rFonts w:ascii="Times New Roman" w:eastAsia="Times New Roman" w:hAnsi="Times New Roman"/>
        <w:i/>
        <w:color w:val="FF0000"/>
        <w:sz w:val="22"/>
        <w:szCs w:val="22"/>
        <w:lang w:bidi="ar-SA"/>
      </w:rPr>
      <w:t>Contact Call Center / IVR System</w:t>
    </w:r>
  </w:p>
  <w:p w14:paraId="06E27A02" w14:textId="77B8454F" w:rsidR="00E33D98" w:rsidRPr="00176E03" w:rsidRDefault="00176E03" w:rsidP="00176E03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  <w:r w:rsidRPr="00176E03">
      <w:rPr>
        <w:rFonts w:ascii="Times New Roman" w:eastAsia="Times New Roman" w:hAnsi="Times New Roman"/>
        <w:sz w:val="20"/>
        <w:szCs w:val="20"/>
        <w:lang w:bidi="ar-SA"/>
      </w:rPr>
      <w:t>RFP Number:</w:t>
    </w:r>
    <w:r w:rsidRPr="00176E03">
      <w:rPr>
        <w:rFonts w:ascii="Times New Roman" w:eastAsia="Times New Roman" w:hAnsi="Times New Roman"/>
        <w:color w:val="000000"/>
        <w:sz w:val="20"/>
        <w:szCs w:val="20"/>
        <w:lang w:bidi="ar-SA"/>
      </w:rPr>
      <w:t xml:space="preserve">  </w:t>
    </w:r>
    <w:r w:rsidRPr="00176E03">
      <w:rPr>
        <w:rFonts w:ascii="Times New Roman" w:eastAsia="Times New Roman" w:hAnsi="Times New Roman"/>
        <w:color w:val="000000"/>
        <w:sz w:val="22"/>
        <w:szCs w:val="22"/>
        <w:lang w:bidi="ar-SA"/>
      </w:rPr>
      <w:t xml:space="preserve"> </w:t>
    </w:r>
    <w:r w:rsidRPr="00176E03">
      <w:rPr>
        <w:rFonts w:ascii="Times New Roman" w:eastAsia="Times New Roman" w:hAnsi="Times New Roman"/>
        <w:i/>
        <w:color w:val="FF0000"/>
        <w:sz w:val="22"/>
        <w:szCs w:val="22"/>
        <w:lang w:bidi="ar-SA"/>
      </w:rPr>
      <w:t>1819-216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76E03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0341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428F"/>
  <w15:docId w15:val="{64F029A4-98C4-41E9-B541-6F01BB52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CC37F-0FAB-4529-BB71-C4F1FD8C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Ventura Superior Court</cp:lastModifiedBy>
  <cp:revision>3</cp:revision>
  <cp:lastPrinted>2013-11-27T19:12:00Z</cp:lastPrinted>
  <dcterms:created xsi:type="dcterms:W3CDTF">2019-01-22T17:08:00Z</dcterms:created>
  <dcterms:modified xsi:type="dcterms:W3CDTF">2019-02-20T19:26:00Z</dcterms:modified>
</cp:coreProperties>
</file>