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062B6" w14:textId="77777777" w:rsidR="005B3A5F" w:rsidRDefault="005B3A5F" w:rsidP="005B3A5F">
      <w:pPr>
        <w:pStyle w:val="Heading2"/>
      </w:pPr>
      <w:r>
        <w:t>Introduction.</w:t>
      </w:r>
    </w:p>
    <w:p w14:paraId="1B37C054" w14:textId="16A2D808" w:rsidR="005B3A5F" w:rsidRDefault="005B3A5F" w:rsidP="005B3A5F">
      <w:pPr>
        <w:spacing w:before="120"/>
        <w:ind w:left="720"/>
      </w:pPr>
      <w:r>
        <w:t xml:space="preserve">The Superior Court of California, County of </w:t>
      </w:r>
      <w:r w:rsidR="002D6877">
        <w:t>Ventura</w:t>
      </w:r>
      <w:r>
        <w:t xml:space="preserve"> (the “Court”) is requesting proposals from qualified sources (“Bidders”) of </w:t>
      </w:r>
      <w:r w:rsidR="00415BBC">
        <w:t>C</w:t>
      </w:r>
      <w:r w:rsidR="00377821">
        <w:t>all</w:t>
      </w:r>
      <w:r w:rsidR="00415BBC">
        <w:t xml:space="preserve"> </w:t>
      </w:r>
      <w:r w:rsidR="002D6877">
        <w:t>Center</w:t>
      </w:r>
      <w:r w:rsidR="00415BBC">
        <w:t xml:space="preserve"> Solutions</w:t>
      </w:r>
      <w:r>
        <w:t>. The intent of this Request for Proposals (“RFP”) is to identify solutions that fit within the Court’s technical fr</w:t>
      </w:r>
      <w:bookmarkStart w:id="0" w:name="_GoBack"/>
      <w:bookmarkEnd w:id="0"/>
      <w:r>
        <w:t>amework and functional business needs.</w:t>
      </w:r>
    </w:p>
    <w:p w14:paraId="44DA12AF" w14:textId="75BB1357" w:rsidR="005B3A5F" w:rsidRDefault="005B3A5F" w:rsidP="005B3A5F">
      <w:pPr>
        <w:spacing w:before="240"/>
        <w:ind w:left="720"/>
      </w:pPr>
      <w:r>
        <w:t xml:space="preserve">The Court’s goals are to improve services related to </w:t>
      </w:r>
      <w:r w:rsidR="003B21A0">
        <w:t>inbound and outbound calls</w:t>
      </w:r>
      <w:r>
        <w:t xml:space="preserve"> via a </w:t>
      </w:r>
      <w:r w:rsidR="000E7BB6">
        <w:t>predictive dialer</w:t>
      </w:r>
      <w:r>
        <w:t xml:space="preserve">, affording more responsive customer service as </w:t>
      </w:r>
      <w:r w:rsidR="00D02D22">
        <w:t>well</w:t>
      </w:r>
      <w:r>
        <w:t xml:space="preserve"> as achieving savings and increased customer satisfaction via a user-friendly option.</w:t>
      </w:r>
    </w:p>
    <w:p w14:paraId="7D0B97F1" w14:textId="77777777" w:rsidR="005B3A5F" w:rsidRDefault="005B3A5F" w:rsidP="005B3A5F">
      <w:pPr>
        <w:spacing w:before="240"/>
        <w:ind w:left="720"/>
      </w:pPr>
      <w:r>
        <w:t xml:space="preserve">The type of </w:t>
      </w:r>
      <w:r w:rsidR="00D02D22">
        <w:t>functionality</w:t>
      </w:r>
      <w:r>
        <w:t xml:space="preserve"> the Court is interested in could include (but not be limited to):</w:t>
      </w:r>
    </w:p>
    <w:p w14:paraId="40D0E69F" w14:textId="77777777" w:rsidR="005B3A5F" w:rsidRDefault="005B3A5F" w:rsidP="006B564C">
      <w:pPr>
        <w:pStyle w:val="ListParagraph"/>
        <w:numPr>
          <w:ilvl w:val="0"/>
          <w:numId w:val="25"/>
        </w:numPr>
        <w:spacing w:before="120"/>
      </w:pPr>
      <w:r>
        <w:t>Contact/Call Center;</w:t>
      </w:r>
    </w:p>
    <w:p w14:paraId="292C3529" w14:textId="27FADD77" w:rsidR="005B3A5F" w:rsidRDefault="005B3A5F" w:rsidP="005B3A5F">
      <w:pPr>
        <w:pStyle w:val="ListParagraph"/>
        <w:numPr>
          <w:ilvl w:val="0"/>
          <w:numId w:val="25"/>
        </w:numPr>
        <w:spacing w:before="240"/>
      </w:pPr>
      <w:r>
        <w:t>Interactive Voice Response (IVR);</w:t>
      </w:r>
    </w:p>
    <w:p w14:paraId="5E0ED3A7" w14:textId="621F5112" w:rsidR="00706935" w:rsidRDefault="00706935" w:rsidP="005B3A5F">
      <w:pPr>
        <w:pStyle w:val="ListParagraph"/>
        <w:numPr>
          <w:ilvl w:val="0"/>
          <w:numId w:val="25"/>
        </w:numPr>
        <w:spacing w:before="240"/>
      </w:pPr>
      <w:r>
        <w:t>Intelligent Virtual Assistant (IVA);</w:t>
      </w:r>
    </w:p>
    <w:p w14:paraId="56D8EA4F" w14:textId="0D563BAD" w:rsidR="000E7BB6" w:rsidRDefault="000E7BB6" w:rsidP="005B3A5F">
      <w:pPr>
        <w:pStyle w:val="ListParagraph"/>
        <w:numPr>
          <w:ilvl w:val="0"/>
          <w:numId w:val="25"/>
        </w:numPr>
        <w:spacing w:before="240"/>
      </w:pPr>
      <w:r>
        <w:t>Integration with our case management system;</w:t>
      </w:r>
    </w:p>
    <w:p w14:paraId="403C20B5" w14:textId="651C8E7A" w:rsidR="000E7BB6" w:rsidRDefault="000E7BB6" w:rsidP="005B3A5F">
      <w:pPr>
        <w:pStyle w:val="ListParagraph"/>
        <w:numPr>
          <w:ilvl w:val="0"/>
          <w:numId w:val="25"/>
        </w:numPr>
        <w:spacing w:before="240"/>
      </w:pPr>
      <w:r>
        <w:t>Comprehensive Reporting;</w:t>
      </w:r>
    </w:p>
    <w:p w14:paraId="1392C8F2" w14:textId="5C787F83" w:rsidR="000E7BB6" w:rsidRDefault="000E7BB6" w:rsidP="005B3A5F">
      <w:pPr>
        <w:pStyle w:val="ListParagraph"/>
        <w:numPr>
          <w:ilvl w:val="0"/>
          <w:numId w:val="25"/>
        </w:numPr>
        <w:spacing w:before="240"/>
      </w:pPr>
      <w:r>
        <w:t>Speech Analytics;</w:t>
      </w:r>
    </w:p>
    <w:p w14:paraId="15C0A3AE" w14:textId="6E437B85" w:rsidR="000E7BB6" w:rsidRDefault="000E7BB6" w:rsidP="005B3A5F">
      <w:pPr>
        <w:pStyle w:val="ListParagraph"/>
        <w:numPr>
          <w:ilvl w:val="0"/>
          <w:numId w:val="25"/>
        </w:numPr>
        <w:spacing w:before="240"/>
      </w:pPr>
      <w:r>
        <w:t>ACD/Skill Based Routing;</w:t>
      </w:r>
    </w:p>
    <w:p w14:paraId="343D573F" w14:textId="3DE00ECD" w:rsidR="000E7BB6" w:rsidRDefault="000E7BB6" w:rsidP="005B3A5F">
      <w:pPr>
        <w:pStyle w:val="ListParagraph"/>
        <w:numPr>
          <w:ilvl w:val="0"/>
          <w:numId w:val="25"/>
        </w:numPr>
        <w:spacing w:before="240"/>
      </w:pPr>
      <w:r>
        <w:t>Real Time Call Monitoring;</w:t>
      </w:r>
    </w:p>
    <w:p w14:paraId="174F558F" w14:textId="77777777" w:rsidR="005B3A5F" w:rsidRPr="005B3A5F" w:rsidRDefault="005B3A5F" w:rsidP="005B3A5F">
      <w:pPr>
        <w:spacing w:before="240"/>
        <w:ind w:left="720"/>
      </w:pPr>
      <w:r>
        <w:t>At the Court’s discretion, Bidders that best meet the Court’s requirements may be asked to perform a detailed and targeted demonstration and proof of concept.</w:t>
      </w:r>
    </w:p>
    <w:p w14:paraId="59921EBF" w14:textId="77777777" w:rsidR="005B3A5F" w:rsidRDefault="005B3A5F" w:rsidP="005B3A5F">
      <w:pPr>
        <w:pStyle w:val="Heading2"/>
      </w:pPr>
      <w:r>
        <w:t>Background.</w:t>
      </w:r>
    </w:p>
    <w:p w14:paraId="55B27062" w14:textId="55954550" w:rsidR="005B3A5F" w:rsidRDefault="005B3A5F" w:rsidP="005B3A5F">
      <w:pPr>
        <w:spacing w:before="120"/>
        <w:ind w:left="720"/>
      </w:pPr>
      <w:r w:rsidRPr="005B3A5F">
        <w:t xml:space="preserve">The Court is a unified state trial court serving the County of </w:t>
      </w:r>
      <w:r w:rsidR="002D6877">
        <w:t>Ventura</w:t>
      </w:r>
      <w:r w:rsidRPr="005B3A5F">
        <w:t xml:space="preserve">. The court has </w:t>
      </w:r>
      <w:r w:rsidR="003B21A0">
        <w:t>three</w:t>
      </w:r>
      <w:r w:rsidRPr="005B3A5F">
        <w:t xml:space="preserve"> (</w:t>
      </w:r>
      <w:r w:rsidR="003B21A0">
        <w:t>3</w:t>
      </w:r>
      <w:r w:rsidRPr="005B3A5F">
        <w:t xml:space="preserve">) locations throughout the County of </w:t>
      </w:r>
      <w:r w:rsidR="002D6877">
        <w:t>Ventura</w:t>
      </w:r>
      <w:r w:rsidRPr="005B3A5F">
        <w:t xml:space="preserve"> and hears all matters in criminal, traffic, civil, probate, juvenile, family law, and mental health cases. The court also operates drug courts, DUI courts, a veteran’s court, a mental health court, </w:t>
      </w:r>
      <w:r w:rsidR="003B21A0">
        <w:t>and a homeless court.</w:t>
      </w:r>
      <w:r w:rsidRPr="005B3A5F">
        <w:t xml:space="preserve"> </w:t>
      </w:r>
    </w:p>
    <w:p w14:paraId="5E3F4F06" w14:textId="77777777" w:rsidR="000E7BB6" w:rsidRPr="000E7BB6" w:rsidRDefault="000E7BB6" w:rsidP="000E7BB6">
      <w:pPr>
        <w:spacing w:before="120"/>
        <w:ind w:left="720"/>
      </w:pPr>
      <w:r w:rsidRPr="000E7BB6">
        <w:t>The Court Collection Unit was established in July of 1989 and is responsible for the collection of delinquent and non-delinquent court ordered fines, fees, victim restitution, and failure to appear traffic citations. The collections team is comprised of 85 positions including one Director, one Manager, two Court Analysts, seven Supervisors, 55 Collection Officers, 18 Fiscal Assistants and one Victim Restitution Specialist.</w:t>
      </w:r>
    </w:p>
    <w:p w14:paraId="648F0608" w14:textId="77777777" w:rsidR="005B3A5F" w:rsidRDefault="005B3A5F" w:rsidP="005B3A5F">
      <w:pPr>
        <w:pStyle w:val="Heading2"/>
      </w:pPr>
      <w:r>
        <w:t>Scope of Requested Services.</w:t>
      </w:r>
    </w:p>
    <w:p w14:paraId="5DE74289" w14:textId="77777777" w:rsidR="005B3A5F" w:rsidRPr="005B3A5F" w:rsidRDefault="005B3A5F" w:rsidP="005B3A5F">
      <w:pPr>
        <w:spacing w:before="120"/>
        <w:ind w:left="720"/>
      </w:pPr>
      <w:r>
        <w:t>The requirements listed in this Scope of Work</w:t>
      </w:r>
      <w:r w:rsidR="006B564C">
        <w:t xml:space="preserve"> are non-exhaustive. Bidders are requested to provide a response to each item listed; however, should not refrain from providing additional information related to system </w:t>
      </w:r>
      <w:r w:rsidR="00D02D22">
        <w:t>functionalities</w:t>
      </w:r>
      <w:r w:rsidR="006B564C">
        <w:t xml:space="preserve"> or capabilities. The Court’s requirements shall not preclude any Bidder’s response to this RFP.</w:t>
      </w:r>
    </w:p>
    <w:p w14:paraId="0BF0759D" w14:textId="77777777" w:rsidR="005B3A5F" w:rsidRDefault="005B3A5F" w:rsidP="005B3A5F">
      <w:pPr>
        <w:pStyle w:val="Heading2"/>
      </w:pPr>
      <w:r>
        <w:t>Project Overview.</w:t>
      </w:r>
    </w:p>
    <w:p w14:paraId="22DCB478" w14:textId="32D29353" w:rsidR="00EF4F8D" w:rsidRDefault="006B564C" w:rsidP="00EE5253">
      <w:pPr>
        <w:spacing w:before="120"/>
        <w:ind w:left="720"/>
      </w:pPr>
      <w:r>
        <w:t>The Court is searching for a stat</w:t>
      </w:r>
      <w:r w:rsidR="003B21A0">
        <w:t>e</w:t>
      </w:r>
      <w:r>
        <w:t xml:space="preserve"> of the art </w:t>
      </w:r>
      <w:r w:rsidR="003B21A0">
        <w:t>Call Center Solution</w:t>
      </w:r>
      <w:r>
        <w:t xml:space="preserve"> that will assist its efforts to run its organization</w:t>
      </w:r>
      <w:r w:rsidRPr="006B564C">
        <w:t xml:space="preserve"> more efficiently by providing customer account and case information, extensions, automated outbound calling, predictive dialing, interactive SMS, etc. The objective of the leverage a state of the art </w:t>
      </w:r>
      <w:r w:rsidR="00377821">
        <w:t>Call Center</w:t>
      </w:r>
      <w:r w:rsidRPr="006B564C">
        <w:t xml:space="preserve"> platform to improve the efficiency of customer service operations and provide a higher quality of service to the public.</w:t>
      </w:r>
    </w:p>
    <w:p w14:paraId="08042E6C" w14:textId="7012A1DF" w:rsidR="00EF4F8D" w:rsidRDefault="00EF4F8D">
      <w:pPr>
        <w:jc w:val="left"/>
      </w:pPr>
    </w:p>
    <w:sectPr w:rsidR="00EF4F8D" w:rsidSect="001B23B8">
      <w:headerReference w:type="default" r:id="rId11"/>
      <w:footerReference w:type="default" r:id="rId12"/>
      <w:headerReference w:type="first" r:id="rId13"/>
      <w:footerReference w:type="first" r:id="rId14"/>
      <w:pgSz w:w="12240" w:h="15840" w:code="1"/>
      <w:pgMar w:top="576" w:right="720" w:bottom="720" w:left="720" w:header="576" w:footer="44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20EAA" w14:textId="77777777" w:rsidR="002D6877" w:rsidRDefault="002D6877">
      <w:r>
        <w:separator/>
      </w:r>
    </w:p>
  </w:endnote>
  <w:endnote w:type="continuationSeparator" w:id="0">
    <w:p w14:paraId="4530EA85" w14:textId="77777777" w:rsidR="002D6877" w:rsidRDefault="002D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350449"/>
      <w:docPartObj>
        <w:docPartGallery w:val="Page Numbers (Bottom of Page)"/>
        <w:docPartUnique/>
      </w:docPartObj>
    </w:sdtPr>
    <w:sdtEndPr>
      <w:rPr>
        <w:sz w:val="20"/>
      </w:rPr>
    </w:sdtEndPr>
    <w:sdtContent>
      <w:sdt>
        <w:sdtPr>
          <w:id w:val="-1956011220"/>
          <w:docPartObj>
            <w:docPartGallery w:val="Page Numbers (Top of Page)"/>
            <w:docPartUnique/>
          </w:docPartObj>
        </w:sdtPr>
        <w:sdtEndPr>
          <w:rPr>
            <w:sz w:val="20"/>
          </w:rPr>
        </w:sdtEndPr>
        <w:sdtContent>
          <w:sdt>
            <w:sdtPr>
              <w:rPr>
                <w:sz w:val="20"/>
              </w:rPr>
              <w:id w:val="949667568"/>
              <w:docPartObj>
                <w:docPartGallery w:val="Page Numbers (Top of Page)"/>
                <w:docPartUnique/>
              </w:docPartObj>
            </w:sdtPr>
            <w:sdtEndPr/>
            <w:sdtContent>
              <w:p w14:paraId="2DEB217F" w14:textId="7D171A76" w:rsidR="002D6877" w:rsidRDefault="002D6877" w:rsidP="006F1FAC">
                <w:pPr>
                  <w:tabs>
                    <w:tab w:val="center" w:pos="5400"/>
                    <w:tab w:val="right" w:pos="10800"/>
                  </w:tabs>
                  <w:spacing w:line="280" w:lineRule="exact"/>
                  <w:jc w:val="left"/>
                  <w:rPr>
                    <w:sz w:val="20"/>
                  </w:rPr>
                </w:pPr>
                <w:r>
                  <w:rPr>
                    <w:sz w:val="20"/>
                  </w:rPr>
                  <w:t>Attachment A, Scope of Work</w:t>
                </w:r>
                <w:r>
                  <w:rPr>
                    <w:sz w:val="20"/>
                  </w:rPr>
                  <w:tab/>
                  <w:t xml:space="preserve">Page </w:t>
                </w:r>
                <w:r>
                  <w:rPr>
                    <w:b/>
                    <w:sz w:val="20"/>
                  </w:rPr>
                  <w:fldChar w:fldCharType="begin"/>
                </w:r>
                <w:r>
                  <w:rPr>
                    <w:b/>
                    <w:sz w:val="20"/>
                  </w:rPr>
                  <w:instrText xml:space="preserve"> PAGE </w:instrText>
                </w:r>
                <w:r>
                  <w:rPr>
                    <w:b/>
                    <w:sz w:val="20"/>
                  </w:rPr>
                  <w:fldChar w:fldCharType="separate"/>
                </w:r>
                <w:r w:rsidR="007451D7">
                  <w:rPr>
                    <w:b/>
                    <w:noProof/>
                    <w:sz w:val="20"/>
                  </w:rPr>
                  <w:t>1</w:t>
                </w:r>
                <w:r>
                  <w:rPr>
                    <w:b/>
                    <w:sz w:val="20"/>
                  </w:rPr>
                  <w:fldChar w:fldCharType="end"/>
                </w:r>
                <w:r>
                  <w:rPr>
                    <w:sz w:val="20"/>
                  </w:rPr>
                  <w:t xml:space="preserve"> of </w:t>
                </w:r>
                <w:r>
                  <w:rPr>
                    <w:b/>
                    <w:sz w:val="20"/>
                  </w:rPr>
                  <w:fldChar w:fldCharType="begin"/>
                </w:r>
                <w:r>
                  <w:rPr>
                    <w:b/>
                    <w:sz w:val="20"/>
                  </w:rPr>
                  <w:instrText xml:space="preserve"> NUMPAGES  </w:instrText>
                </w:r>
                <w:r>
                  <w:rPr>
                    <w:b/>
                    <w:sz w:val="20"/>
                  </w:rPr>
                  <w:fldChar w:fldCharType="separate"/>
                </w:r>
                <w:r w:rsidR="007451D7">
                  <w:rPr>
                    <w:b/>
                    <w:noProof/>
                    <w:sz w:val="20"/>
                  </w:rPr>
                  <w:t>1</w:t>
                </w:r>
                <w:r>
                  <w:rPr>
                    <w:b/>
                    <w:sz w:val="20"/>
                  </w:rPr>
                  <w:fldChar w:fldCharType="end"/>
                </w:r>
                <w:r>
                  <w:rPr>
                    <w:b/>
                    <w:sz w:val="20"/>
                  </w:rPr>
                  <w:tab/>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52254"/>
      <w:docPartObj>
        <w:docPartGallery w:val="Page Numbers (Top of Page)"/>
        <w:docPartUnique/>
      </w:docPartObj>
    </w:sdtPr>
    <w:sdtEndPr/>
    <w:sdtContent>
      <w:p w14:paraId="6D896685" w14:textId="77777777" w:rsidR="002D6877" w:rsidRDefault="002D6877">
        <w:pPr>
          <w:tabs>
            <w:tab w:val="center" w:pos="5760"/>
            <w:tab w:val="right" w:pos="10800"/>
          </w:tabs>
          <w:spacing w:line="280" w:lineRule="exact"/>
          <w:jc w:val="left"/>
        </w:pPr>
        <w:proofErr w:type="spellStart"/>
        <w:r>
          <w:t>Agmt</w:t>
        </w:r>
        <w:proofErr w:type="spellEnd"/>
        <w:r>
          <w:t xml:space="preserve"> </w:t>
        </w:r>
        <w:r>
          <w:rPr>
            <w:szCs w:val="22"/>
          </w:rPr>
          <w:t>– NAME OF CONTRACTOR/AGMT #</w:t>
        </w:r>
        <w:r>
          <w:tab/>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14</w:t>
        </w:r>
        <w:r>
          <w:rPr>
            <w:b/>
            <w:szCs w:val="24"/>
          </w:rPr>
          <w:fldChar w:fldCharType="end"/>
        </w:r>
        <w:r>
          <w:rPr>
            <w:b/>
            <w:szCs w:val="24"/>
          </w:rPr>
          <w:tab/>
        </w:r>
        <w:r>
          <w:t>Rev. 7/5/13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84149" w14:textId="77777777" w:rsidR="002D6877" w:rsidRDefault="002D6877">
      <w:r>
        <w:separator/>
      </w:r>
    </w:p>
  </w:footnote>
  <w:footnote w:type="continuationSeparator" w:id="0">
    <w:p w14:paraId="6ECC3D0A" w14:textId="77777777" w:rsidR="002D6877" w:rsidRDefault="002D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2BF0" w14:textId="77777777" w:rsidR="002D6877" w:rsidRDefault="002D68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C2EC" w14:textId="77777777" w:rsidR="002D6877" w:rsidRDefault="002D6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615"/>
    <w:multiLevelType w:val="hybridMultilevel"/>
    <w:tmpl w:val="6126701E"/>
    <w:lvl w:ilvl="0" w:tplc="CE1212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2659"/>
    <w:multiLevelType w:val="multilevel"/>
    <w:tmpl w:val="29E6B99A"/>
    <w:lvl w:ilvl="0">
      <w:start w:val="1"/>
      <w:numFmt w:val="decimal"/>
      <w:lvlText w:val="%1."/>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091692"/>
    <w:multiLevelType w:val="hybridMultilevel"/>
    <w:tmpl w:val="0BB21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4" w15:restartNumberingAfterBreak="0">
    <w:nsid w:val="07F56928"/>
    <w:multiLevelType w:val="multilevel"/>
    <w:tmpl w:val="23B41522"/>
    <w:lvl w:ilvl="0">
      <w:start w:val="1"/>
      <w:numFmt w:val="decimal"/>
      <w:pStyle w:val="ExhibitA1"/>
      <w:lvlText w:val="%1."/>
      <w:lvlJc w:val="left"/>
      <w:pPr>
        <w:tabs>
          <w:tab w:val="num" w:pos="990"/>
        </w:tabs>
        <w:ind w:left="99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401F95"/>
    <w:multiLevelType w:val="multilevel"/>
    <w:tmpl w:val="18641136"/>
    <w:lvl w:ilvl="0">
      <w:start w:val="1"/>
      <w:numFmt w:val="decimal"/>
      <w:pStyle w:val="ExhibitB1"/>
      <w:lvlText w:val="%1."/>
      <w:lvlJc w:val="left"/>
      <w:pPr>
        <w:tabs>
          <w:tab w:val="num" w:pos="7380"/>
        </w:tabs>
        <w:ind w:left="7380" w:hanging="720"/>
      </w:pPr>
      <w:rPr>
        <w:rFonts w:hint="default"/>
        <w:b w:val="0"/>
      </w:rPr>
    </w:lvl>
    <w:lvl w:ilvl="1">
      <w:start w:val="1"/>
      <w:numFmt w:val="upperLetter"/>
      <w:pStyle w:val="ExhibitB2"/>
      <w:lvlText w:val="%2."/>
      <w:lvlJc w:val="left"/>
      <w:pPr>
        <w:tabs>
          <w:tab w:val="num" w:pos="1458"/>
        </w:tabs>
        <w:ind w:left="1458" w:hanging="648"/>
      </w:pPr>
      <w:rPr>
        <w:rFonts w:hint="default"/>
        <w:b w:val="0"/>
        <w:i w:val="0"/>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lowerLetter"/>
      <w:lvlText w:val="(%5)"/>
      <w:lvlJc w:val="left"/>
      <w:pPr>
        <w:tabs>
          <w:tab w:val="num" w:pos="5760"/>
        </w:tabs>
        <w:ind w:left="5472" w:hanging="792"/>
      </w:pPr>
      <w:rPr>
        <w:rFonts w:ascii="Times New Roman" w:eastAsia="Times New Roman" w:hAnsi="Times New Roman" w:cs="Times New Roman"/>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3F5411B"/>
    <w:multiLevelType w:val="multilevel"/>
    <w:tmpl w:val="3A203B36"/>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15:restartNumberingAfterBreak="0">
    <w:nsid w:val="1A196996"/>
    <w:multiLevelType w:val="multilevel"/>
    <w:tmpl w:val="D1483D14"/>
    <w:lvl w:ilvl="0">
      <w:start w:val="1"/>
      <w:numFmt w:val="decimal"/>
      <w:pStyle w:val="NoHeader-Nonbold"/>
      <w:lvlText w:val="%1."/>
      <w:lvlJc w:val="left"/>
      <w:pPr>
        <w:ind w:left="360" w:hanging="360"/>
      </w:pPr>
      <w:rPr>
        <w:b/>
      </w:rPr>
    </w:lvl>
    <w:lvl w:ilvl="1">
      <w:start w:val="1"/>
      <w:numFmt w:val="decimal"/>
      <w:pStyle w:val="NoHeader1"/>
      <w:lvlText w:val="%1.%2."/>
      <w:lvlJc w:val="left"/>
      <w:pPr>
        <w:ind w:left="792" w:hanging="432"/>
      </w:pPr>
      <w:rPr>
        <w:b/>
      </w:rPr>
    </w:lvl>
    <w:lvl w:ilvl="2">
      <w:start w:val="1"/>
      <w:numFmt w:val="decimal"/>
      <w:pStyle w:val="NoHeader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062F09"/>
    <w:multiLevelType w:val="multilevel"/>
    <w:tmpl w:val="D09EE01C"/>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159E3"/>
    <w:multiLevelType w:val="multilevel"/>
    <w:tmpl w:val="E5F69F8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pStyle w:val="StyleStylePldCentrL3UnderlineBlack1"/>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25F0B55"/>
    <w:multiLevelType w:val="hybridMultilevel"/>
    <w:tmpl w:val="4AB42E38"/>
    <w:lvl w:ilvl="0" w:tplc="83FAB586">
      <w:start w:val="12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4" w15:restartNumberingAfterBreak="0">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15" w15:restartNumberingAfterBreak="0">
    <w:nsid w:val="57ED767E"/>
    <w:multiLevelType w:val="hybridMultilevel"/>
    <w:tmpl w:val="385A5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D1943F1"/>
    <w:multiLevelType w:val="multilevel"/>
    <w:tmpl w:val="79E83008"/>
    <w:lvl w:ilvl="0">
      <w:start w:val="1"/>
      <w:numFmt w:val="decimal"/>
      <w:pStyle w:val="Heading2"/>
      <w:lvlText w:val="%1."/>
      <w:lvlJc w:val="left"/>
      <w:pPr>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728"/>
        </w:tabs>
        <w:ind w:left="1440" w:hanging="720"/>
      </w:pPr>
      <w:rPr>
        <w:rFonts w:ascii="Times New Roman" w:hAnsi="Times New Roman" w:hint="default"/>
        <w:b/>
        <w:i w:val="0"/>
        <w:sz w:val="22"/>
        <w:szCs w:val="22"/>
      </w:rPr>
    </w:lvl>
    <w:lvl w:ilvl="2">
      <w:start w:val="1"/>
      <w:numFmt w:val="decimal"/>
      <w:pStyle w:val="Heading4"/>
      <w:lvlText w:val="%1.%2.%3."/>
      <w:lvlJc w:val="left"/>
      <w:pPr>
        <w:ind w:left="2160" w:hanging="720"/>
      </w:pPr>
      <w:rPr>
        <w:rFonts w:ascii="Times New Roman" w:hAnsi="Times New Roman" w:hint="default"/>
        <w:b/>
        <w:i w:val="0"/>
        <w:sz w:val="22"/>
        <w:szCs w:val="22"/>
      </w:rPr>
    </w:lvl>
    <w:lvl w:ilvl="3">
      <w:start w:val="1"/>
      <w:numFmt w:val="decimal"/>
      <w:pStyle w:val="Heading5"/>
      <w:lvlText w:val="%1.%2.%3.%4."/>
      <w:lvlJc w:val="left"/>
      <w:pPr>
        <w:ind w:left="288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3600" w:hanging="720"/>
      </w:pPr>
      <w:rPr>
        <w:rFonts w:ascii="Times New Roman" w:hAnsi="Times New Roman" w:hint="default"/>
        <w:b w:val="0"/>
        <w:i w:val="0"/>
        <w:sz w:val="24"/>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15:restartNumberingAfterBreak="0">
    <w:nsid w:val="6A673144"/>
    <w:multiLevelType w:val="hybridMultilevel"/>
    <w:tmpl w:val="3F2E58B8"/>
    <w:lvl w:ilvl="0" w:tplc="084A4E06">
      <w:start w:val="1"/>
      <w:numFmt w:val="decimal"/>
      <w:pStyle w:val="NonHead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0" w15:restartNumberingAfterBreak="0">
    <w:nsid w:val="6ED65926"/>
    <w:multiLevelType w:val="hybridMultilevel"/>
    <w:tmpl w:val="F0769CEC"/>
    <w:lvl w:ilvl="0" w:tplc="A266C2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A330D"/>
    <w:multiLevelType w:val="multilevel"/>
    <w:tmpl w:val="A544C10A"/>
    <w:lvl w:ilvl="0">
      <w:start w:val="1"/>
      <w:numFmt w:val="decimal"/>
      <w:lvlText w:val="%1."/>
      <w:lvlJc w:val="left"/>
      <w:pPr>
        <w:ind w:left="432" w:hanging="432"/>
      </w:pPr>
      <w:rPr>
        <w:rFonts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vertAlign w:val="baseline"/>
        <w:em w:val="none"/>
      </w:rPr>
    </w:lvl>
    <w:lvl w:ilvl="1">
      <w:start w:val="1"/>
      <w:numFmt w:val="decimal"/>
      <w:lvlText w:val="%1.%2"/>
      <w:lvlJc w:val="left"/>
      <w:pPr>
        <w:ind w:left="576" w:hanging="576"/>
      </w:pPr>
      <w:rPr>
        <w:rFonts w:hint="default"/>
        <w:b w:val="0"/>
        <w:i w:val="0"/>
        <w:color w:val="auto"/>
        <w:sz w:val="24"/>
      </w:rPr>
    </w:lvl>
    <w:lvl w:ilvl="2">
      <w:start w:val="1"/>
      <w:numFmt w:val="decimal"/>
      <w:lvlText w:val="%1.%2.%3"/>
      <w:lvlJc w:val="left"/>
      <w:pPr>
        <w:ind w:left="720" w:hanging="720"/>
      </w:pPr>
      <w:rPr>
        <w:rFonts w:hint="default"/>
        <w:b w:val="0"/>
        <w:i w:val="0"/>
        <w:color w:val="auto"/>
        <w:sz w:val="24"/>
        <w:u w:val="none"/>
      </w:rPr>
    </w:lvl>
    <w:lvl w:ilvl="3">
      <w:start w:val="1"/>
      <w:numFmt w:val="decimal"/>
      <w:lvlText w:val="%1.%2.%3.%4"/>
      <w:lvlJc w:val="left"/>
      <w:pPr>
        <w:ind w:left="864" w:hanging="864"/>
      </w:pPr>
      <w:rPr>
        <w:rFonts w:hint="default"/>
        <w:b w:val="0"/>
        <w:i w:val="0"/>
        <w:color w:val="auto"/>
        <w:sz w:val="24"/>
      </w:rPr>
    </w:lvl>
    <w:lvl w:ilvl="4">
      <w:start w:val="1"/>
      <w:numFmt w:val="decimal"/>
      <w:lvlText w:val="%1.%2.%3.%4.%5"/>
      <w:lvlJc w:val="left"/>
      <w:pPr>
        <w:ind w:left="1008" w:hanging="1008"/>
      </w:pPr>
      <w:rPr>
        <w:rFonts w:hint="default"/>
        <w:b w:val="0"/>
        <w:i w:val="0"/>
        <w:color w:val="auto"/>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1"/>
  </w:num>
  <w:num w:numId="2">
    <w:abstractNumId w:val="19"/>
  </w:num>
  <w:num w:numId="3">
    <w:abstractNumId w:val="6"/>
  </w:num>
  <w:num w:numId="4">
    <w:abstractNumId w:val="4"/>
  </w:num>
  <w:num w:numId="5">
    <w:abstractNumId w:val="13"/>
  </w:num>
  <w:num w:numId="6">
    <w:abstractNumId w:val="8"/>
  </w:num>
  <w:num w:numId="7">
    <w:abstractNumId w:val="10"/>
  </w:num>
  <w:num w:numId="8">
    <w:abstractNumId w:val="16"/>
  </w:num>
  <w:num w:numId="9">
    <w:abstractNumId w:val="3"/>
  </w:num>
  <w:num w:numId="10">
    <w:abstractNumId w:val="14"/>
  </w:num>
  <w:num w:numId="11">
    <w:abstractNumId w:val="5"/>
  </w:num>
  <w:num w:numId="12">
    <w:abstractNumId w:val="7"/>
  </w:num>
  <w:num w:numId="13">
    <w:abstractNumId w:val="21"/>
  </w:num>
  <w:num w:numId="14">
    <w:abstractNumId w:val="0"/>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0E"/>
    <w:rsid w:val="00081395"/>
    <w:rsid w:val="000E7BB6"/>
    <w:rsid w:val="00120C46"/>
    <w:rsid w:val="00177E7E"/>
    <w:rsid w:val="00187D76"/>
    <w:rsid w:val="001B23B8"/>
    <w:rsid w:val="001F7C88"/>
    <w:rsid w:val="002146D9"/>
    <w:rsid w:val="00255C98"/>
    <w:rsid w:val="00262345"/>
    <w:rsid w:val="00284B12"/>
    <w:rsid w:val="002D6877"/>
    <w:rsid w:val="002E4A94"/>
    <w:rsid w:val="002F41EB"/>
    <w:rsid w:val="002F7AD9"/>
    <w:rsid w:val="003369E1"/>
    <w:rsid w:val="00342E87"/>
    <w:rsid w:val="0036546F"/>
    <w:rsid w:val="00377821"/>
    <w:rsid w:val="003B21A0"/>
    <w:rsid w:val="00415BBC"/>
    <w:rsid w:val="00417238"/>
    <w:rsid w:val="00434C25"/>
    <w:rsid w:val="00480A80"/>
    <w:rsid w:val="004B2292"/>
    <w:rsid w:val="004B5A84"/>
    <w:rsid w:val="004C59C2"/>
    <w:rsid w:val="004F0CB0"/>
    <w:rsid w:val="00512164"/>
    <w:rsid w:val="005660BD"/>
    <w:rsid w:val="0056730E"/>
    <w:rsid w:val="005B3A5F"/>
    <w:rsid w:val="005F4C68"/>
    <w:rsid w:val="00616B8F"/>
    <w:rsid w:val="00634565"/>
    <w:rsid w:val="006777B6"/>
    <w:rsid w:val="006B564C"/>
    <w:rsid w:val="006F0BDD"/>
    <w:rsid w:val="006F1FAC"/>
    <w:rsid w:val="00706935"/>
    <w:rsid w:val="007451D7"/>
    <w:rsid w:val="007A7A29"/>
    <w:rsid w:val="00882812"/>
    <w:rsid w:val="009E4524"/>
    <w:rsid w:val="00A0178C"/>
    <w:rsid w:val="00A9385D"/>
    <w:rsid w:val="00A96C25"/>
    <w:rsid w:val="00AC7FEB"/>
    <w:rsid w:val="00AE7A05"/>
    <w:rsid w:val="00AF37D4"/>
    <w:rsid w:val="00B00440"/>
    <w:rsid w:val="00B917B3"/>
    <w:rsid w:val="00C62EA3"/>
    <w:rsid w:val="00C92F61"/>
    <w:rsid w:val="00CB5F5F"/>
    <w:rsid w:val="00CF09FA"/>
    <w:rsid w:val="00D02D22"/>
    <w:rsid w:val="00DA6441"/>
    <w:rsid w:val="00DC0D75"/>
    <w:rsid w:val="00DC27C1"/>
    <w:rsid w:val="00DE4221"/>
    <w:rsid w:val="00E2765A"/>
    <w:rsid w:val="00E35C15"/>
    <w:rsid w:val="00E81DBC"/>
    <w:rsid w:val="00EC4727"/>
    <w:rsid w:val="00EE5253"/>
    <w:rsid w:val="00EF4F8D"/>
    <w:rsid w:val="00F40BAC"/>
    <w:rsid w:val="00F4698C"/>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828F37"/>
  <w15:docId w15:val="{8FA3613A-72DB-488A-8206-3E4BF1B8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BD"/>
    <w:pPr>
      <w:jc w:val="both"/>
    </w:pPr>
    <w:rPr>
      <w:sz w:val="22"/>
    </w:rPr>
  </w:style>
  <w:style w:type="paragraph" w:styleId="Heading1">
    <w:name w:val="heading 1"/>
    <w:basedOn w:val="Normal"/>
    <w:next w:val="Normal"/>
    <w:qFormat/>
    <w:rsid w:val="005660BD"/>
    <w:pPr>
      <w:jc w:val="center"/>
      <w:outlineLvl w:val="0"/>
    </w:pPr>
    <w:rPr>
      <w:b/>
    </w:rPr>
  </w:style>
  <w:style w:type="paragraph" w:styleId="Heading2">
    <w:name w:val="heading 2"/>
    <w:basedOn w:val="Heading1"/>
    <w:next w:val="Normal"/>
    <w:link w:val="Heading2Char"/>
    <w:qFormat/>
    <w:rsid w:val="005660BD"/>
    <w:pPr>
      <w:numPr>
        <w:numId w:val="15"/>
      </w:numPr>
      <w:spacing w:before="240"/>
      <w:jc w:val="both"/>
      <w:outlineLvl w:val="1"/>
    </w:pPr>
    <w:rPr>
      <w:rFonts w:ascii="Times New Roman Bold" w:hAnsi="Times New Roman Bold"/>
    </w:rPr>
  </w:style>
  <w:style w:type="paragraph" w:styleId="Heading3">
    <w:name w:val="heading 3"/>
    <w:next w:val="Normal"/>
    <w:link w:val="Heading3Char"/>
    <w:qFormat/>
    <w:rsid w:val="005660BD"/>
    <w:pPr>
      <w:numPr>
        <w:ilvl w:val="1"/>
        <w:numId w:val="19"/>
      </w:numPr>
      <w:spacing w:before="240"/>
      <w:jc w:val="both"/>
      <w:outlineLvl w:val="2"/>
    </w:pPr>
    <w:rPr>
      <w:sz w:val="22"/>
      <w:szCs w:val="24"/>
    </w:rPr>
  </w:style>
  <w:style w:type="paragraph" w:styleId="Heading4">
    <w:name w:val="heading 4"/>
    <w:basedOn w:val="Heading3"/>
    <w:link w:val="Heading4Char"/>
    <w:qFormat/>
    <w:rsid w:val="005660BD"/>
    <w:pPr>
      <w:numPr>
        <w:ilvl w:val="2"/>
      </w:numPr>
      <w:outlineLvl w:val="3"/>
    </w:pPr>
  </w:style>
  <w:style w:type="paragraph" w:styleId="Heading5">
    <w:name w:val="heading 5"/>
    <w:basedOn w:val="Heading4"/>
    <w:next w:val="Normal"/>
    <w:qFormat/>
    <w:rsid w:val="005660BD"/>
    <w:pPr>
      <w:numPr>
        <w:ilvl w:val="3"/>
        <w:numId w:val="15"/>
      </w:numPr>
      <w:spacing w:before="120"/>
      <w:ind w:left="3168" w:hanging="1008"/>
      <w:outlineLvl w:val="4"/>
    </w:pPr>
    <w:rPr>
      <w:szCs w:val="22"/>
      <w:lang w:bidi="en-US"/>
    </w:rPr>
  </w:style>
  <w:style w:type="paragraph" w:styleId="Heading6">
    <w:name w:val="heading 6"/>
    <w:basedOn w:val="Normal"/>
    <w:next w:val="Normal"/>
    <w:qFormat/>
    <w:rsid w:val="005660BD"/>
    <w:pPr>
      <w:keepNext/>
      <w:numPr>
        <w:ilvl w:val="5"/>
        <w:numId w:val="13"/>
      </w:numPr>
      <w:ind w:right="180"/>
      <w:outlineLvl w:val="5"/>
    </w:pPr>
  </w:style>
  <w:style w:type="paragraph" w:styleId="Heading7">
    <w:name w:val="heading 7"/>
    <w:basedOn w:val="Normal"/>
    <w:next w:val="Normal"/>
    <w:qFormat/>
    <w:rsid w:val="005660BD"/>
    <w:pPr>
      <w:keepNext/>
      <w:numPr>
        <w:ilvl w:val="6"/>
        <w:numId w:val="13"/>
      </w:numPr>
      <w:tabs>
        <w:tab w:val="left" w:pos="576"/>
        <w:tab w:val="left" w:pos="1296"/>
        <w:tab w:val="left" w:pos="10710"/>
      </w:tabs>
      <w:ind w:right="180"/>
      <w:jc w:val="center"/>
      <w:outlineLvl w:val="6"/>
    </w:pPr>
    <w:rPr>
      <w:i/>
    </w:rPr>
  </w:style>
  <w:style w:type="paragraph" w:styleId="Heading8">
    <w:name w:val="heading 8"/>
    <w:basedOn w:val="Normal"/>
    <w:next w:val="Normal"/>
    <w:qFormat/>
    <w:rsid w:val="005660BD"/>
    <w:pPr>
      <w:keepNext/>
      <w:numPr>
        <w:ilvl w:val="7"/>
        <w:numId w:val="13"/>
      </w:numPr>
      <w:outlineLvl w:val="7"/>
    </w:pPr>
    <w:rPr>
      <w:b/>
      <w:position w:val="-6"/>
      <w:sz w:val="17"/>
    </w:rPr>
  </w:style>
  <w:style w:type="paragraph" w:styleId="Heading9">
    <w:name w:val="heading 9"/>
    <w:basedOn w:val="Normal"/>
    <w:next w:val="Normal"/>
    <w:qFormat/>
    <w:rsid w:val="005660BD"/>
    <w:pPr>
      <w:keepNext/>
      <w:numPr>
        <w:ilvl w:val="8"/>
        <w:numId w:val="13"/>
      </w:numPr>
      <w:tabs>
        <w:tab w:val="left" w:pos="10710"/>
      </w:tabs>
      <w:ind w:right="180"/>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0BD"/>
    <w:pPr>
      <w:tabs>
        <w:tab w:val="center" w:pos="4320"/>
        <w:tab w:val="right" w:pos="8640"/>
      </w:tabs>
    </w:pPr>
  </w:style>
  <w:style w:type="paragraph" w:styleId="Footer">
    <w:name w:val="footer"/>
    <w:basedOn w:val="Normal"/>
    <w:link w:val="FooterChar"/>
    <w:uiPriority w:val="99"/>
    <w:rsid w:val="005660BD"/>
    <w:pPr>
      <w:tabs>
        <w:tab w:val="center" w:pos="4320"/>
        <w:tab w:val="right" w:pos="8640"/>
      </w:tabs>
    </w:pPr>
  </w:style>
  <w:style w:type="paragraph" w:customStyle="1" w:styleId="Style6">
    <w:name w:val="Style6"/>
    <w:rsid w:val="005660BD"/>
    <w:rPr>
      <w:noProof/>
      <w:sz w:val="24"/>
    </w:rPr>
  </w:style>
  <w:style w:type="paragraph" w:customStyle="1" w:styleId="Style7">
    <w:name w:val="Style7"/>
    <w:rsid w:val="005660BD"/>
    <w:rPr>
      <w:noProof/>
      <w:sz w:val="24"/>
    </w:rPr>
  </w:style>
  <w:style w:type="paragraph" w:customStyle="1" w:styleId="Style2">
    <w:name w:val="Style2"/>
    <w:basedOn w:val="Normal"/>
    <w:autoRedefine/>
    <w:rsid w:val="005660BD"/>
    <w:pPr>
      <w:keepNext/>
      <w:tabs>
        <w:tab w:val="left" w:pos="1296"/>
        <w:tab w:val="left" w:pos="2016"/>
        <w:tab w:val="left" w:pos="2592"/>
        <w:tab w:val="left" w:pos="4176"/>
        <w:tab w:val="left" w:pos="10710"/>
      </w:tabs>
      <w:outlineLvl w:val="0"/>
    </w:pPr>
    <w:rPr>
      <w:u w:val="single"/>
    </w:rPr>
  </w:style>
  <w:style w:type="paragraph" w:customStyle="1" w:styleId="Style3">
    <w:name w:val="Style3"/>
    <w:basedOn w:val="Normal"/>
    <w:autoRedefine/>
    <w:rsid w:val="005660BD"/>
    <w:pPr>
      <w:keepNext/>
      <w:tabs>
        <w:tab w:val="left" w:pos="2016"/>
        <w:tab w:val="left" w:pos="2592"/>
        <w:tab w:val="left" w:pos="4176"/>
        <w:tab w:val="left" w:pos="10710"/>
      </w:tabs>
      <w:ind w:right="187"/>
      <w:outlineLvl w:val="0"/>
    </w:pPr>
  </w:style>
  <w:style w:type="paragraph" w:customStyle="1" w:styleId="Style1">
    <w:name w:val="Style1"/>
    <w:basedOn w:val="Heading1"/>
    <w:autoRedefine/>
    <w:rsid w:val="005660BD"/>
  </w:style>
  <w:style w:type="paragraph" w:customStyle="1" w:styleId="Style4">
    <w:name w:val="Style4"/>
    <w:basedOn w:val="Heading1"/>
    <w:autoRedefine/>
    <w:rsid w:val="005660BD"/>
  </w:style>
  <w:style w:type="paragraph" w:customStyle="1" w:styleId="Style5">
    <w:name w:val="Style5"/>
    <w:rsid w:val="005660BD"/>
    <w:pPr>
      <w:numPr>
        <w:numId w:val="2"/>
      </w:numPr>
    </w:pPr>
    <w:rPr>
      <w:noProof/>
      <w:sz w:val="24"/>
    </w:rPr>
  </w:style>
  <w:style w:type="paragraph" w:customStyle="1" w:styleId="zzSansSerif">
    <w:name w:val="zz Sans Serif"/>
    <w:rsid w:val="005660BD"/>
    <w:rPr>
      <w:rFonts w:ascii="Arial" w:hAnsi="Arial"/>
      <w:sz w:val="24"/>
    </w:rPr>
  </w:style>
  <w:style w:type="paragraph" w:styleId="Title">
    <w:name w:val="Title"/>
    <w:basedOn w:val="Normal"/>
    <w:qFormat/>
    <w:rsid w:val="005660BD"/>
    <w:pPr>
      <w:tabs>
        <w:tab w:val="left" w:pos="480"/>
        <w:tab w:val="left" w:pos="1080"/>
        <w:tab w:val="left" w:pos="8010"/>
        <w:tab w:val="left" w:pos="10710"/>
      </w:tabs>
      <w:ind w:right="180"/>
      <w:jc w:val="center"/>
    </w:pPr>
  </w:style>
  <w:style w:type="paragraph" w:styleId="List">
    <w:name w:val="List"/>
    <w:basedOn w:val="Normal"/>
    <w:rsid w:val="005660BD"/>
    <w:pPr>
      <w:ind w:left="360" w:hanging="360"/>
    </w:pPr>
    <w:rPr>
      <w:rFonts w:ascii="Courier New" w:hAnsi="Courier New"/>
    </w:rPr>
  </w:style>
  <w:style w:type="paragraph" w:styleId="List2">
    <w:name w:val="List 2"/>
    <w:basedOn w:val="Normal"/>
    <w:rsid w:val="005660BD"/>
    <w:pPr>
      <w:ind w:left="720" w:hanging="360"/>
    </w:pPr>
    <w:rPr>
      <w:rFonts w:ascii="Courier New" w:hAnsi="Courier New"/>
    </w:rPr>
  </w:style>
  <w:style w:type="paragraph" w:styleId="ListContinue2">
    <w:name w:val="List Continue 2"/>
    <w:basedOn w:val="Normal"/>
    <w:rsid w:val="005660BD"/>
    <w:pPr>
      <w:spacing w:after="120"/>
      <w:ind w:left="720"/>
    </w:pPr>
    <w:rPr>
      <w:rFonts w:ascii="Courier New" w:hAnsi="Courier New"/>
    </w:rPr>
  </w:style>
  <w:style w:type="paragraph" w:styleId="PlainText">
    <w:name w:val="Plain Text"/>
    <w:basedOn w:val="Normal"/>
    <w:rsid w:val="005660BD"/>
    <w:pPr>
      <w:ind w:left="720" w:hanging="720"/>
    </w:pPr>
    <w:rPr>
      <w:rFonts w:ascii="Arial" w:hAnsi="Arial"/>
    </w:rPr>
  </w:style>
  <w:style w:type="paragraph" w:styleId="CommentText">
    <w:name w:val="annotation text"/>
    <w:basedOn w:val="Normal"/>
    <w:link w:val="CommentTextChar"/>
    <w:semiHidden/>
    <w:rsid w:val="005660BD"/>
  </w:style>
  <w:style w:type="paragraph" w:styleId="BodyText">
    <w:name w:val="Body Text"/>
    <w:basedOn w:val="Normal"/>
    <w:link w:val="BodyTextChar"/>
    <w:rsid w:val="005660BD"/>
    <w:rPr>
      <w:rFonts w:ascii="Arial" w:hAnsi="Arial"/>
    </w:rPr>
  </w:style>
  <w:style w:type="paragraph" w:styleId="BodyTextIndent">
    <w:name w:val="Body Text Indent"/>
    <w:basedOn w:val="Normal"/>
    <w:link w:val="BodyTextIndentChar"/>
    <w:rsid w:val="005660BD"/>
    <w:pPr>
      <w:ind w:left="540"/>
    </w:pPr>
  </w:style>
  <w:style w:type="paragraph" w:customStyle="1" w:styleId="s2">
    <w:name w:val="s2"/>
    <w:basedOn w:val="Normal"/>
    <w:rsid w:val="005660BD"/>
    <w:pPr>
      <w:widowControl w:val="0"/>
      <w:spacing w:after="240"/>
      <w:ind w:left="1080" w:hanging="360"/>
    </w:pPr>
  </w:style>
  <w:style w:type="paragraph" w:styleId="BodyTextIndent2">
    <w:name w:val="Body Text Indent 2"/>
    <w:basedOn w:val="Normal"/>
    <w:rsid w:val="005660BD"/>
    <w:pPr>
      <w:tabs>
        <w:tab w:val="left" w:pos="-720"/>
      </w:tabs>
      <w:suppressAutoHyphens/>
      <w:ind w:left="2160" w:hanging="720"/>
    </w:pPr>
    <w:rPr>
      <w:spacing w:val="-3"/>
    </w:rPr>
  </w:style>
  <w:style w:type="paragraph" w:styleId="BodyTextIndent3">
    <w:name w:val="Body Text Indent 3"/>
    <w:basedOn w:val="Normal"/>
    <w:rsid w:val="005660BD"/>
    <w:pPr>
      <w:tabs>
        <w:tab w:val="left" w:pos="-720"/>
      </w:tabs>
      <w:suppressAutoHyphens/>
      <w:ind w:left="1440" w:hanging="720"/>
    </w:pPr>
    <w:rPr>
      <w:spacing w:val="-3"/>
    </w:rPr>
  </w:style>
  <w:style w:type="paragraph" w:customStyle="1" w:styleId="1indspaft">
    <w:name w:val="¶ + 1&quot; ind + sp aft"/>
    <w:basedOn w:val="Normal"/>
    <w:rsid w:val="005660BD"/>
    <w:pPr>
      <w:spacing w:after="120" w:line="240" w:lineRule="atLeast"/>
      <w:ind w:firstLine="1440"/>
    </w:pPr>
    <w:rPr>
      <w:rFonts w:ascii="Palatino" w:hAnsi="Palatino"/>
    </w:rPr>
  </w:style>
  <w:style w:type="paragraph" w:styleId="BodyText3">
    <w:name w:val="Body Text 3"/>
    <w:basedOn w:val="Normal"/>
    <w:rsid w:val="005660BD"/>
    <w:pPr>
      <w:ind w:right="-180"/>
    </w:pPr>
  </w:style>
  <w:style w:type="character" w:styleId="PageNumber">
    <w:name w:val="page number"/>
    <w:basedOn w:val="DefaultParagraphFont"/>
    <w:rsid w:val="005660BD"/>
  </w:style>
  <w:style w:type="paragraph" w:styleId="BlockText">
    <w:name w:val="Block Text"/>
    <w:basedOn w:val="Normal"/>
    <w:rsid w:val="005660BD"/>
    <w:pPr>
      <w:tabs>
        <w:tab w:val="left" w:pos="1296"/>
        <w:tab w:val="left" w:pos="10710"/>
      </w:tabs>
      <w:ind w:left="630" w:right="180"/>
      <w:outlineLvl w:val="0"/>
    </w:pPr>
    <w:rPr>
      <w:vanish/>
      <w:color w:val="0000FF"/>
    </w:rPr>
  </w:style>
  <w:style w:type="paragraph" w:customStyle="1" w:styleId="s1">
    <w:name w:val="s1"/>
    <w:basedOn w:val="Normal"/>
    <w:rsid w:val="005660BD"/>
    <w:pPr>
      <w:keepNext/>
      <w:widowControl w:val="0"/>
      <w:tabs>
        <w:tab w:val="left" w:pos="720"/>
      </w:tabs>
      <w:spacing w:after="240"/>
      <w:ind w:left="720" w:hanging="720"/>
    </w:pPr>
    <w:rPr>
      <w:b/>
    </w:rPr>
  </w:style>
  <w:style w:type="paragraph" w:customStyle="1" w:styleId="s3">
    <w:name w:val="s3"/>
    <w:basedOn w:val="Normal"/>
    <w:rsid w:val="005660BD"/>
    <w:pPr>
      <w:widowControl w:val="0"/>
      <w:tabs>
        <w:tab w:val="left" w:pos="1440"/>
      </w:tabs>
      <w:spacing w:after="240"/>
      <w:ind w:left="1440" w:hanging="360"/>
    </w:pPr>
  </w:style>
  <w:style w:type="character" w:styleId="Hyperlink">
    <w:name w:val="Hyperlink"/>
    <w:basedOn w:val="DefaultParagraphFont"/>
    <w:uiPriority w:val="99"/>
    <w:rsid w:val="005660BD"/>
    <w:rPr>
      <w:color w:val="0000FF"/>
      <w:u w:val="single"/>
    </w:rPr>
  </w:style>
  <w:style w:type="character" w:styleId="FollowedHyperlink">
    <w:name w:val="FollowedHyperlink"/>
    <w:basedOn w:val="DefaultParagraphFont"/>
    <w:rsid w:val="005660BD"/>
    <w:rPr>
      <w:color w:val="800080"/>
      <w:u w:val="single"/>
    </w:rPr>
  </w:style>
  <w:style w:type="paragraph" w:customStyle="1" w:styleId="ExhibitE1">
    <w:name w:val="ExhibitE1"/>
    <w:basedOn w:val="ExhibitA1"/>
    <w:rsid w:val="005660BD"/>
  </w:style>
  <w:style w:type="paragraph" w:customStyle="1" w:styleId="ExhibitA1">
    <w:name w:val="ExhibitA1"/>
    <w:basedOn w:val="Style1"/>
    <w:rsid w:val="005660BD"/>
    <w:pPr>
      <w:numPr>
        <w:numId w:val="4"/>
      </w:numPr>
    </w:pPr>
    <w:rPr>
      <w:u w:val="single"/>
    </w:rPr>
  </w:style>
  <w:style w:type="paragraph" w:customStyle="1" w:styleId="Standard1">
    <w:name w:val="Standard1"/>
    <w:basedOn w:val="Style1"/>
    <w:next w:val="Style1"/>
    <w:rsid w:val="005660BD"/>
    <w:pPr>
      <w:numPr>
        <w:numId w:val="1"/>
      </w:numPr>
    </w:pPr>
  </w:style>
  <w:style w:type="paragraph" w:customStyle="1" w:styleId="ExhibitB1">
    <w:name w:val="ExhibitB1"/>
    <w:basedOn w:val="Style2"/>
    <w:rsid w:val="005660BD"/>
    <w:pPr>
      <w:numPr>
        <w:numId w:val="3"/>
      </w:numPr>
    </w:pPr>
  </w:style>
  <w:style w:type="paragraph" w:customStyle="1" w:styleId="ExhibitB2">
    <w:name w:val="ExhibitB2"/>
    <w:basedOn w:val="Style3"/>
    <w:rsid w:val="005660BD"/>
    <w:pPr>
      <w:numPr>
        <w:ilvl w:val="1"/>
        <w:numId w:val="3"/>
      </w:numPr>
    </w:pPr>
  </w:style>
  <w:style w:type="paragraph" w:customStyle="1" w:styleId="ExhibitB3">
    <w:name w:val="ExhibitB3"/>
    <w:basedOn w:val="Style4"/>
    <w:rsid w:val="005660BD"/>
    <w:pPr>
      <w:ind w:left="1440"/>
    </w:pPr>
    <w:rPr>
      <w:color w:val="0000FF"/>
    </w:rPr>
  </w:style>
  <w:style w:type="paragraph" w:customStyle="1" w:styleId="ExhibitA2">
    <w:name w:val="ExhibitA2"/>
    <w:basedOn w:val="Style3"/>
    <w:rsid w:val="005660BD"/>
    <w:pPr>
      <w:numPr>
        <w:ilvl w:val="1"/>
        <w:numId w:val="5"/>
      </w:numPr>
      <w:tabs>
        <w:tab w:val="left" w:pos="-720"/>
      </w:tabs>
      <w:suppressAutoHyphens/>
    </w:pPr>
    <w:rPr>
      <w:spacing w:val="-3"/>
    </w:rPr>
  </w:style>
  <w:style w:type="paragraph" w:customStyle="1" w:styleId="ExhibitA3">
    <w:name w:val="ExhibitA3"/>
    <w:basedOn w:val="Style3"/>
    <w:rsid w:val="005660BD"/>
    <w:pPr>
      <w:numPr>
        <w:ilvl w:val="2"/>
        <w:numId w:val="5"/>
      </w:numPr>
    </w:pPr>
  </w:style>
  <w:style w:type="paragraph" w:customStyle="1" w:styleId="ExhibitC1">
    <w:name w:val="ExhibitC1"/>
    <w:basedOn w:val="Style6"/>
    <w:rsid w:val="005660BD"/>
    <w:pPr>
      <w:numPr>
        <w:numId w:val="7"/>
      </w:numPr>
    </w:pPr>
    <w:rPr>
      <w:u w:val="single"/>
    </w:rPr>
  </w:style>
  <w:style w:type="paragraph" w:customStyle="1" w:styleId="ExhibitC2">
    <w:name w:val="ExhibitC2"/>
    <w:basedOn w:val="Style7"/>
    <w:rsid w:val="005660BD"/>
    <w:pPr>
      <w:numPr>
        <w:ilvl w:val="1"/>
        <w:numId w:val="7"/>
      </w:numPr>
    </w:pPr>
  </w:style>
  <w:style w:type="paragraph" w:customStyle="1" w:styleId="ExhibitC3">
    <w:name w:val="ExhibitC3"/>
    <w:basedOn w:val="Style3"/>
    <w:rsid w:val="005660BD"/>
    <w:pPr>
      <w:numPr>
        <w:ilvl w:val="2"/>
        <w:numId w:val="7"/>
      </w:numPr>
    </w:pPr>
  </w:style>
  <w:style w:type="paragraph" w:customStyle="1" w:styleId="ExhibitD1">
    <w:name w:val="ExhibitD1"/>
    <w:basedOn w:val="BodyText"/>
    <w:rsid w:val="005660BD"/>
    <w:pPr>
      <w:numPr>
        <w:numId w:val="6"/>
      </w:numPr>
    </w:pPr>
    <w:rPr>
      <w:rFonts w:ascii="Times New Roman" w:hAnsi="Times New Roman"/>
      <w:u w:val="single"/>
    </w:rPr>
  </w:style>
  <w:style w:type="paragraph" w:customStyle="1" w:styleId="ExhibitD2">
    <w:name w:val="ExhibitD2"/>
    <w:basedOn w:val="Style3"/>
    <w:rsid w:val="005660BD"/>
    <w:pPr>
      <w:numPr>
        <w:ilvl w:val="1"/>
        <w:numId w:val="12"/>
      </w:numPr>
    </w:pPr>
  </w:style>
  <w:style w:type="paragraph" w:customStyle="1" w:styleId="ExhibitD3">
    <w:name w:val="ExhibitD3"/>
    <w:basedOn w:val="Style3"/>
    <w:rsid w:val="005660BD"/>
    <w:pPr>
      <w:numPr>
        <w:ilvl w:val="2"/>
        <w:numId w:val="12"/>
      </w:numPr>
    </w:pPr>
  </w:style>
  <w:style w:type="paragraph" w:customStyle="1" w:styleId="EAM2">
    <w:name w:val="EAM2"/>
    <w:basedOn w:val="Normal"/>
    <w:rsid w:val="005660BD"/>
    <w:pPr>
      <w:spacing w:before="240" w:after="60"/>
    </w:pPr>
    <w:rPr>
      <w:rFonts w:ascii="Arial" w:hAnsi="Arial"/>
    </w:rPr>
  </w:style>
  <w:style w:type="paragraph" w:styleId="BodyText2">
    <w:name w:val="Body Text 2"/>
    <w:basedOn w:val="Normal"/>
    <w:rsid w:val="005660BD"/>
    <w:rPr>
      <w:snapToGrid w:val="0"/>
    </w:rPr>
  </w:style>
  <w:style w:type="paragraph" w:styleId="Caption">
    <w:name w:val="caption"/>
    <w:basedOn w:val="Normal"/>
    <w:next w:val="Normal"/>
    <w:qFormat/>
    <w:rsid w:val="005660BD"/>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5660BD"/>
    <w:pPr>
      <w:spacing w:before="360" w:line="280" w:lineRule="exact"/>
      <w:jc w:val="center"/>
    </w:pPr>
    <w:rPr>
      <w:rFonts w:ascii="Goudy Old Style" w:hAnsi="Goudy Old Style"/>
      <w:sz w:val="17"/>
    </w:rPr>
  </w:style>
  <w:style w:type="paragraph" w:customStyle="1" w:styleId="JCCAddressblock">
    <w:name w:val="JCC Address block"/>
    <w:basedOn w:val="Normal"/>
    <w:rsid w:val="005660BD"/>
    <w:pPr>
      <w:spacing w:line="220" w:lineRule="exact"/>
      <w:jc w:val="right"/>
    </w:pPr>
    <w:rPr>
      <w:rFonts w:ascii="Goudy Old Style" w:eastAsia="Times" w:hAnsi="Goudy Old Style"/>
      <w:sz w:val="17"/>
    </w:rPr>
  </w:style>
  <w:style w:type="paragraph" w:customStyle="1" w:styleId="JCCName">
    <w:name w:val="JCC Name"/>
    <w:basedOn w:val="Normal"/>
    <w:rsid w:val="005660BD"/>
    <w:pPr>
      <w:spacing w:line="160" w:lineRule="exact"/>
      <w:jc w:val="right"/>
    </w:pPr>
    <w:rPr>
      <w:rFonts w:ascii="Goudy Old Style" w:eastAsia="Times" w:hAnsi="Goudy Old Style"/>
      <w:spacing w:val="20"/>
      <w:sz w:val="14"/>
    </w:rPr>
  </w:style>
  <w:style w:type="paragraph" w:customStyle="1" w:styleId="JCCTitle">
    <w:name w:val="JCC Title"/>
    <w:basedOn w:val="Normal"/>
    <w:rsid w:val="005660BD"/>
    <w:pPr>
      <w:spacing w:line="210" w:lineRule="exact"/>
      <w:jc w:val="right"/>
    </w:pPr>
    <w:rPr>
      <w:rFonts w:ascii="Goudy Old Style" w:eastAsia="Times" w:hAnsi="Goudy Old Style"/>
      <w:i/>
      <w:iCs/>
      <w:sz w:val="16"/>
    </w:rPr>
  </w:style>
  <w:style w:type="paragraph" w:customStyle="1" w:styleId="JCCText">
    <w:name w:val="JCC Text"/>
    <w:basedOn w:val="Normal"/>
    <w:rsid w:val="005660BD"/>
    <w:pPr>
      <w:spacing w:line="300" w:lineRule="exact"/>
    </w:pPr>
    <w:rPr>
      <w:rFonts w:eastAsia="Times"/>
    </w:rPr>
  </w:style>
  <w:style w:type="paragraph" w:customStyle="1" w:styleId="JCCAddress2ndline">
    <w:name w:val="JCC Address 2nd line"/>
    <w:basedOn w:val="JCCAddress"/>
    <w:rsid w:val="005660BD"/>
    <w:pPr>
      <w:spacing w:before="0"/>
    </w:pPr>
  </w:style>
  <w:style w:type="paragraph" w:customStyle="1" w:styleId="HeaderPageNumber">
    <w:name w:val="Header Page Number"/>
    <w:basedOn w:val="Header"/>
    <w:rsid w:val="005660BD"/>
    <w:pPr>
      <w:spacing w:after="600"/>
    </w:pPr>
    <w:rPr>
      <w:rFonts w:eastAsia="Times"/>
    </w:rPr>
  </w:style>
  <w:style w:type="paragraph" w:customStyle="1" w:styleId="Default">
    <w:name w:val="Default"/>
    <w:rsid w:val="005660BD"/>
    <w:pPr>
      <w:autoSpaceDE w:val="0"/>
      <w:autoSpaceDN w:val="0"/>
      <w:adjustRightInd w:val="0"/>
    </w:pPr>
    <w:rPr>
      <w:color w:val="000000"/>
      <w:sz w:val="24"/>
      <w:szCs w:val="24"/>
    </w:rPr>
  </w:style>
  <w:style w:type="paragraph" w:customStyle="1" w:styleId="RFPA">
    <w:name w:val="RFPA"/>
    <w:basedOn w:val="RFP1"/>
    <w:autoRedefine/>
    <w:rsid w:val="005660BD"/>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5660BD"/>
    <w:pPr>
      <w:numPr>
        <w:numId w:val="8"/>
      </w:numPr>
    </w:pPr>
    <w:rPr>
      <w:caps/>
      <w:u w:val="single"/>
    </w:rPr>
  </w:style>
  <w:style w:type="paragraph" w:customStyle="1" w:styleId="RFPa0">
    <w:name w:val="RFP(a)"/>
    <w:basedOn w:val="Normal"/>
    <w:rsid w:val="005660BD"/>
    <w:pPr>
      <w:numPr>
        <w:ilvl w:val="3"/>
        <w:numId w:val="8"/>
      </w:numPr>
      <w:tabs>
        <w:tab w:val="left" w:pos="1440"/>
      </w:tabs>
    </w:pPr>
  </w:style>
  <w:style w:type="paragraph" w:customStyle="1" w:styleId="ArticleL1">
    <w:name w:val="Article_L1"/>
    <w:basedOn w:val="Normal"/>
    <w:next w:val="Normal"/>
    <w:rsid w:val="005660BD"/>
    <w:pPr>
      <w:keepNext/>
      <w:numPr>
        <w:numId w:val="9"/>
      </w:numPr>
      <w:spacing w:after="220"/>
      <w:jc w:val="center"/>
      <w:outlineLvl w:val="0"/>
    </w:pPr>
    <w:rPr>
      <w:b/>
      <w:caps/>
    </w:rPr>
  </w:style>
  <w:style w:type="paragraph" w:customStyle="1" w:styleId="ArticleL2">
    <w:name w:val="Article_L2"/>
    <w:basedOn w:val="ArticleL1"/>
    <w:next w:val="Normal"/>
    <w:rsid w:val="005660BD"/>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5660BD"/>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5660BD"/>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5660BD"/>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5660BD"/>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5660BD"/>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5660BD"/>
    <w:pPr>
      <w:numPr>
        <w:ilvl w:val="7"/>
        <w:numId w:val="9"/>
      </w:numPr>
    </w:pPr>
    <w:rPr>
      <w:szCs w:val="24"/>
    </w:rPr>
  </w:style>
  <w:style w:type="paragraph" w:customStyle="1" w:styleId="ArticleL9">
    <w:name w:val="Article_L9"/>
    <w:basedOn w:val="Normal"/>
    <w:rsid w:val="005660BD"/>
    <w:pPr>
      <w:numPr>
        <w:ilvl w:val="8"/>
        <w:numId w:val="9"/>
      </w:numPr>
    </w:pPr>
    <w:rPr>
      <w:szCs w:val="24"/>
    </w:rPr>
  </w:style>
  <w:style w:type="paragraph" w:styleId="NormalWeb">
    <w:name w:val="Normal (Web)"/>
    <w:basedOn w:val="Normal"/>
    <w:rsid w:val="005660BD"/>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5660BD"/>
    <w:pPr>
      <w:spacing w:before="40" w:after="40"/>
    </w:pPr>
    <w:rPr>
      <w:sz w:val="16"/>
    </w:rPr>
  </w:style>
  <w:style w:type="table" w:styleId="TableGrid">
    <w:name w:val="Table Grid"/>
    <w:basedOn w:val="TableNormal"/>
    <w:uiPriority w:val="39"/>
    <w:rsid w:val="0056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5660BD"/>
    <w:rPr>
      <w:rFonts w:ascii="Times New Roman" w:hAnsi="Times New Roman"/>
      <w:b w:val="0"/>
      <w:i w:val="0"/>
      <w:caps w:val="0"/>
      <w:smallCaps w:val="0"/>
      <w:dstrike w:val="0"/>
      <w:noProof/>
      <w:vanish w:val="0"/>
      <w:color w:val="auto"/>
      <w:spacing w:val="0"/>
      <w:position w:val="0"/>
      <w:sz w:val="16"/>
      <w:u w:val="none"/>
      <w:effect w:val="none"/>
      <w:vertAlign w:val="baseline"/>
    </w:rPr>
  </w:style>
  <w:style w:type="paragraph" w:customStyle="1" w:styleId="PldCentrL1">
    <w:name w:val="PldCentr_L1"/>
    <w:basedOn w:val="Normal"/>
    <w:next w:val="BodyText"/>
    <w:link w:val="PldCentrL1Char"/>
    <w:rsid w:val="005660BD"/>
    <w:pPr>
      <w:widowControl w:val="0"/>
      <w:numPr>
        <w:numId w:val="10"/>
      </w:numPr>
      <w:spacing w:after="240"/>
      <w:jc w:val="center"/>
      <w:outlineLvl w:val="0"/>
    </w:pPr>
    <w:rPr>
      <w:b/>
    </w:rPr>
  </w:style>
  <w:style w:type="character" w:customStyle="1" w:styleId="PldCentrL1Char">
    <w:name w:val="PldCentr_L1 Char"/>
    <w:basedOn w:val="DefaultParagraphFont"/>
    <w:link w:val="PldCentrL1"/>
    <w:rsid w:val="005660BD"/>
    <w:rPr>
      <w:b/>
      <w:sz w:val="22"/>
    </w:rPr>
  </w:style>
  <w:style w:type="paragraph" w:customStyle="1" w:styleId="PldCentrL2">
    <w:name w:val="PldCentr_L2"/>
    <w:basedOn w:val="PldCentrL1"/>
    <w:next w:val="BodyText"/>
    <w:link w:val="PldCentrL2Char"/>
    <w:rsid w:val="005660BD"/>
    <w:pPr>
      <w:numPr>
        <w:ilvl w:val="1"/>
      </w:numPr>
      <w:jc w:val="left"/>
      <w:outlineLvl w:val="1"/>
    </w:pPr>
  </w:style>
  <w:style w:type="paragraph" w:customStyle="1" w:styleId="PldCentrL3">
    <w:name w:val="PldCentr_L3"/>
    <w:basedOn w:val="PldCentrL2"/>
    <w:next w:val="BodyText"/>
    <w:link w:val="PldCentrL3Char"/>
    <w:rsid w:val="005660BD"/>
    <w:pPr>
      <w:numPr>
        <w:ilvl w:val="4"/>
      </w:numPr>
      <w:outlineLvl w:val="2"/>
    </w:pPr>
    <w:rPr>
      <w:b w:val="0"/>
    </w:rPr>
  </w:style>
  <w:style w:type="character" w:customStyle="1" w:styleId="PldCentrL3Char">
    <w:name w:val="PldCentr_L3 Char"/>
    <w:basedOn w:val="DefaultParagraphFont"/>
    <w:link w:val="PldCentrL3"/>
    <w:rsid w:val="005660BD"/>
    <w:rPr>
      <w:sz w:val="22"/>
    </w:rPr>
  </w:style>
  <w:style w:type="paragraph" w:customStyle="1" w:styleId="PldCentrL4">
    <w:name w:val="PldCentr_L4"/>
    <w:basedOn w:val="PldCentrL3"/>
    <w:next w:val="BodyText"/>
    <w:link w:val="PldCentrL4Char"/>
    <w:rsid w:val="005660BD"/>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5660BD"/>
    <w:rPr>
      <w:sz w:val="22"/>
    </w:rPr>
  </w:style>
  <w:style w:type="paragraph" w:customStyle="1" w:styleId="PldCentrL5">
    <w:name w:val="PldCentr_L5"/>
    <w:basedOn w:val="PldCentrL4"/>
    <w:next w:val="BodyText"/>
    <w:link w:val="PldCentrL5Char"/>
    <w:rsid w:val="005660BD"/>
    <w:pPr>
      <w:numPr>
        <w:ilvl w:val="8"/>
      </w:numPr>
      <w:tabs>
        <w:tab w:val="clear" w:pos="5760"/>
        <w:tab w:val="num" w:pos="2520"/>
      </w:tabs>
      <w:ind w:left="2232" w:hanging="792"/>
      <w:outlineLvl w:val="4"/>
    </w:pPr>
  </w:style>
  <w:style w:type="character" w:customStyle="1" w:styleId="PldCentrL2Char">
    <w:name w:val="PldCentr_L2 Char"/>
    <w:basedOn w:val="PldCentrL1Char"/>
    <w:link w:val="PldCentrL2"/>
    <w:rsid w:val="005660BD"/>
    <w:rPr>
      <w:b/>
      <w:sz w:val="22"/>
    </w:rPr>
  </w:style>
  <w:style w:type="paragraph" w:customStyle="1" w:styleId="StyleStylePldCentrL3UnderlineBlack1">
    <w:name w:val="Style Style PldCentr_L3 + Underline + Black1"/>
    <w:basedOn w:val="Normal"/>
    <w:link w:val="StyleStylePldCentrL3UnderlineBlack1Char"/>
    <w:rsid w:val="005660BD"/>
    <w:pPr>
      <w:widowControl w:val="0"/>
      <w:numPr>
        <w:ilvl w:val="2"/>
        <w:numId w:val="1"/>
      </w:numPr>
      <w:spacing w:after="240"/>
      <w:outlineLvl w:val="2"/>
    </w:pPr>
    <w:rPr>
      <w:color w:val="000000"/>
      <w:szCs w:val="24"/>
    </w:rPr>
  </w:style>
  <w:style w:type="character" w:customStyle="1" w:styleId="StyleStylePldCentrL3UnderlineBlack1Char">
    <w:name w:val="Style Style PldCentr_L3 + Underline + Black1 Char"/>
    <w:basedOn w:val="DefaultParagraphFont"/>
    <w:link w:val="StyleStylePldCentrL3UnderlineBlack1"/>
    <w:rsid w:val="005660BD"/>
    <w:rPr>
      <w:color w:val="000000"/>
      <w:sz w:val="22"/>
      <w:szCs w:val="24"/>
    </w:rPr>
  </w:style>
  <w:style w:type="paragraph" w:customStyle="1" w:styleId="StylePldCentrL3Underline">
    <w:name w:val="Style PldCentr_L3 + Underline"/>
    <w:basedOn w:val="PldCentrL3"/>
    <w:link w:val="StylePldCentrL3UnderlineChar"/>
    <w:rsid w:val="005660BD"/>
    <w:pPr>
      <w:numPr>
        <w:ilvl w:val="0"/>
        <w:numId w:val="0"/>
      </w:numPr>
      <w:tabs>
        <w:tab w:val="num" w:pos="1440"/>
      </w:tabs>
      <w:ind w:left="1224" w:hanging="504"/>
    </w:pPr>
    <w:rPr>
      <w:szCs w:val="24"/>
    </w:rPr>
  </w:style>
  <w:style w:type="character" w:customStyle="1" w:styleId="StylePldCentrL3UnderlineChar">
    <w:name w:val="Style PldCentr_L3 + Underline Char"/>
    <w:basedOn w:val="PldCentrL3Char"/>
    <w:link w:val="StylePldCentrL3Underline"/>
    <w:rsid w:val="005660BD"/>
    <w:rPr>
      <w:sz w:val="24"/>
      <w:szCs w:val="24"/>
    </w:rPr>
  </w:style>
  <w:style w:type="character" w:customStyle="1" w:styleId="PldCentrL5Char">
    <w:name w:val="PldCentr_L5 Char"/>
    <w:basedOn w:val="PldCentrL4Char"/>
    <w:link w:val="PldCentrL5"/>
    <w:rsid w:val="005660BD"/>
    <w:rPr>
      <w:sz w:val="22"/>
    </w:rPr>
  </w:style>
  <w:style w:type="paragraph" w:customStyle="1" w:styleId="PldCentrL7">
    <w:name w:val="PldCentr_L7"/>
    <w:basedOn w:val="Normal"/>
    <w:next w:val="BodyText"/>
    <w:rsid w:val="005660BD"/>
    <w:pPr>
      <w:widowControl w:val="0"/>
      <w:tabs>
        <w:tab w:val="num" w:pos="4410"/>
      </w:tabs>
      <w:spacing w:before="120" w:after="120"/>
      <w:ind w:left="4410" w:hanging="720"/>
      <w:outlineLvl w:val="6"/>
    </w:pPr>
  </w:style>
  <w:style w:type="paragraph" w:customStyle="1" w:styleId="PldCentrL9">
    <w:name w:val="PldCentr_L9"/>
    <w:basedOn w:val="Normal"/>
    <w:next w:val="BodyText"/>
    <w:rsid w:val="005660BD"/>
    <w:pPr>
      <w:widowControl w:val="0"/>
      <w:tabs>
        <w:tab w:val="num" w:pos="5760"/>
      </w:tabs>
      <w:spacing w:before="240"/>
      <w:ind w:left="5760" w:hanging="720"/>
      <w:outlineLvl w:val="8"/>
    </w:pPr>
  </w:style>
  <w:style w:type="paragraph" w:styleId="BalloonText">
    <w:name w:val="Balloon Text"/>
    <w:basedOn w:val="Normal"/>
    <w:semiHidden/>
    <w:rsid w:val="005660BD"/>
    <w:rPr>
      <w:rFonts w:ascii="Tahoma" w:hAnsi="Tahoma" w:cs="Tahoma"/>
      <w:sz w:val="16"/>
      <w:szCs w:val="16"/>
    </w:rPr>
  </w:style>
  <w:style w:type="character" w:styleId="CommentReference">
    <w:name w:val="annotation reference"/>
    <w:basedOn w:val="DefaultParagraphFont"/>
    <w:uiPriority w:val="99"/>
    <w:semiHidden/>
    <w:rsid w:val="005660BD"/>
    <w:rPr>
      <w:sz w:val="16"/>
      <w:szCs w:val="16"/>
    </w:rPr>
  </w:style>
  <w:style w:type="paragraph" w:styleId="CommentSubject">
    <w:name w:val="annotation subject"/>
    <w:basedOn w:val="CommentText"/>
    <w:next w:val="CommentText"/>
    <w:semiHidden/>
    <w:rsid w:val="005660BD"/>
    <w:rPr>
      <w:b/>
      <w:bCs/>
    </w:rPr>
  </w:style>
  <w:style w:type="paragraph" w:customStyle="1" w:styleId="1AutoList6">
    <w:name w:val="1AutoList6"/>
    <w:rsid w:val="005660BD"/>
    <w:pPr>
      <w:widowControl w:val="0"/>
      <w:tabs>
        <w:tab w:val="left" w:pos="720"/>
      </w:tabs>
      <w:ind w:left="720" w:hanging="720"/>
      <w:jc w:val="both"/>
    </w:pPr>
    <w:rPr>
      <w:snapToGrid w:val="0"/>
      <w:sz w:val="24"/>
    </w:rPr>
  </w:style>
  <w:style w:type="paragraph" w:customStyle="1" w:styleId="2AutoList6">
    <w:name w:val="2AutoList6"/>
    <w:rsid w:val="005660BD"/>
    <w:pPr>
      <w:widowControl w:val="0"/>
      <w:tabs>
        <w:tab w:val="left" w:pos="720"/>
        <w:tab w:val="left" w:pos="1440"/>
      </w:tabs>
      <w:ind w:left="1440" w:hanging="720"/>
      <w:jc w:val="both"/>
    </w:pPr>
    <w:rPr>
      <w:snapToGrid w:val="0"/>
      <w:sz w:val="24"/>
    </w:rPr>
  </w:style>
  <w:style w:type="paragraph" w:customStyle="1" w:styleId="3AutoList6">
    <w:name w:val="3AutoList6"/>
    <w:rsid w:val="005660BD"/>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5660BD"/>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5660BD"/>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5660BD"/>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5660BD"/>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5660BD"/>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5660BD"/>
    <w:pPr>
      <w:widowControl w:val="0"/>
      <w:tabs>
        <w:tab w:val="left" w:pos="720"/>
      </w:tabs>
      <w:ind w:left="720" w:hanging="720"/>
      <w:jc w:val="both"/>
    </w:pPr>
    <w:rPr>
      <w:snapToGrid w:val="0"/>
      <w:sz w:val="24"/>
    </w:rPr>
  </w:style>
  <w:style w:type="paragraph" w:customStyle="1" w:styleId="2AutoList5">
    <w:name w:val="2AutoList5"/>
    <w:rsid w:val="005660BD"/>
    <w:pPr>
      <w:widowControl w:val="0"/>
      <w:tabs>
        <w:tab w:val="left" w:pos="720"/>
        <w:tab w:val="left" w:pos="1440"/>
      </w:tabs>
      <w:ind w:left="1440" w:hanging="720"/>
      <w:jc w:val="both"/>
    </w:pPr>
    <w:rPr>
      <w:snapToGrid w:val="0"/>
      <w:sz w:val="24"/>
    </w:rPr>
  </w:style>
  <w:style w:type="paragraph" w:customStyle="1" w:styleId="3AutoList5">
    <w:name w:val="3AutoList5"/>
    <w:rsid w:val="005660BD"/>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5660BD"/>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5660BD"/>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5660BD"/>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5660BD"/>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5660BD"/>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5660BD"/>
    <w:pPr>
      <w:widowControl w:val="0"/>
      <w:tabs>
        <w:tab w:val="left" w:pos="720"/>
      </w:tabs>
      <w:ind w:left="720" w:hanging="720"/>
      <w:jc w:val="both"/>
    </w:pPr>
    <w:rPr>
      <w:snapToGrid w:val="0"/>
      <w:sz w:val="24"/>
    </w:rPr>
  </w:style>
  <w:style w:type="paragraph" w:customStyle="1" w:styleId="2AutoList1">
    <w:name w:val="2AutoList1"/>
    <w:rsid w:val="005660BD"/>
    <w:pPr>
      <w:widowControl w:val="0"/>
      <w:tabs>
        <w:tab w:val="left" w:pos="720"/>
        <w:tab w:val="left" w:pos="1440"/>
      </w:tabs>
      <w:ind w:left="1440" w:hanging="720"/>
      <w:jc w:val="both"/>
    </w:pPr>
    <w:rPr>
      <w:snapToGrid w:val="0"/>
      <w:sz w:val="24"/>
    </w:rPr>
  </w:style>
  <w:style w:type="paragraph" w:customStyle="1" w:styleId="3AutoList1">
    <w:name w:val="3AutoList1"/>
    <w:rsid w:val="005660BD"/>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5660BD"/>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5660BD"/>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5660BD"/>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5660BD"/>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5660BD"/>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5660BD"/>
    <w:pPr>
      <w:widowControl w:val="0"/>
      <w:tabs>
        <w:tab w:val="left" w:pos="720"/>
      </w:tabs>
      <w:ind w:left="720" w:hanging="720"/>
      <w:jc w:val="both"/>
    </w:pPr>
    <w:rPr>
      <w:snapToGrid w:val="0"/>
      <w:sz w:val="24"/>
    </w:rPr>
  </w:style>
  <w:style w:type="paragraph" w:customStyle="1" w:styleId="2AutoList3">
    <w:name w:val="2AutoList3"/>
    <w:rsid w:val="005660BD"/>
    <w:pPr>
      <w:widowControl w:val="0"/>
      <w:tabs>
        <w:tab w:val="left" w:pos="720"/>
        <w:tab w:val="left" w:pos="1440"/>
      </w:tabs>
      <w:ind w:left="1440" w:hanging="720"/>
      <w:jc w:val="both"/>
    </w:pPr>
    <w:rPr>
      <w:snapToGrid w:val="0"/>
      <w:sz w:val="24"/>
    </w:rPr>
  </w:style>
  <w:style w:type="paragraph" w:customStyle="1" w:styleId="3AutoList3">
    <w:name w:val="3AutoList3"/>
    <w:rsid w:val="005660BD"/>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5660BD"/>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5660BD"/>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5660BD"/>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5660BD"/>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5660BD"/>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5660BD"/>
    <w:pPr>
      <w:widowControl w:val="0"/>
      <w:tabs>
        <w:tab w:val="left" w:pos="720"/>
      </w:tabs>
      <w:ind w:left="720" w:hanging="720"/>
      <w:jc w:val="both"/>
    </w:pPr>
    <w:rPr>
      <w:snapToGrid w:val="0"/>
      <w:sz w:val="24"/>
    </w:rPr>
  </w:style>
  <w:style w:type="paragraph" w:customStyle="1" w:styleId="2AutoList2">
    <w:name w:val="2AutoList2"/>
    <w:rsid w:val="005660BD"/>
    <w:pPr>
      <w:widowControl w:val="0"/>
      <w:tabs>
        <w:tab w:val="left" w:pos="720"/>
        <w:tab w:val="left" w:pos="1440"/>
      </w:tabs>
      <w:ind w:left="1440" w:hanging="720"/>
      <w:jc w:val="both"/>
    </w:pPr>
    <w:rPr>
      <w:snapToGrid w:val="0"/>
      <w:sz w:val="24"/>
    </w:rPr>
  </w:style>
  <w:style w:type="paragraph" w:customStyle="1" w:styleId="3AutoList2">
    <w:name w:val="3AutoList2"/>
    <w:rsid w:val="005660BD"/>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5660BD"/>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5660BD"/>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5660BD"/>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5660BD"/>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5660BD"/>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5660BD"/>
    <w:pPr>
      <w:widowControl w:val="0"/>
      <w:tabs>
        <w:tab w:val="left" w:pos="720"/>
      </w:tabs>
      <w:ind w:left="720" w:hanging="720"/>
      <w:jc w:val="both"/>
    </w:pPr>
    <w:rPr>
      <w:snapToGrid w:val="0"/>
      <w:sz w:val="24"/>
    </w:rPr>
  </w:style>
  <w:style w:type="paragraph" w:customStyle="1" w:styleId="2AutoList4">
    <w:name w:val="2AutoList4"/>
    <w:rsid w:val="005660BD"/>
    <w:pPr>
      <w:widowControl w:val="0"/>
      <w:tabs>
        <w:tab w:val="left" w:pos="720"/>
        <w:tab w:val="left" w:pos="1440"/>
      </w:tabs>
      <w:ind w:left="1440" w:hanging="720"/>
      <w:jc w:val="both"/>
    </w:pPr>
    <w:rPr>
      <w:snapToGrid w:val="0"/>
      <w:sz w:val="24"/>
    </w:rPr>
  </w:style>
  <w:style w:type="paragraph" w:customStyle="1" w:styleId="3AutoList4">
    <w:name w:val="3AutoList4"/>
    <w:rsid w:val="005660BD"/>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5660BD"/>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5660BD"/>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5660BD"/>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5660BD"/>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5660BD"/>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
    <w:name w:val="1Paragraph"/>
    <w:rsid w:val="005660BD"/>
    <w:pPr>
      <w:widowControl w:val="0"/>
      <w:tabs>
        <w:tab w:val="left" w:pos="720"/>
      </w:tabs>
      <w:ind w:left="720" w:hanging="720"/>
      <w:jc w:val="both"/>
    </w:pPr>
    <w:rPr>
      <w:snapToGrid w:val="0"/>
      <w:sz w:val="24"/>
    </w:rPr>
  </w:style>
  <w:style w:type="paragraph" w:customStyle="1" w:styleId="2Paragraph">
    <w:name w:val="2Paragraph"/>
    <w:rsid w:val="005660BD"/>
    <w:pPr>
      <w:widowControl w:val="0"/>
      <w:tabs>
        <w:tab w:val="left" w:pos="720"/>
        <w:tab w:val="left" w:pos="1440"/>
      </w:tabs>
      <w:ind w:left="1440" w:hanging="720"/>
      <w:jc w:val="both"/>
    </w:pPr>
    <w:rPr>
      <w:snapToGrid w:val="0"/>
      <w:sz w:val="24"/>
    </w:rPr>
  </w:style>
  <w:style w:type="paragraph" w:customStyle="1" w:styleId="3Paragraph">
    <w:name w:val="3Paragraph"/>
    <w:rsid w:val="005660BD"/>
    <w:pPr>
      <w:widowControl w:val="0"/>
      <w:tabs>
        <w:tab w:val="left" w:pos="720"/>
        <w:tab w:val="left" w:pos="1440"/>
        <w:tab w:val="left" w:pos="2160"/>
      </w:tabs>
      <w:ind w:left="2160" w:hanging="720"/>
      <w:jc w:val="both"/>
    </w:pPr>
    <w:rPr>
      <w:snapToGrid w:val="0"/>
      <w:sz w:val="24"/>
    </w:rPr>
  </w:style>
  <w:style w:type="paragraph" w:customStyle="1" w:styleId="4Paragraph">
    <w:name w:val="4Paragraph"/>
    <w:rsid w:val="005660BD"/>
    <w:pPr>
      <w:widowControl w:val="0"/>
      <w:tabs>
        <w:tab w:val="left" w:pos="720"/>
        <w:tab w:val="left" w:pos="1440"/>
        <w:tab w:val="left" w:pos="2160"/>
        <w:tab w:val="left" w:pos="2880"/>
      </w:tabs>
      <w:ind w:left="2880" w:hanging="720"/>
      <w:jc w:val="both"/>
    </w:pPr>
    <w:rPr>
      <w:snapToGrid w:val="0"/>
      <w:sz w:val="24"/>
    </w:rPr>
  </w:style>
  <w:style w:type="paragraph" w:customStyle="1" w:styleId="5Paragraph">
    <w:name w:val="5Paragraph"/>
    <w:rsid w:val="005660BD"/>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Paragraph">
    <w:name w:val="6Paragraph"/>
    <w:rsid w:val="005660BD"/>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Paragraph">
    <w:name w:val="7Paragraph"/>
    <w:rsid w:val="005660BD"/>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Paragraph">
    <w:name w:val="8Paragraph"/>
    <w:rsid w:val="005660BD"/>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Numbers2">
    <w:name w:val="1Numbers 2"/>
    <w:rsid w:val="005660BD"/>
    <w:pPr>
      <w:widowControl w:val="0"/>
      <w:tabs>
        <w:tab w:val="left" w:pos="720"/>
      </w:tabs>
      <w:ind w:left="720" w:hanging="720"/>
      <w:jc w:val="both"/>
    </w:pPr>
    <w:rPr>
      <w:snapToGrid w:val="0"/>
      <w:sz w:val="24"/>
    </w:rPr>
  </w:style>
  <w:style w:type="paragraph" w:customStyle="1" w:styleId="2Numbers2">
    <w:name w:val="2Numbers 2"/>
    <w:rsid w:val="005660BD"/>
    <w:pPr>
      <w:widowControl w:val="0"/>
      <w:tabs>
        <w:tab w:val="left" w:pos="720"/>
        <w:tab w:val="left" w:pos="1440"/>
      </w:tabs>
      <w:ind w:left="1440" w:hanging="720"/>
      <w:jc w:val="both"/>
    </w:pPr>
    <w:rPr>
      <w:snapToGrid w:val="0"/>
      <w:sz w:val="24"/>
    </w:rPr>
  </w:style>
  <w:style w:type="paragraph" w:customStyle="1" w:styleId="3Numbers2">
    <w:name w:val="3Numbers 2"/>
    <w:rsid w:val="005660BD"/>
    <w:pPr>
      <w:widowControl w:val="0"/>
      <w:tabs>
        <w:tab w:val="left" w:pos="720"/>
        <w:tab w:val="left" w:pos="1440"/>
        <w:tab w:val="left" w:pos="2160"/>
      </w:tabs>
      <w:ind w:left="2160" w:hanging="720"/>
      <w:jc w:val="both"/>
    </w:pPr>
    <w:rPr>
      <w:snapToGrid w:val="0"/>
      <w:sz w:val="24"/>
    </w:rPr>
  </w:style>
  <w:style w:type="paragraph" w:customStyle="1" w:styleId="4Numbers2">
    <w:name w:val="4Numbers 2"/>
    <w:rsid w:val="005660BD"/>
    <w:pPr>
      <w:widowControl w:val="0"/>
      <w:tabs>
        <w:tab w:val="left" w:pos="720"/>
        <w:tab w:val="left" w:pos="1440"/>
        <w:tab w:val="left" w:pos="2160"/>
        <w:tab w:val="left" w:pos="2880"/>
      </w:tabs>
      <w:ind w:left="2880" w:hanging="720"/>
      <w:jc w:val="both"/>
    </w:pPr>
    <w:rPr>
      <w:snapToGrid w:val="0"/>
      <w:sz w:val="24"/>
    </w:rPr>
  </w:style>
  <w:style w:type="paragraph" w:customStyle="1" w:styleId="5Numbers2">
    <w:name w:val="5Numbers 2"/>
    <w:rsid w:val="005660BD"/>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Numbers2">
    <w:name w:val="6Numbers 2"/>
    <w:rsid w:val="005660BD"/>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Numbers2">
    <w:name w:val="7Numbers 2"/>
    <w:rsid w:val="005660BD"/>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Numbers2">
    <w:name w:val="8Numbers 2"/>
    <w:rsid w:val="005660BD"/>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1">
    <w:name w:val="1Paragraph1"/>
    <w:rsid w:val="005660BD"/>
    <w:pPr>
      <w:widowControl w:val="0"/>
      <w:tabs>
        <w:tab w:val="left" w:pos="720"/>
      </w:tabs>
      <w:ind w:left="720" w:hanging="720"/>
    </w:pPr>
    <w:rPr>
      <w:snapToGrid w:val="0"/>
      <w:sz w:val="24"/>
    </w:rPr>
  </w:style>
  <w:style w:type="paragraph" w:customStyle="1" w:styleId="2Paragraph1">
    <w:name w:val="2Paragraph1"/>
    <w:rsid w:val="005660BD"/>
    <w:pPr>
      <w:widowControl w:val="0"/>
      <w:tabs>
        <w:tab w:val="left" w:pos="720"/>
        <w:tab w:val="left" w:pos="1440"/>
      </w:tabs>
      <w:ind w:left="1440" w:hanging="720"/>
    </w:pPr>
    <w:rPr>
      <w:snapToGrid w:val="0"/>
      <w:sz w:val="24"/>
    </w:rPr>
  </w:style>
  <w:style w:type="paragraph" w:customStyle="1" w:styleId="3Paragraph1">
    <w:name w:val="3Paragraph1"/>
    <w:rsid w:val="005660BD"/>
    <w:pPr>
      <w:widowControl w:val="0"/>
      <w:tabs>
        <w:tab w:val="left" w:pos="720"/>
        <w:tab w:val="left" w:pos="1440"/>
        <w:tab w:val="left" w:pos="2160"/>
      </w:tabs>
      <w:ind w:left="2160" w:hanging="720"/>
    </w:pPr>
    <w:rPr>
      <w:snapToGrid w:val="0"/>
      <w:sz w:val="24"/>
    </w:rPr>
  </w:style>
  <w:style w:type="paragraph" w:customStyle="1" w:styleId="4Paragraph1">
    <w:name w:val="4Paragraph1"/>
    <w:rsid w:val="005660BD"/>
    <w:pPr>
      <w:widowControl w:val="0"/>
      <w:tabs>
        <w:tab w:val="left" w:pos="720"/>
        <w:tab w:val="left" w:pos="1440"/>
        <w:tab w:val="left" w:pos="2160"/>
        <w:tab w:val="left" w:pos="2880"/>
      </w:tabs>
      <w:ind w:left="2880" w:hanging="720"/>
    </w:pPr>
    <w:rPr>
      <w:snapToGrid w:val="0"/>
      <w:sz w:val="24"/>
    </w:rPr>
  </w:style>
  <w:style w:type="paragraph" w:customStyle="1" w:styleId="5Paragraph1">
    <w:name w:val="5Paragraph1"/>
    <w:rsid w:val="005660BD"/>
    <w:pPr>
      <w:widowControl w:val="0"/>
      <w:tabs>
        <w:tab w:val="left" w:pos="720"/>
        <w:tab w:val="left" w:pos="1440"/>
        <w:tab w:val="left" w:pos="2160"/>
        <w:tab w:val="left" w:pos="2880"/>
        <w:tab w:val="left" w:pos="3600"/>
      </w:tabs>
      <w:ind w:left="3600" w:hanging="720"/>
    </w:pPr>
    <w:rPr>
      <w:snapToGrid w:val="0"/>
      <w:sz w:val="24"/>
    </w:rPr>
  </w:style>
  <w:style w:type="paragraph" w:customStyle="1" w:styleId="6Paragraph1">
    <w:name w:val="6Paragraph1"/>
    <w:rsid w:val="005660BD"/>
    <w:pPr>
      <w:widowControl w:val="0"/>
      <w:tabs>
        <w:tab w:val="left" w:pos="720"/>
        <w:tab w:val="left" w:pos="1440"/>
        <w:tab w:val="left" w:pos="2160"/>
        <w:tab w:val="left" w:pos="2880"/>
        <w:tab w:val="left" w:pos="3600"/>
        <w:tab w:val="left" w:pos="4320"/>
      </w:tabs>
      <w:ind w:left="4320" w:hanging="720"/>
    </w:pPr>
    <w:rPr>
      <w:snapToGrid w:val="0"/>
      <w:sz w:val="24"/>
    </w:rPr>
  </w:style>
  <w:style w:type="paragraph" w:customStyle="1" w:styleId="7Paragraph1">
    <w:name w:val="7Paragraph1"/>
    <w:rsid w:val="005660BD"/>
    <w:pPr>
      <w:widowControl w:val="0"/>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Paragraph1">
    <w:name w:val="8Paragraph1"/>
    <w:rsid w:val="005660BD"/>
    <w:pPr>
      <w:widowControl w:val="0"/>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character" w:styleId="Strong">
    <w:name w:val="Strong"/>
    <w:basedOn w:val="DefaultParagraphFont"/>
    <w:qFormat/>
    <w:rsid w:val="005660BD"/>
  </w:style>
  <w:style w:type="paragraph" w:customStyle="1" w:styleId="Body">
    <w:name w:val="Body"/>
    <w:rsid w:val="005660BD"/>
    <w:pPr>
      <w:widowControl w:val="0"/>
    </w:pPr>
    <w:rPr>
      <w:rFonts w:ascii="Arial" w:hAnsi="Arial"/>
      <w:snapToGrid w:val="0"/>
      <w:sz w:val="24"/>
    </w:rPr>
  </w:style>
  <w:style w:type="character" w:customStyle="1" w:styleId="Comment">
    <w:name w:val="Comment"/>
    <w:rsid w:val="005660BD"/>
    <w:rPr>
      <w:vanish/>
    </w:rPr>
  </w:style>
  <w:style w:type="character" w:customStyle="1" w:styleId="HTMLMarkup">
    <w:name w:val="HTML Markup"/>
    <w:rsid w:val="005660BD"/>
    <w:rPr>
      <w:color w:val="FF0000"/>
    </w:rPr>
  </w:style>
  <w:style w:type="character" w:customStyle="1" w:styleId="Variable">
    <w:name w:val="Variable"/>
    <w:rsid w:val="005660BD"/>
  </w:style>
  <w:style w:type="character" w:customStyle="1" w:styleId="Typewriter">
    <w:name w:val="Typewriter"/>
    <w:rsid w:val="005660BD"/>
    <w:rPr>
      <w:rFonts w:ascii="Courier New" w:hAnsi="Courier New"/>
      <w:sz w:val="20"/>
    </w:rPr>
  </w:style>
  <w:style w:type="character" w:customStyle="1" w:styleId="Sample">
    <w:name w:val="Sample"/>
    <w:rsid w:val="005660BD"/>
    <w:rPr>
      <w:rFonts w:ascii="Courier New" w:hAnsi="Courier New"/>
    </w:rPr>
  </w:style>
  <w:style w:type="paragraph" w:customStyle="1" w:styleId="zTopofFor">
    <w:name w:val="zTop of For"/>
    <w:rsid w:val="005660BD"/>
    <w:pPr>
      <w:widowControl w:val="0"/>
      <w:pBdr>
        <w:bottom w:val="double" w:sz="6" w:space="0" w:color="000000"/>
      </w:pBdr>
      <w:shd w:val="solid" w:color="000080" w:fill="000080"/>
      <w:jc w:val="center"/>
    </w:pPr>
    <w:rPr>
      <w:rFonts w:ascii="Arial" w:hAnsi="Arial"/>
      <w:snapToGrid w:val="0"/>
      <w:vanish/>
      <w:color w:val="000080"/>
      <w:sz w:val="16"/>
    </w:rPr>
  </w:style>
  <w:style w:type="paragraph" w:customStyle="1" w:styleId="zBottomof">
    <w:name w:val="zBottom of"/>
    <w:rsid w:val="005660BD"/>
    <w:pPr>
      <w:widowControl w:val="0"/>
      <w:pBdr>
        <w:top w:val="double" w:sz="6" w:space="0" w:color="000000"/>
      </w:pBdr>
      <w:shd w:val="solid" w:color="000080" w:fill="000080"/>
      <w:jc w:val="center"/>
    </w:pPr>
    <w:rPr>
      <w:rFonts w:ascii="Arial" w:hAnsi="Arial"/>
      <w:snapToGrid w:val="0"/>
      <w:color w:val="000080"/>
      <w:sz w:val="16"/>
    </w:rPr>
  </w:style>
  <w:style w:type="character" w:customStyle="1" w:styleId="Keyboard">
    <w:name w:val="Keyboard"/>
    <w:rsid w:val="005660BD"/>
    <w:rPr>
      <w:rFonts w:ascii="Courier New" w:hAnsi="Courier New"/>
      <w:sz w:val="20"/>
    </w:rPr>
  </w:style>
  <w:style w:type="character" w:customStyle="1" w:styleId="FollowedHype">
    <w:name w:val="FollowedHype"/>
    <w:rsid w:val="005660BD"/>
    <w:rPr>
      <w:color w:val="800080"/>
    </w:rPr>
  </w:style>
  <w:style w:type="character" w:styleId="Emphasis">
    <w:name w:val="Emphasis"/>
    <w:basedOn w:val="DefaultParagraphFont"/>
    <w:qFormat/>
    <w:rsid w:val="005660BD"/>
  </w:style>
  <w:style w:type="character" w:customStyle="1" w:styleId="CODE">
    <w:name w:val="CODE"/>
    <w:rsid w:val="005660BD"/>
    <w:rPr>
      <w:rFonts w:ascii="Courier New" w:hAnsi="Courier New"/>
      <w:sz w:val="20"/>
    </w:rPr>
  </w:style>
  <w:style w:type="character" w:customStyle="1" w:styleId="CITE">
    <w:name w:val="CITE"/>
    <w:rsid w:val="005660BD"/>
  </w:style>
  <w:style w:type="paragraph" w:customStyle="1" w:styleId="Blockquote">
    <w:name w:val="Blockquote"/>
    <w:rsid w:val="005660BD"/>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napToGrid w:val="0"/>
      <w:sz w:val="24"/>
    </w:rPr>
  </w:style>
  <w:style w:type="paragraph" w:customStyle="1" w:styleId="Address">
    <w:name w:val="Address"/>
    <w:rsid w:val="005660BD"/>
    <w:pPr>
      <w:widowControl w:val="0"/>
    </w:pPr>
    <w:rPr>
      <w:snapToGrid w:val="0"/>
      <w:sz w:val="24"/>
    </w:rPr>
  </w:style>
  <w:style w:type="paragraph" w:customStyle="1" w:styleId="H6">
    <w:name w:val="H6"/>
    <w:rsid w:val="005660BD"/>
    <w:pPr>
      <w:widowControl w:val="0"/>
    </w:pPr>
    <w:rPr>
      <w:snapToGrid w:val="0"/>
      <w:sz w:val="16"/>
    </w:rPr>
  </w:style>
  <w:style w:type="paragraph" w:customStyle="1" w:styleId="H5">
    <w:name w:val="H5"/>
    <w:rsid w:val="005660BD"/>
    <w:pPr>
      <w:widowControl w:val="0"/>
    </w:pPr>
    <w:rPr>
      <w:snapToGrid w:val="0"/>
    </w:rPr>
  </w:style>
  <w:style w:type="paragraph" w:customStyle="1" w:styleId="H4">
    <w:name w:val="H4"/>
    <w:rsid w:val="005660BD"/>
    <w:pPr>
      <w:widowControl w:val="0"/>
    </w:pPr>
    <w:rPr>
      <w:snapToGrid w:val="0"/>
      <w:sz w:val="24"/>
    </w:rPr>
  </w:style>
  <w:style w:type="paragraph" w:customStyle="1" w:styleId="H3">
    <w:name w:val="H3"/>
    <w:rsid w:val="005660BD"/>
    <w:pPr>
      <w:widowControl w:val="0"/>
    </w:pPr>
    <w:rPr>
      <w:snapToGrid w:val="0"/>
      <w:sz w:val="28"/>
    </w:rPr>
  </w:style>
  <w:style w:type="paragraph" w:customStyle="1" w:styleId="H2">
    <w:name w:val="H2"/>
    <w:rsid w:val="005660BD"/>
    <w:pPr>
      <w:widowControl w:val="0"/>
    </w:pPr>
    <w:rPr>
      <w:snapToGrid w:val="0"/>
      <w:sz w:val="36"/>
    </w:rPr>
  </w:style>
  <w:style w:type="paragraph" w:customStyle="1" w:styleId="H1">
    <w:name w:val="H1"/>
    <w:rsid w:val="005660BD"/>
    <w:pPr>
      <w:widowControl w:val="0"/>
    </w:pPr>
    <w:rPr>
      <w:snapToGrid w:val="0"/>
      <w:sz w:val="48"/>
    </w:rPr>
  </w:style>
  <w:style w:type="character" w:customStyle="1" w:styleId="Definition">
    <w:name w:val="Definition"/>
    <w:rsid w:val="005660BD"/>
  </w:style>
  <w:style w:type="paragraph" w:customStyle="1" w:styleId="DefinitionL">
    <w:name w:val="Definition L"/>
    <w:rsid w:val="005660BD"/>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napToGrid w:val="0"/>
      <w:sz w:val="24"/>
    </w:rPr>
  </w:style>
  <w:style w:type="paragraph" w:customStyle="1" w:styleId="DefinitionT">
    <w:name w:val="Definition T"/>
    <w:rsid w:val="005660BD"/>
    <w:pPr>
      <w:widowControl w:val="0"/>
    </w:pPr>
    <w:rPr>
      <w:snapToGrid w:val="0"/>
      <w:sz w:val="24"/>
    </w:rPr>
  </w:style>
  <w:style w:type="paragraph" w:customStyle="1" w:styleId="2">
    <w:name w:val="2"/>
    <w:rsid w:val="005660BD"/>
    <w:pPr>
      <w:widowControl w:val="0"/>
      <w:tabs>
        <w:tab w:val="left" w:pos="-1543"/>
        <w:tab w:val="left" w:pos="-823"/>
        <w:tab w:val="left" w:pos="-390"/>
        <w:tab w:val="left" w:pos="4"/>
        <w:tab w:val="left" w:pos="385"/>
        <w:tab w:val="left" w:pos="799"/>
        <w:tab w:val="left" w:pos="1326"/>
        <w:tab w:val="left" w:pos="2876"/>
        <w:tab w:val="left" w:pos="5324"/>
        <w:tab w:val="left" w:pos="5656"/>
        <w:tab w:val="left" w:pos="6376"/>
        <w:tab w:val="left" w:pos="7096"/>
        <w:tab w:val="left" w:pos="7816"/>
        <w:tab w:val="left" w:pos="8536"/>
        <w:tab w:val="left" w:pos="9256"/>
      </w:tabs>
      <w:ind w:left="823"/>
      <w:jc w:val="both"/>
    </w:pPr>
    <w:rPr>
      <w:rFonts w:ascii="Arial" w:hAnsi="Arial"/>
      <w:snapToGrid w:val="0"/>
      <w:sz w:val="24"/>
    </w:rPr>
  </w:style>
  <w:style w:type="paragraph" w:customStyle="1" w:styleId="Preformatted">
    <w:name w:val="Preformatted"/>
    <w:rsid w:val="005660BD"/>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s>
    </w:pPr>
    <w:rPr>
      <w:rFonts w:ascii="Courier New" w:hAnsi="Courier New"/>
      <w:snapToGrid w:val="0"/>
      <w:sz w:val="24"/>
    </w:rPr>
  </w:style>
  <w:style w:type="paragraph" w:customStyle="1" w:styleId="1">
    <w:name w:val="1"/>
    <w:rsid w:val="005660BD"/>
    <w:pPr>
      <w:widowControl w:val="0"/>
      <w:tabs>
        <w:tab w:val="left" w:pos="-2160"/>
        <w:tab w:val="left" w:pos="0"/>
        <w:tab w:val="center" w:pos="1440"/>
        <w:tab w:val="left" w:pos="2160"/>
        <w:tab w:val="left" w:pos="3600"/>
        <w:tab w:val="left" w:pos="4320"/>
        <w:tab w:val="left" w:pos="5040"/>
        <w:tab w:val="left" w:pos="5760"/>
        <w:tab w:val="left" w:pos="6480"/>
      </w:tabs>
      <w:ind w:left="3600"/>
    </w:pPr>
    <w:rPr>
      <w:rFonts w:ascii="Arial" w:hAnsi="Arial"/>
      <w:snapToGrid w:val="0"/>
      <w:sz w:val="24"/>
    </w:rPr>
  </w:style>
  <w:style w:type="paragraph" w:customStyle="1" w:styleId="BodyTextIn">
    <w:name w:val="Body Text In"/>
    <w:rsid w:val="005660BD"/>
    <w:pPr>
      <w:widowControl w:val="0"/>
      <w:tabs>
        <w:tab w:val="left" w:pos="-1548"/>
        <w:tab w:val="left" w:pos="-828"/>
        <w:tab w:val="left" w:pos="-394"/>
        <w:tab w:val="left" w:pos="0"/>
        <w:tab w:val="left" w:pos="380"/>
        <w:tab w:val="left" w:pos="794"/>
        <w:tab w:val="left" w:pos="2871"/>
        <w:tab w:val="left" w:pos="5319"/>
        <w:tab w:val="left" w:pos="5652"/>
        <w:tab w:val="left" w:pos="6372"/>
        <w:tab w:val="left" w:pos="7092"/>
        <w:tab w:val="left" w:pos="7812"/>
        <w:tab w:val="left" w:pos="8532"/>
        <w:tab w:val="left" w:pos="9252"/>
      </w:tabs>
      <w:ind w:left="828"/>
      <w:jc w:val="both"/>
    </w:pPr>
    <w:rPr>
      <w:rFonts w:ascii="Arial" w:hAnsi="Arial"/>
      <w:snapToGrid w:val="0"/>
      <w:sz w:val="24"/>
    </w:rPr>
  </w:style>
  <w:style w:type="character" w:customStyle="1" w:styleId="FootnoteRef">
    <w:name w:val="Footnote Ref"/>
    <w:rsid w:val="005660BD"/>
  </w:style>
  <w:style w:type="character" w:customStyle="1" w:styleId="DefaultPara">
    <w:name w:val="Default Para"/>
    <w:rsid w:val="005660BD"/>
  </w:style>
  <w:style w:type="paragraph" w:customStyle="1" w:styleId="Legal">
    <w:name w:val="Legal"/>
    <w:rsid w:val="005660BD"/>
    <w:pPr>
      <w:widowControl w:val="0"/>
    </w:pPr>
    <w:rPr>
      <w:snapToGrid w:val="0"/>
      <w:sz w:val="18"/>
    </w:rPr>
  </w:style>
  <w:style w:type="paragraph" w:customStyle="1" w:styleId="SignatureLine2-col">
    <w:name w:val="Signature Line 2-col"/>
    <w:basedOn w:val="Normal"/>
    <w:rsid w:val="005660BD"/>
    <w:pPr>
      <w:tabs>
        <w:tab w:val="left" w:pos="432"/>
        <w:tab w:val="left" w:pos="4320"/>
        <w:tab w:val="left" w:pos="5040"/>
        <w:tab w:val="left" w:pos="5472"/>
        <w:tab w:val="left" w:pos="9648"/>
      </w:tabs>
      <w:spacing w:before="240"/>
    </w:pPr>
  </w:style>
  <w:style w:type="paragraph" w:customStyle="1" w:styleId="Level2">
    <w:name w:val="Level 2"/>
    <w:basedOn w:val="Normal"/>
    <w:rsid w:val="005660BD"/>
    <w:pPr>
      <w:numPr>
        <w:ilvl w:val="1"/>
        <w:numId w:val="11"/>
      </w:numPr>
      <w:spacing w:after="240"/>
    </w:pPr>
  </w:style>
  <w:style w:type="character" w:customStyle="1" w:styleId="DeltaViewInsertion">
    <w:name w:val="DeltaView Insertion"/>
    <w:rsid w:val="005660BD"/>
    <w:rPr>
      <w:b/>
      <w:bCs/>
      <w:color w:val="0000FF"/>
      <w:spacing w:val="0"/>
      <w:u w:val="double"/>
    </w:rPr>
  </w:style>
  <w:style w:type="character" w:customStyle="1" w:styleId="wbBodyFirstIndentCharChar">
    <w:name w:val="wbBodyFirstIndent Char Char"/>
    <w:aliases w:val="bfi Char Char"/>
    <w:basedOn w:val="DefaultParagraphFont"/>
    <w:rsid w:val="005660BD"/>
    <w:rPr>
      <w:sz w:val="26"/>
      <w:lang w:val="en-US" w:eastAsia="en-US" w:bidi="ar-SA"/>
    </w:rPr>
  </w:style>
  <w:style w:type="paragraph" w:customStyle="1" w:styleId="JCCBodyText">
    <w:name w:val="JCC Body Text"/>
    <w:basedOn w:val="Normal"/>
    <w:rsid w:val="005660BD"/>
    <w:pPr>
      <w:tabs>
        <w:tab w:val="left" w:pos="360"/>
      </w:tabs>
      <w:spacing w:line="300" w:lineRule="atLeast"/>
    </w:pPr>
  </w:style>
  <w:style w:type="paragraph" w:customStyle="1" w:styleId="Char">
    <w:name w:val="Char"/>
    <w:basedOn w:val="Normal"/>
    <w:semiHidden/>
    <w:rsid w:val="005660BD"/>
    <w:pPr>
      <w:widowControl w:val="0"/>
      <w:spacing w:after="160" w:line="240" w:lineRule="exact"/>
    </w:pPr>
    <w:rPr>
      <w:rFonts w:ascii="Tahoma" w:hAnsi="Tahoma"/>
      <w:szCs w:val="24"/>
    </w:rPr>
  </w:style>
  <w:style w:type="paragraph" w:styleId="ListParagraph">
    <w:name w:val="List Paragraph"/>
    <w:basedOn w:val="Normal"/>
    <w:uiPriority w:val="34"/>
    <w:qFormat/>
    <w:rsid w:val="005660BD"/>
    <w:pPr>
      <w:ind w:left="720"/>
      <w:contextualSpacing/>
    </w:pPr>
  </w:style>
  <w:style w:type="character" w:customStyle="1" w:styleId="CommentTextChar">
    <w:name w:val="Comment Text Char"/>
    <w:basedOn w:val="DefaultParagraphFont"/>
    <w:link w:val="CommentText"/>
    <w:semiHidden/>
    <w:rsid w:val="005660BD"/>
  </w:style>
  <w:style w:type="character" w:customStyle="1" w:styleId="FooterChar">
    <w:name w:val="Footer Char"/>
    <w:basedOn w:val="DefaultParagraphFont"/>
    <w:link w:val="Footer"/>
    <w:uiPriority w:val="99"/>
    <w:rsid w:val="005660BD"/>
  </w:style>
  <w:style w:type="character" w:customStyle="1" w:styleId="HeaderChar">
    <w:name w:val="Header Char"/>
    <w:basedOn w:val="DefaultParagraphFont"/>
    <w:link w:val="Header"/>
    <w:uiPriority w:val="99"/>
    <w:rsid w:val="005660BD"/>
  </w:style>
  <w:style w:type="table" w:customStyle="1" w:styleId="TableGrid1">
    <w:name w:val="Table Grid1"/>
    <w:basedOn w:val="TableNormal"/>
    <w:uiPriority w:val="59"/>
    <w:rsid w:val="005660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60BD"/>
  </w:style>
  <w:style w:type="paragraph" w:customStyle="1" w:styleId="contractHeading1">
    <w:name w:val="contractHeading1"/>
    <w:basedOn w:val="Normal"/>
    <w:rsid w:val="005660BD"/>
  </w:style>
  <w:style w:type="paragraph" w:customStyle="1" w:styleId="Contractheading2">
    <w:name w:val="Contractheading2"/>
    <w:basedOn w:val="Normal"/>
    <w:rsid w:val="005660BD"/>
  </w:style>
  <w:style w:type="paragraph" w:customStyle="1" w:styleId="Contractheader3">
    <w:name w:val="Contractheader3"/>
    <w:basedOn w:val="Normal"/>
    <w:rsid w:val="005660BD"/>
  </w:style>
  <w:style w:type="paragraph" w:customStyle="1" w:styleId="contractheader4">
    <w:name w:val="contractheader4"/>
    <w:basedOn w:val="Normal"/>
    <w:rsid w:val="005660BD"/>
    <w:pPr>
      <w:spacing w:before="120"/>
    </w:pPr>
  </w:style>
  <w:style w:type="paragraph" w:customStyle="1" w:styleId="contractheader5">
    <w:name w:val="contractheader5"/>
    <w:basedOn w:val="Normal"/>
    <w:rsid w:val="005660BD"/>
  </w:style>
  <w:style w:type="paragraph" w:styleId="TOC1">
    <w:name w:val="toc 1"/>
    <w:basedOn w:val="Normal"/>
    <w:next w:val="Normal"/>
    <w:autoRedefine/>
    <w:uiPriority w:val="39"/>
    <w:rsid w:val="005660BD"/>
    <w:pPr>
      <w:tabs>
        <w:tab w:val="right" w:leader="dot" w:pos="10790"/>
      </w:tabs>
      <w:spacing w:before="120"/>
    </w:pPr>
  </w:style>
  <w:style w:type="character" w:customStyle="1" w:styleId="BodyTextChar">
    <w:name w:val="Body Text Char"/>
    <w:basedOn w:val="DefaultParagraphFont"/>
    <w:link w:val="BodyText"/>
    <w:rsid w:val="005660BD"/>
    <w:rPr>
      <w:rFonts w:ascii="Arial" w:hAnsi="Arial"/>
      <w:sz w:val="24"/>
    </w:rPr>
  </w:style>
  <w:style w:type="character" w:customStyle="1" w:styleId="BodyTextIndentChar">
    <w:name w:val="Body Text Indent Char"/>
    <w:basedOn w:val="DefaultParagraphFont"/>
    <w:link w:val="BodyTextIndent"/>
    <w:rsid w:val="005660BD"/>
    <w:rPr>
      <w:sz w:val="24"/>
    </w:rPr>
  </w:style>
  <w:style w:type="paragraph" w:styleId="TOC2">
    <w:name w:val="toc 2"/>
    <w:basedOn w:val="Normal"/>
    <w:next w:val="Normal"/>
    <w:autoRedefine/>
    <w:uiPriority w:val="39"/>
    <w:rsid w:val="005660BD"/>
    <w:pPr>
      <w:tabs>
        <w:tab w:val="left" w:pos="720"/>
        <w:tab w:val="right" w:leader="dot" w:pos="10790"/>
      </w:tabs>
      <w:ind w:left="240"/>
    </w:pPr>
  </w:style>
  <w:style w:type="paragraph" w:styleId="TOC3">
    <w:name w:val="toc 3"/>
    <w:basedOn w:val="Normal"/>
    <w:next w:val="Normal"/>
    <w:autoRedefine/>
    <w:uiPriority w:val="39"/>
    <w:unhideWhenUsed/>
    <w:rsid w:val="005660BD"/>
    <w:pPr>
      <w:spacing w:after="100" w:line="276" w:lineRule="auto"/>
      <w:ind w:left="440"/>
      <w:jc w:val="left"/>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5660BD"/>
    <w:pPr>
      <w:spacing w:after="100" w:line="276"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5660BD"/>
    <w:pPr>
      <w:spacing w:after="100" w:line="276"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5660BD"/>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5660BD"/>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5660BD"/>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5660BD"/>
    <w:pPr>
      <w:spacing w:after="100" w:line="276" w:lineRule="auto"/>
      <w:ind w:left="1760"/>
      <w:jc w:val="left"/>
    </w:pPr>
    <w:rPr>
      <w:rFonts w:asciiTheme="minorHAnsi" w:eastAsiaTheme="minorEastAsia" w:hAnsiTheme="minorHAnsi" w:cstheme="minorBidi"/>
      <w:szCs w:val="22"/>
    </w:rPr>
  </w:style>
  <w:style w:type="character" w:customStyle="1" w:styleId="Heading3Char">
    <w:name w:val="Heading 3 Char"/>
    <w:basedOn w:val="DefaultParagraphFont"/>
    <w:link w:val="Heading3"/>
    <w:rsid w:val="005660BD"/>
    <w:rPr>
      <w:sz w:val="22"/>
      <w:szCs w:val="24"/>
    </w:rPr>
  </w:style>
  <w:style w:type="character" w:customStyle="1" w:styleId="Heading2Char">
    <w:name w:val="Heading 2 Char"/>
    <w:basedOn w:val="DefaultParagraphFont"/>
    <w:link w:val="Heading2"/>
    <w:rsid w:val="005660BD"/>
    <w:rPr>
      <w:rFonts w:ascii="Times New Roman Bold" w:hAnsi="Times New Roman Bold"/>
      <w:b/>
      <w:sz w:val="22"/>
    </w:rPr>
  </w:style>
  <w:style w:type="character" w:styleId="PlaceholderText">
    <w:name w:val="Placeholder Text"/>
    <w:basedOn w:val="DefaultParagraphFont"/>
    <w:uiPriority w:val="99"/>
    <w:semiHidden/>
    <w:rsid w:val="005660BD"/>
    <w:rPr>
      <w:color w:val="808080"/>
    </w:rPr>
  </w:style>
  <w:style w:type="paragraph" w:styleId="HTMLPreformatted">
    <w:name w:val="HTML Preformatted"/>
    <w:basedOn w:val="Normal"/>
    <w:link w:val="HTMLPreformattedChar"/>
    <w:uiPriority w:val="99"/>
    <w:unhideWhenUsed/>
    <w:rsid w:val="0056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660BD"/>
    <w:rPr>
      <w:rFonts w:ascii="Courier New" w:hAnsi="Courier New" w:cs="Courier New"/>
    </w:rPr>
  </w:style>
  <w:style w:type="character" w:customStyle="1" w:styleId="Heading4Char">
    <w:name w:val="Heading 4 Char"/>
    <w:basedOn w:val="DefaultParagraphFont"/>
    <w:link w:val="Heading4"/>
    <w:rsid w:val="005660BD"/>
    <w:rPr>
      <w:sz w:val="22"/>
      <w:szCs w:val="24"/>
    </w:rPr>
  </w:style>
  <w:style w:type="paragraph" w:customStyle="1" w:styleId="NonHeader10">
    <w:name w:val="NonHeader(1)"/>
    <w:basedOn w:val="Heading2"/>
    <w:qFormat/>
    <w:rsid w:val="005660BD"/>
  </w:style>
  <w:style w:type="paragraph" w:customStyle="1" w:styleId="NonHeader1">
    <w:name w:val="NonHeader1"/>
    <w:basedOn w:val="Heading2"/>
    <w:qFormat/>
    <w:rsid w:val="005660BD"/>
    <w:pPr>
      <w:numPr>
        <w:numId w:val="22"/>
      </w:numPr>
      <w:ind w:hanging="720"/>
      <w:outlineLvl w:val="9"/>
    </w:pPr>
    <w:rPr>
      <w:b w:val="0"/>
    </w:rPr>
  </w:style>
  <w:style w:type="paragraph" w:customStyle="1" w:styleId="NoHeader-Nonbold">
    <w:name w:val="NoHeader-Nonbold"/>
    <w:basedOn w:val="Normal"/>
    <w:qFormat/>
    <w:rsid w:val="005660BD"/>
    <w:pPr>
      <w:numPr>
        <w:numId w:val="23"/>
      </w:numPr>
      <w:spacing w:before="240"/>
      <w:ind w:left="720" w:hanging="720"/>
    </w:pPr>
  </w:style>
  <w:style w:type="paragraph" w:customStyle="1" w:styleId="NoHeader1">
    <w:name w:val="NoHeader(1)"/>
    <w:basedOn w:val="NoHeader-Nonbold"/>
    <w:qFormat/>
    <w:rsid w:val="005660BD"/>
    <w:pPr>
      <w:numPr>
        <w:ilvl w:val="1"/>
      </w:numPr>
      <w:ind w:left="1440" w:hanging="720"/>
    </w:pPr>
  </w:style>
  <w:style w:type="paragraph" w:customStyle="1" w:styleId="NoHeader2">
    <w:name w:val="NoHeader(2)"/>
    <w:basedOn w:val="NoHeader1"/>
    <w:qFormat/>
    <w:rsid w:val="005660BD"/>
    <w:pPr>
      <w:numPr>
        <w:ilvl w:val="2"/>
      </w:numPr>
      <w:ind w:left="2160" w:hanging="720"/>
    </w:pPr>
    <w:rPr>
      <w:b/>
    </w:rPr>
  </w:style>
  <w:style w:type="paragraph" w:customStyle="1" w:styleId="StyleNoHeader112ptBold">
    <w:name w:val="Style NoHeader(1) + 12 pt Bold"/>
    <w:basedOn w:val="NoHeader1"/>
    <w:rsid w:val="005660BD"/>
    <w:rPr>
      <w:rFonts w:ascii="Times New Roman Bold" w:hAnsi="Times New Roman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6753">
      <w:bodyDiv w:val="1"/>
      <w:marLeft w:val="0"/>
      <w:marRight w:val="0"/>
      <w:marTop w:val="0"/>
      <w:marBottom w:val="0"/>
      <w:divBdr>
        <w:top w:val="none" w:sz="0" w:space="0" w:color="auto"/>
        <w:left w:val="none" w:sz="0" w:space="0" w:color="auto"/>
        <w:bottom w:val="none" w:sz="0" w:space="0" w:color="auto"/>
        <w:right w:val="none" w:sz="0" w:space="0" w:color="auto"/>
      </w:divBdr>
    </w:div>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472333357">
      <w:bodyDiv w:val="1"/>
      <w:marLeft w:val="0"/>
      <w:marRight w:val="0"/>
      <w:marTop w:val="0"/>
      <w:marBottom w:val="0"/>
      <w:divBdr>
        <w:top w:val="none" w:sz="0" w:space="0" w:color="auto"/>
        <w:left w:val="none" w:sz="0" w:space="0" w:color="auto"/>
        <w:bottom w:val="none" w:sz="0" w:space="0" w:color="auto"/>
        <w:right w:val="none" w:sz="0" w:space="0" w:color="auto"/>
      </w:divBdr>
    </w:div>
    <w:div w:id="653026588">
      <w:bodyDiv w:val="1"/>
      <w:marLeft w:val="0"/>
      <w:marRight w:val="0"/>
      <w:marTop w:val="0"/>
      <w:marBottom w:val="0"/>
      <w:divBdr>
        <w:top w:val="none" w:sz="0" w:space="0" w:color="auto"/>
        <w:left w:val="none" w:sz="0" w:space="0" w:color="auto"/>
        <w:bottom w:val="none" w:sz="0" w:space="0" w:color="auto"/>
        <w:right w:val="none" w:sz="0" w:space="0" w:color="auto"/>
      </w:divBdr>
    </w:div>
    <w:div w:id="672729764">
      <w:bodyDiv w:val="1"/>
      <w:marLeft w:val="0"/>
      <w:marRight w:val="0"/>
      <w:marTop w:val="0"/>
      <w:marBottom w:val="0"/>
      <w:divBdr>
        <w:top w:val="none" w:sz="0" w:space="0" w:color="auto"/>
        <w:left w:val="none" w:sz="0" w:space="0" w:color="auto"/>
        <w:bottom w:val="none" w:sz="0" w:space="0" w:color="auto"/>
        <w:right w:val="none" w:sz="0" w:space="0" w:color="auto"/>
      </w:divBdr>
    </w:div>
    <w:div w:id="957295653">
      <w:bodyDiv w:val="1"/>
      <w:marLeft w:val="0"/>
      <w:marRight w:val="0"/>
      <w:marTop w:val="0"/>
      <w:marBottom w:val="0"/>
      <w:divBdr>
        <w:top w:val="none" w:sz="0" w:space="0" w:color="auto"/>
        <w:left w:val="none" w:sz="0" w:space="0" w:color="auto"/>
        <w:bottom w:val="none" w:sz="0" w:space="0" w:color="auto"/>
        <w:right w:val="none" w:sz="0" w:space="0" w:color="auto"/>
      </w:divBdr>
    </w:div>
    <w:div w:id="1224868841">
      <w:bodyDiv w:val="1"/>
      <w:marLeft w:val="0"/>
      <w:marRight w:val="0"/>
      <w:marTop w:val="0"/>
      <w:marBottom w:val="0"/>
      <w:divBdr>
        <w:top w:val="single" w:sz="12" w:space="0" w:color="767575"/>
        <w:left w:val="none" w:sz="0" w:space="0" w:color="auto"/>
        <w:bottom w:val="none" w:sz="0" w:space="0" w:color="auto"/>
        <w:right w:val="none" w:sz="0" w:space="0" w:color="auto"/>
      </w:divBdr>
      <w:divsChild>
        <w:div w:id="1320108996">
          <w:marLeft w:val="0"/>
          <w:marRight w:val="0"/>
          <w:marTop w:val="0"/>
          <w:marBottom w:val="0"/>
          <w:divBdr>
            <w:top w:val="none" w:sz="0" w:space="0" w:color="auto"/>
            <w:left w:val="none" w:sz="0" w:space="0" w:color="auto"/>
            <w:bottom w:val="none" w:sz="0" w:space="0" w:color="auto"/>
            <w:right w:val="none" w:sz="0" w:space="0" w:color="auto"/>
          </w:divBdr>
          <w:divsChild>
            <w:div w:id="1936010649">
              <w:marLeft w:val="0"/>
              <w:marRight w:val="0"/>
              <w:marTop w:val="0"/>
              <w:marBottom w:val="0"/>
              <w:divBdr>
                <w:top w:val="none" w:sz="0" w:space="0" w:color="auto"/>
                <w:left w:val="none" w:sz="0" w:space="0" w:color="auto"/>
                <w:bottom w:val="none" w:sz="0" w:space="0" w:color="auto"/>
                <w:right w:val="none" w:sz="0" w:space="0" w:color="auto"/>
              </w:divBdr>
              <w:divsChild>
                <w:div w:id="125011967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26453516">
                      <w:marLeft w:val="0"/>
                      <w:marRight w:val="0"/>
                      <w:marTop w:val="0"/>
                      <w:marBottom w:val="0"/>
                      <w:divBdr>
                        <w:top w:val="none" w:sz="0" w:space="0" w:color="auto"/>
                        <w:left w:val="none" w:sz="0" w:space="0" w:color="auto"/>
                        <w:bottom w:val="none" w:sz="0" w:space="0" w:color="auto"/>
                        <w:right w:val="none" w:sz="0" w:space="0" w:color="auto"/>
                      </w:divBdr>
                      <w:divsChild>
                        <w:div w:id="1174760872">
                          <w:marLeft w:val="0"/>
                          <w:marRight w:val="0"/>
                          <w:marTop w:val="0"/>
                          <w:marBottom w:val="0"/>
                          <w:divBdr>
                            <w:top w:val="none" w:sz="0" w:space="0" w:color="auto"/>
                            <w:left w:val="none" w:sz="0" w:space="0" w:color="auto"/>
                            <w:bottom w:val="none" w:sz="0" w:space="0" w:color="auto"/>
                            <w:right w:val="none" w:sz="0" w:space="0" w:color="auto"/>
                          </w:divBdr>
                          <w:divsChild>
                            <w:div w:id="1572960483">
                              <w:marLeft w:val="0"/>
                              <w:marRight w:val="0"/>
                              <w:marTop w:val="0"/>
                              <w:marBottom w:val="0"/>
                              <w:divBdr>
                                <w:top w:val="none" w:sz="0" w:space="0" w:color="auto"/>
                                <w:left w:val="none" w:sz="0" w:space="0" w:color="auto"/>
                                <w:bottom w:val="none" w:sz="0" w:space="0" w:color="auto"/>
                                <w:right w:val="none" w:sz="0" w:space="0" w:color="auto"/>
                              </w:divBdr>
                              <w:divsChild>
                                <w:div w:id="2050257020">
                                  <w:marLeft w:val="0"/>
                                  <w:marRight w:val="0"/>
                                  <w:marTop w:val="0"/>
                                  <w:marBottom w:val="0"/>
                                  <w:divBdr>
                                    <w:top w:val="none" w:sz="0" w:space="0" w:color="auto"/>
                                    <w:left w:val="none" w:sz="0" w:space="0" w:color="auto"/>
                                    <w:bottom w:val="none" w:sz="0" w:space="0" w:color="auto"/>
                                    <w:right w:val="none" w:sz="0" w:space="0" w:color="auto"/>
                                  </w:divBdr>
                                  <w:divsChild>
                                    <w:div w:id="1221551498">
                                      <w:marLeft w:val="0"/>
                                      <w:marRight w:val="0"/>
                                      <w:marTop w:val="0"/>
                                      <w:marBottom w:val="0"/>
                                      <w:divBdr>
                                        <w:top w:val="none" w:sz="0" w:space="0" w:color="auto"/>
                                        <w:left w:val="none" w:sz="0" w:space="0" w:color="auto"/>
                                        <w:bottom w:val="none" w:sz="0" w:space="0" w:color="auto"/>
                                        <w:right w:val="none" w:sz="0" w:space="0" w:color="auto"/>
                                      </w:divBdr>
                                      <w:divsChild>
                                        <w:div w:id="1623148527">
                                          <w:marLeft w:val="0"/>
                                          <w:marRight w:val="0"/>
                                          <w:marTop w:val="0"/>
                                          <w:marBottom w:val="0"/>
                                          <w:divBdr>
                                            <w:top w:val="none" w:sz="0" w:space="0" w:color="auto"/>
                                            <w:left w:val="none" w:sz="0" w:space="0" w:color="auto"/>
                                            <w:bottom w:val="none" w:sz="0" w:space="0" w:color="auto"/>
                                            <w:right w:val="none" w:sz="0" w:space="0" w:color="auto"/>
                                          </w:divBdr>
                                          <w:divsChild>
                                            <w:div w:id="1974670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283A9292A924785B4E96C42F82FF3" ma:contentTypeVersion="0" ma:contentTypeDescription="Create a new document." ma:contentTypeScope="" ma:versionID="521581a6b1ffd0af234227c730f214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F1D4-EB38-4FA1-B771-3E11E58588AC}">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EC5DBC8-168F-44DD-9A75-2833438D2FB9}">
  <ds:schemaRefs>
    <ds:schemaRef ds:uri="http://schemas.microsoft.com/sharepoint/v3/contenttype/forms"/>
  </ds:schemaRefs>
</ds:datastoreItem>
</file>

<file path=customXml/itemProps3.xml><?xml version="1.0" encoding="utf-8"?>
<ds:datastoreItem xmlns:ds="http://schemas.openxmlformats.org/officeDocument/2006/customXml" ds:itemID="{FB31168E-7CC8-41F6-9565-3E0D12B69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786CD2-48EE-40F3-9A7D-D2E7571C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OCSC</dc:creator>
  <cp:lastModifiedBy>Ventura Superior Court</cp:lastModifiedBy>
  <cp:revision>2</cp:revision>
  <cp:lastPrinted>2019-02-04T15:51:00Z</cp:lastPrinted>
  <dcterms:created xsi:type="dcterms:W3CDTF">2019-03-01T17:20:00Z</dcterms:created>
  <dcterms:modified xsi:type="dcterms:W3CDTF">2019-03-01T17:20:00Z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0x010100119283A9292A924785B4E96C42F82FF3</vt:lpwstr>
  </property>
  <property fmtid="{D5CDD505-2E9C-101B-9397-08002B2CF9AE}" pid="3" name="Order">
    <vt:r8>1000</vt:r8>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